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Layout w:type="fixed"/>
        <w:tblLook w:val="0000" w:firstRow="0" w:lastRow="0" w:firstColumn="0" w:lastColumn="0" w:noHBand="0" w:noVBand="0"/>
      </w:tblPr>
      <w:tblGrid>
        <w:gridCol w:w="6204"/>
        <w:gridCol w:w="3827"/>
      </w:tblGrid>
      <w:tr w:rsidR="00AF63FB" w:rsidTr="00AA2E2F">
        <w:tc>
          <w:tcPr>
            <w:tcW w:w="6204" w:type="dxa"/>
          </w:tcPr>
          <w:p w:rsidR="00BE405E" w:rsidRPr="00BE405E" w:rsidRDefault="00BE405E" w:rsidP="00BE405E">
            <w:pPr>
              <w:widowControl w:val="0"/>
              <w:snapToGrid w:val="0"/>
              <w:jc w:val="both"/>
              <w:rPr>
                <w:b/>
                <w:sz w:val="24"/>
                <w:szCs w:val="24"/>
              </w:rPr>
            </w:pPr>
            <w:r w:rsidRPr="00BE405E">
              <w:rPr>
                <w:b/>
                <w:sz w:val="24"/>
                <w:szCs w:val="24"/>
              </w:rPr>
              <w:t xml:space="preserve">Государственный регистрационный </w:t>
            </w:r>
          </w:p>
          <w:p w:rsidR="00BE405E" w:rsidRPr="00BE405E" w:rsidRDefault="00BE405E" w:rsidP="00BE405E">
            <w:pPr>
              <w:widowControl w:val="0"/>
              <w:snapToGrid w:val="0"/>
              <w:jc w:val="both"/>
              <w:rPr>
                <w:b/>
                <w:sz w:val="24"/>
                <w:szCs w:val="24"/>
              </w:rPr>
            </w:pPr>
            <w:r w:rsidRPr="00BE405E">
              <w:rPr>
                <w:b/>
                <w:sz w:val="24"/>
                <w:szCs w:val="24"/>
              </w:rPr>
              <w:t xml:space="preserve">№ </w:t>
            </w:r>
            <w:r w:rsidRPr="00BE405E">
              <w:rPr>
                <w:b/>
                <w:sz w:val="24"/>
                <w:szCs w:val="24"/>
                <w:lang w:val="en-US"/>
              </w:rPr>
              <w:t>RU</w:t>
            </w:r>
            <w:r w:rsidRPr="00BE405E">
              <w:rPr>
                <w:b/>
                <w:sz w:val="24"/>
                <w:szCs w:val="24"/>
              </w:rPr>
              <w:t xml:space="preserve"> 185013</w:t>
            </w:r>
            <w:r w:rsidR="00673294">
              <w:rPr>
                <w:b/>
                <w:sz w:val="24"/>
                <w:szCs w:val="24"/>
              </w:rPr>
              <w:t>06</w:t>
            </w:r>
            <w:r w:rsidRPr="00BE405E">
              <w:rPr>
                <w:b/>
                <w:sz w:val="24"/>
                <w:szCs w:val="24"/>
              </w:rPr>
              <w:t>2005001 от 28.12.2005г.</w:t>
            </w:r>
          </w:p>
          <w:p w:rsidR="00BE405E" w:rsidRPr="00673294" w:rsidRDefault="00BE405E" w:rsidP="00BE405E">
            <w:pPr>
              <w:keepNext/>
              <w:spacing w:before="240" w:after="120"/>
              <w:rPr>
                <w:rFonts w:eastAsia="Lucida Sans Unicode"/>
                <w:iCs/>
                <w:color w:val="FF0000"/>
                <w:sz w:val="18"/>
                <w:szCs w:val="18"/>
              </w:rPr>
            </w:pPr>
            <w:proofErr w:type="gramStart"/>
            <w:r w:rsidRPr="00673294">
              <w:rPr>
                <w:rFonts w:eastAsia="Lucida Sans Unicode"/>
                <w:iCs/>
                <w:sz w:val="18"/>
                <w:szCs w:val="18"/>
              </w:rPr>
              <w:t xml:space="preserve">Зарегистрированы изменения в Устав  (от  26.07.2006г  № </w:t>
            </w:r>
            <w:r w:rsidRPr="00673294">
              <w:rPr>
                <w:rFonts w:eastAsia="Lucida Sans Unicode"/>
                <w:iCs/>
                <w:sz w:val="18"/>
                <w:szCs w:val="18"/>
                <w:lang w:val="en-US"/>
              </w:rPr>
              <w:t>RU</w:t>
            </w:r>
            <w:r w:rsidRPr="00673294">
              <w:rPr>
                <w:rFonts w:eastAsia="Lucida Sans Unicode"/>
                <w:iCs/>
                <w:sz w:val="18"/>
                <w:szCs w:val="18"/>
              </w:rPr>
              <w:t xml:space="preserve"> 185013</w:t>
            </w:r>
            <w:r w:rsidR="00673294" w:rsidRPr="00673294">
              <w:rPr>
                <w:rFonts w:eastAsia="Lucida Sans Unicode"/>
                <w:iCs/>
                <w:sz w:val="18"/>
                <w:szCs w:val="18"/>
              </w:rPr>
              <w:t>062006001</w:t>
            </w:r>
            <w:r w:rsidRPr="00673294">
              <w:rPr>
                <w:rFonts w:eastAsia="Lucida Sans Unicode"/>
                <w:iCs/>
                <w:color w:val="FF0000"/>
                <w:sz w:val="18"/>
                <w:szCs w:val="18"/>
              </w:rPr>
              <w:t xml:space="preserve">,     </w:t>
            </w:r>
            <w:r w:rsidRPr="00673294">
              <w:rPr>
                <w:rFonts w:eastAsia="Lucida Sans Unicode"/>
                <w:iCs/>
                <w:sz w:val="18"/>
                <w:szCs w:val="18"/>
              </w:rPr>
              <w:t xml:space="preserve">от 30.05.2007г  № </w:t>
            </w:r>
            <w:r w:rsidRPr="00673294">
              <w:rPr>
                <w:rFonts w:eastAsia="Lucida Sans Unicode"/>
                <w:iCs/>
                <w:sz w:val="18"/>
                <w:szCs w:val="18"/>
                <w:lang w:val="en-US"/>
              </w:rPr>
              <w:t>RU</w:t>
            </w:r>
            <w:r w:rsidR="00673294" w:rsidRPr="00673294">
              <w:rPr>
                <w:rFonts w:eastAsia="Lucida Sans Unicode"/>
                <w:iCs/>
                <w:sz w:val="18"/>
                <w:szCs w:val="18"/>
              </w:rPr>
              <w:t>18501306</w:t>
            </w:r>
            <w:r w:rsidRPr="00673294">
              <w:rPr>
                <w:rFonts w:eastAsia="Lucida Sans Unicode"/>
                <w:iCs/>
                <w:sz w:val="18"/>
                <w:szCs w:val="18"/>
              </w:rPr>
              <w:t>2007001</w:t>
            </w:r>
            <w:r w:rsidRPr="00673294">
              <w:rPr>
                <w:rFonts w:eastAsia="Lucida Sans Unicode"/>
                <w:iCs/>
                <w:color w:val="FF0000"/>
                <w:sz w:val="18"/>
                <w:szCs w:val="18"/>
              </w:rPr>
              <w:t xml:space="preserve">,    </w:t>
            </w:r>
            <w:r w:rsidRPr="00673294">
              <w:rPr>
                <w:rFonts w:eastAsia="Lucida Sans Unicode"/>
                <w:iCs/>
                <w:sz w:val="18"/>
                <w:szCs w:val="18"/>
              </w:rPr>
              <w:t xml:space="preserve">от 30.06.2008г     № </w:t>
            </w:r>
            <w:r w:rsidRPr="00673294">
              <w:rPr>
                <w:rFonts w:eastAsia="Lucida Sans Unicode"/>
                <w:iCs/>
                <w:sz w:val="18"/>
                <w:szCs w:val="18"/>
                <w:lang w:val="en-US"/>
              </w:rPr>
              <w:t>RU</w:t>
            </w:r>
            <w:r w:rsidR="00673294" w:rsidRPr="00673294">
              <w:rPr>
                <w:rFonts w:eastAsia="Lucida Sans Unicode"/>
                <w:iCs/>
                <w:sz w:val="18"/>
                <w:szCs w:val="18"/>
              </w:rPr>
              <w:t xml:space="preserve"> 18501306</w:t>
            </w:r>
            <w:r w:rsidRPr="00673294">
              <w:rPr>
                <w:rFonts w:eastAsia="Lucida Sans Unicode"/>
                <w:iCs/>
                <w:sz w:val="18"/>
                <w:szCs w:val="18"/>
              </w:rPr>
              <w:t>2008001</w:t>
            </w:r>
            <w:r w:rsidRPr="00673294">
              <w:rPr>
                <w:rFonts w:eastAsia="Lucida Sans Unicode"/>
                <w:iCs/>
                <w:color w:val="FF0000"/>
                <w:sz w:val="18"/>
                <w:szCs w:val="18"/>
              </w:rPr>
              <w:t xml:space="preserve">,    </w:t>
            </w:r>
            <w:r w:rsidRPr="00727F4F">
              <w:rPr>
                <w:rFonts w:eastAsia="Lucida Sans Unicode"/>
                <w:iCs/>
                <w:sz w:val="18"/>
                <w:szCs w:val="18"/>
              </w:rPr>
              <w:t xml:space="preserve">от   26.06.2009г № </w:t>
            </w:r>
            <w:r w:rsidRPr="00727F4F">
              <w:rPr>
                <w:rFonts w:eastAsia="Lucida Sans Unicode"/>
                <w:iCs/>
                <w:sz w:val="18"/>
                <w:szCs w:val="18"/>
                <w:lang w:val="en-US"/>
              </w:rPr>
              <w:t>RU</w:t>
            </w:r>
            <w:r w:rsidRPr="00727F4F">
              <w:rPr>
                <w:rFonts w:eastAsia="Lucida Sans Unicode"/>
                <w:iCs/>
                <w:sz w:val="18"/>
                <w:szCs w:val="18"/>
              </w:rPr>
              <w:t xml:space="preserve"> </w:t>
            </w:r>
            <w:r w:rsidR="00727F4F" w:rsidRPr="00727F4F">
              <w:rPr>
                <w:rFonts w:eastAsia="Lucida Sans Unicode"/>
                <w:iCs/>
                <w:sz w:val="18"/>
                <w:szCs w:val="18"/>
              </w:rPr>
              <w:t>18501306</w:t>
            </w:r>
            <w:r w:rsidRPr="00727F4F">
              <w:rPr>
                <w:rFonts w:eastAsia="Lucida Sans Unicode"/>
                <w:iCs/>
                <w:sz w:val="18"/>
                <w:szCs w:val="18"/>
              </w:rPr>
              <w:t>2009001,</w:t>
            </w:r>
            <w:r w:rsidRPr="00673294">
              <w:rPr>
                <w:rFonts w:eastAsia="Lucida Sans Unicode"/>
                <w:iCs/>
                <w:color w:val="FF0000"/>
                <w:sz w:val="18"/>
                <w:szCs w:val="18"/>
              </w:rPr>
              <w:t xml:space="preserve">              </w:t>
            </w:r>
            <w:r w:rsidRPr="00727F4F">
              <w:rPr>
                <w:rFonts w:eastAsia="Lucida Sans Unicode"/>
                <w:iCs/>
                <w:sz w:val="18"/>
                <w:szCs w:val="18"/>
              </w:rPr>
              <w:t xml:space="preserve">от  23.10.2009г  № </w:t>
            </w:r>
            <w:r w:rsidRPr="00727F4F">
              <w:rPr>
                <w:rFonts w:eastAsia="Lucida Sans Unicode"/>
                <w:iCs/>
                <w:sz w:val="18"/>
                <w:szCs w:val="18"/>
                <w:lang w:val="en-US"/>
              </w:rPr>
              <w:t>RU</w:t>
            </w:r>
            <w:r w:rsidR="00727F4F" w:rsidRPr="00727F4F">
              <w:rPr>
                <w:rFonts w:eastAsia="Lucida Sans Unicode"/>
                <w:iCs/>
                <w:sz w:val="18"/>
                <w:szCs w:val="18"/>
              </w:rPr>
              <w:t xml:space="preserve"> 18501306</w:t>
            </w:r>
            <w:r w:rsidRPr="00727F4F">
              <w:rPr>
                <w:rFonts w:eastAsia="Lucida Sans Unicode"/>
                <w:iCs/>
                <w:sz w:val="18"/>
                <w:szCs w:val="18"/>
              </w:rPr>
              <w:t>2009002</w:t>
            </w:r>
            <w:r w:rsidRPr="00673294">
              <w:rPr>
                <w:rFonts w:eastAsia="Lucida Sans Unicode"/>
                <w:iCs/>
                <w:color w:val="FF0000"/>
                <w:sz w:val="18"/>
                <w:szCs w:val="18"/>
              </w:rPr>
              <w:t xml:space="preserve">,      </w:t>
            </w:r>
            <w:r w:rsidRPr="00727F4F">
              <w:rPr>
                <w:rFonts w:eastAsia="Lucida Sans Unicode"/>
                <w:iCs/>
                <w:sz w:val="18"/>
                <w:szCs w:val="18"/>
              </w:rPr>
              <w:t>от 29.06.2010</w:t>
            </w:r>
            <w:r w:rsidR="00727F4F">
              <w:rPr>
                <w:rFonts w:eastAsia="Lucida Sans Unicode"/>
                <w:iCs/>
                <w:sz w:val="18"/>
                <w:szCs w:val="18"/>
              </w:rPr>
              <w:t xml:space="preserve"> </w:t>
            </w:r>
            <w:r w:rsidRPr="00727F4F">
              <w:rPr>
                <w:rFonts w:eastAsia="Lucida Sans Unicode"/>
                <w:iCs/>
                <w:sz w:val="18"/>
                <w:szCs w:val="18"/>
              </w:rPr>
              <w:t xml:space="preserve">г № </w:t>
            </w:r>
            <w:r w:rsidRPr="00727F4F">
              <w:rPr>
                <w:rFonts w:eastAsia="Lucida Sans Unicode"/>
                <w:iCs/>
                <w:sz w:val="18"/>
                <w:szCs w:val="18"/>
                <w:lang w:val="en-US"/>
              </w:rPr>
              <w:t>RU</w:t>
            </w:r>
            <w:r w:rsidR="00727F4F" w:rsidRPr="00727F4F">
              <w:rPr>
                <w:rFonts w:eastAsia="Lucida Sans Unicode"/>
                <w:iCs/>
                <w:sz w:val="18"/>
                <w:szCs w:val="18"/>
              </w:rPr>
              <w:t xml:space="preserve"> 18501306</w:t>
            </w:r>
            <w:r w:rsidRPr="00727F4F">
              <w:rPr>
                <w:rFonts w:eastAsia="Lucida Sans Unicode"/>
                <w:iCs/>
                <w:sz w:val="18"/>
                <w:szCs w:val="18"/>
              </w:rPr>
              <w:t>2010001</w:t>
            </w:r>
            <w:r w:rsidRPr="00673294">
              <w:rPr>
                <w:rFonts w:eastAsia="Lucida Sans Unicode"/>
                <w:iCs/>
                <w:color w:val="FF0000"/>
                <w:sz w:val="18"/>
                <w:szCs w:val="18"/>
              </w:rPr>
              <w:t xml:space="preserve">,    </w:t>
            </w:r>
            <w:r w:rsidRPr="00727F4F">
              <w:rPr>
                <w:rFonts w:eastAsia="Lucida Sans Unicode"/>
                <w:iCs/>
                <w:sz w:val="18"/>
                <w:szCs w:val="18"/>
              </w:rPr>
              <w:t xml:space="preserve">от   20.10.2010г № </w:t>
            </w:r>
            <w:r w:rsidRPr="00727F4F">
              <w:rPr>
                <w:rFonts w:eastAsia="Lucida Sans Unicode"/>
                <w:iCs/>
                <w:sz w:val="18"/>
                <w:szCs w:val="18"/>
                <w:lang w:val="en-US"/>
              </w:rPr>
              <w:t>RU</w:t>
            </w:r>
            <w:r w:rsidR="00727F4F" w:rsidRPr="00727F4F">
              <w:rPr>
                <w:rFonts w:eastAsia="Lucida Sans Unicode"/>
                <w:iCs/>
                <w:sz w:val="18"/>
                <w:szCs w:val="18"/>
              </w:rPr>
              <w:t>18501306</w:t>
            </w:r>
            <w:r w:rsidRPr="00727F4F">
              <w:rPr>
                <w:rFonts w:eastAsia="Lucida Sans Unicode"/>
                <w:iCs/>
                <w:sz w:val="18"/>
                <w:szCs w:val="18"/>
              </w:rPr>
              <w:t xml:space="preserve">2010002, </w:t>
            </w:r>
            <w:r w:rsidRPr="00673294">
              <w:rPr>
                <w:rFonts w:eastAsia="Lucida Sans Unicode"/>
                <w:iCs/>
                <w:color w:val="FF0000"/>
                <w:sz w:val="18"/>
                <w:szCs w:val="18"/>
              </w:rPr>
              <w:t xml:space="preserve">   </w:t>
            </w:r>
            <w:r w:rsidRPr="00727F4F">
              <w:rPr>
                <w:rFonts w:eastAsia="Lucida Sans Unicode"/>
                <w:iCs/>
                <w:sz w:val="18"/>
                <w:szCs w:val="18"/>
              </w:rPr>
              <w:t xml:space="preserve">от 29.07.2011г № </w:t>
            </w:r>
            <w:r w:rsidRPr="00727F4F">
              <w:rPr>
                <w:rFonts w:eastAsia="Lucida Sans Unicode"/>
                <w:iCs/>
                <w:sz w:val="18"/>
                <w:szCs w:val="18"/>
                <w:lang w:val="en-US"/>
              </w:rPr>
              <w:t>RU</w:t>
            </w:r>
            <w:r w:rsidR="00727F4F" w:rsidRPr="00727F4F">
              <w:rPr>
                <w:rFonts w:eastAsia="Lucida Sans Unicode"/>
                <w:iCs/>
                <w:sz w:val="18"/>
                <w:szCs w:val="18"/>
              </w:rPr>
              <w:t xml:space="preserve"> 18501306</w:t>
            </w:r>
            <w:r w:rsidRPr="00727F4F">
              <w:rPr>
                <w:rFonts w:eastAsia="Lucida Sans Unicode"/>
                <w:iCs/>
                <w:sz w:val="18"/>
                <w:szCs w:val="18"/>
              </w:rPr>
              <w:t xml:space="preserve">2011001,    </w:t>
            </w:r>
            <w:r w:rsidR="00727F4F" w:rsidRPr="00727F4F">
              <w:rPr>
                <w:rFonts w:eastAsia="Lucida Sans Unicode"/>
                <w:iCs/>
                <w:sz w:val="18"/>
                <w:szCs w:val="18"/>
              </w:rPr>
              <w:t>от   31.05</w:t>
            </w:r>
            <w:r w:rsidRPr="00727F4F">
              <w:rPr>
                <w:rFonts w:eastAsia="Lucida Sans Unicode"/>
                <w:iCs/>
                <w:sz w:val="18"/>
                <w:szCs w:val="18"/>
              </w:rPr>
              <w:t xml:space="preserve">.2012г № </w:t>
            </w:r>
            <w:r w:rsidRPr="00727F4F">
              <w:rPr>
                <w:rFonts w:eastAsia="Lucida Sans Unicode"/>
                <w:iCs/>
                <w:sz w:val="18"/>
                <w:szCs w:val="18"/>
                <w:lang w:val="en-US"/>
              </w:rPr>
              <w:t>RU</w:t>
            </w:r>
            <w:r w:rsidR="00727F4F" w:rsidRPr="00727F4F">
              <w:rPr>
                <w:rFonts w:eastAsia="Lucida Sans Unicode"/>
                <w:iCs/>
                <w:sz w:val="18"/>
                <w:szCs w:val="18"/>
              </w:rPr>
              <w:t>18501306</w:t>
            </w:r>
            <w:r w:rsidRPr="00727F4F">
              <w:rPr>
                <w:rFonts w:eastAsia="Lucida Sans Unicode"/>
                <w:iCs/>
                <w:sz w:val="18"/>
                <w:szCs w:val="18"/>
              </w:rPr>
              <w:t xml:space="preserve">2012001,      от 12.12.2012г. № </w:t>
            </w:r>
            <w:r w:rsidRPr="00727F4F">
              <w:rPr>
                <w:rFonts w:eastAsia="Lucida Sans Unicode"/>
                <w:iCs/>
                <w:sz w:val="18"/>
                <w:szCs w:val="18"/>
                <w:lang w:val="en-US"/>
              </w:rPr>
              <w:t>RU</w:t>
            </w:r>
            <w:r w:rsidR="00727F4F" w:rsidRPr="00727F4F">
              <w:rPr>
                <w:rFonts w:eastAsia="Lucida Sans Unicode"/>
                <w:iCs/>
                <w:sz w:val="18"/>
                <w:szCs w:val="18"/>
              </w:rPr>
              <w:t xml:space="preserve"> 18501306</w:t>
            </w:r>
            <w:r w:rsidRPr="00727F4F">
              <w:rPr>
                <w:rFonts w:eastAsia="Lucida Sans Unicode"/>
                <w:iCs/>
                <w:sz w:val="18"/>
                <w:szCs w:val="18"/>
              </w:rPr>
              <w:t>2012002,    от    05.08.2013</w:t>
            </w:r>
            <w:r w:rsidR="00727F4F" w:rsidRPr="00727F4F">
              <w:rPr>
                <w:rFonts w:eastAsia="Lucida Sans Unicode"/>
                <w:iCs/>
                <w:sz w:val="18"/>
                <w:szCs w:val="18"/>
              </w:rPr>
              <w:t xml:space="preserve"> </w:t>
            </w:r>
            <w:r w:rsidRPr="00727F4F">
              <w:rPr>
                <w:rFonts w:eastAsia="Lucida Sans Unicode"/>
                <w:iCs/>
                <w:sz w:val="18"/>
                <w:szCs w:val="18"/>
              </w:rPr>
              <w:t>г</w:t>
            </w:r>
            <w:r w:rsidR="00727F4F" w:rsidRPr="00727F4F">
              <w:rPr>
                <w:rFonts w:eastAsia="Lucida Sans Unicode"/>
                <w:iCs/>
                <w:sz w:val="18"/>
                <w:szCs w:val="18"/>
              </w:rPr>
              <w:t>.</w:t>
            </w:r>
            <w:r w:rsidRPr="00727F4F">
              <w:rPr>
                <w:rFonts w:eastAsia="Lucida Sans Unicode"/>
                <w:iCs/>
                <w:sz w:val="18"/>
                <w:szCs w:val="18"/>
              </w:rPr>
              <w:t xml:space="preserve">                                  № </w:t>
            </w:r>
            <w:r w:rsidRPr="00727F4F">
              <w:rPr>
                <w:rFonts w:eastAsia="Lucida Sans Unicode"/>
                <w:iCs/>
                <w:sz w:val="18"/>
                <w:szCs w:val="18"/>
                <w:lang w:val="en-US"/>
              </w:rPr>
              <w:t>RU</w:t>
            </w:r>
            <w:r w:rsidR="00727F4F" w:rsidRPr="00727F4F">
              <w:rPr>
                <w:rFonts w:eastAsia="Lucida Sans Unicode"/>
                <w:iCs/>
                <w:sz w:val="18"/>
                <w:szCs w:val="18"/>
              </w:rPr>
              <w:t>18501306</w:t>
            </w:r>
            <w:r w:rsidRPr="00727F4F">
              <w:rPr>
                <w:rFonts w:eastAsia="Lucida Sans Unicode"/>
                <w:iCs/>
                <w:sz w:val="18"/>
                <w:szCs w:val="18"/>
              </w:rPr>
              <w:t xml:space="preserve">2013001,    от    18.07.2014г. № </w:t>
            </w:r>
            <w:r w:rsidRPr="00727F4F">
              <w:rPr>
                <w:rFonts w:eastAsia="Lucida Sans Unicode"/>
                <w:iCs/>
                <w:sz w:val="18"/>
                <w:szCs w:val="18"/>
                <w:lang w:val="en-US"/>
              </w:rPr>
              <w:t>RU</w:t>
            </w:r>
            <w:r w:rsidR="00727F4F" w:rsidRPr="00727F4F">
              <w:rPr>
                <w:rFonts w:eastAsia="Lucida Sans Unicode"/>
                <w:iCs/>
                <w:sz w:val="18"/>
                <w:szCs w:val="18"/>
              </w:rPr>
              <w:t>18501306</w:t>
            </w:r>
            <w:r w:rsidRPr="00727F4F">
              <w:rPr>
                <w:rFonts w:eastAsia="Lucida Sans Unicode"/>
                <w:iCs/>
                <w:sz w:val="18"/>
                <w:szCs w:val="18"/>
              </w:rPr>
              <w:t>2014001,</w:t>
            </w:r>
            <w:r w:rsidRPr="00673294">
              <w:rPr>
                <w:rFonts w:eastAsia="Lucida Sans Unicode"/>
                <w:iCs/>
                <w:color w:val="FF0000"/>
                <w:sz w:val="18"/>
                <w:szCs w:val="18"/>
              </w:rPr>
              <w:t xml:space="preserve">     </w:t>
            </w:r>
            <w:r w:rsidRPr="00673294">
              <w:rPr>
                <w:rFonts w:eastAsia="Lucida Sans Unicode"/>
                <w:iCs/>
                <w:sz w:val="18"/>
                <w:szCs w:val="18"/>
              </w:rPr>
              <w:t xml:space="preserve"> от</w:t>
            </w:r>
            <w:proofErr w:type="gramEnd"/>
            <w:r w:rsidRPr="00673294">
              <w:rPr>
                <w:rFonts w:eastAsia="Lucida Sans Unicode"/>
                <w:iCs/>
                <w:sz w:val="18"/>
                <w:szCs w:val="18"/>
              </w:rPr>
              <w:t xml:space="preserve"> 30.04.2015</w:t>
            </w:r>
            <w:r w:rsidR="00673294" w:rsidRPr="00673294">
              <w:rPr>
                <w:rFonts w:eastAsia="Lucida Sans Unicode"/>
                <w:iCs/>
                <w:sz w:val="18"/>
                <w:szCs w:val="18"/>
              </w:rPr>
              <w:t xml:space="preserve"> </w:t>
            </w:r>
            <w:r w:rsidRPr="00673294">
              <w:rPr>
                <w:rFonts w:eastAsia="Lucida Sans Unicode"/>
                <w:iCs/>
                <w:sz w:val="18"/>
                <w:szCs w:val="18"/>
              </w:rPr>
              <w:t xml:space="preserve">г № </w:t>
            </w:r>
            <w:r w:rsidRPr="00673294">
              <w:rPr>
                <w:rFonts w:eastAsia="Lucida Sans Unicode"/>
                <w:iCs/>
                <w:sz w:val="18"/>
                <w:szCs w:val="18"/>
                <w:lang w:val="en-US"/>
              </w:rPr>
              <w:t>RU</w:t>
            </w:r>
            <w:r w:rsidRPr="00673294">
              <w:rPr>
                <w:rFonts w:eastAsia="Lucida Sans Unicode"/>
                <w:iCs/>
                <w:sz w:val="18"/>
                <w:szCs w:val="18"/>
              </w:rPr>
              <w:t xml:space="preserve"> 185</w:t>
            </w:r>
            <w:r w:rsidR="00673294" w:rsidRPr="00673294">
              <w:rPr>
                <w:rFonts w:eastAsia="Lucida Sans Unicode"/>
                <w:iCs/>
                <w:sz w:val="18"/>
                <w:szCs w:val="18"/>
              </w:rPr>
              <w:t>013062015001</w:t>
            </w:r>
            <w:r w:rsidRPr="00673294">
              <w:rPr>
                <w:rFonts w:eastAsia="Lucida Sans Unicode"/>
                <w:iCs/>
                <w:color w:val="FF0000"/>
                <w:sz w:val="18"/>
                <w:szCs w:val="18"/>
              </w:rPr>
              <w:t xml:space="preserve">,   </w:t>
            </w:r>
            <w:r w:rsidRPr="00673294">
              <w:rPr>
                <w:rFonts w:eastAsia="Lucida Sans Unicode"/>
                <w:iCs/>
                <w:sz w:val="18"/>
                <w:szCs w:val="18"/>
              </w:rPr>
              <w:t xml:space="preserve"> от 31.05.2016</w:t>
            </w:r>
            <w:r w:rsidR="00673294" w:rsidRPr="00673294">
              <w:rPr>
                <w:rFonts w:eastAsia="Lucida Sans Unicode"/>
                <w:iCs/>
                <w:sz w:val="18"/>
                <w:szCs w:val="18"/>
              </w:rPr>
              <w:t xml:space="preserve"> </w:t>
            </w:r>
            <w:r w:rsidRPr="00673294">
              <w:rPr>
                <w:rFonts w:eastAsia="Lucida Sans Unicode"/>
                <w:iCs/>
                <w:sz w:val="18"/>
                <w:szCs w:val="18"/>
              </w:rPr>
              <w:t>г</w:t>
            </w:r>
            <w:r w:rsidR="00673294">
              <w:rPr>
                <w:rFonts w:eastAsia="Lucida Sans Unicode"/>
                <w:iCs/>
                <w:sz w:val="18"/>
                <w:szCs w:val="18"/>
              </w:rPr>
              <w:t>.</w:t>
            </w:r>
            <w:r w:rsidRPr="00673294">
              <w:rPr>
                <w:rFonts w:eastAsia="Lucida Sans Unicode"/>
                <w:iCs/>
                <w:sz w:val="18"/>
                <w:szCs w:val="18"/>
              </w:rPr>
              <w:t xml:space="preserve"> № </w:t>
            </w:r>
            <w:r w:rsidRPr="00E1311E">
              <w:rPr>
                <w:rFonts w:eastAsia="Lucida Sans Unicode"/>
                <w:iCs/>
                <w:sz w:val="18"/>
                <w:szCs w:val="18"/>
                <w:lang w:val="en-US"/>
              </w:rPr>
              <w:t>RU</w:t>
            </w:r>
            <w:r w:rsidR="00673294" w:rsidRPr="00E1311E">
              <w:rPr>
                <w:rFonts w:eastAsia="Lucida Sans Unicode"/>
                <w:iCs/>
                <w:sz w:val="18"/>
                <w:szCs w:val="18"/>
              </w:rPr>
              <w:t>185013062016061,  от  29</w:t>
            </w:r>
            <w:r w:rsidRPr="00E1311E">
              <w:rPr>
                <w:rFonts w:eastAsia="Lucida Sans Unicode"/>
                <w:iCs/>
                <w:sz w:val="18"/>
                <w:szCs w:val="18"/>
              </w:rPr>
              <w:t>.05.2017</w:t>
            </w:r>
            <w:r w:rsidR="00673294" w:rsidRPr="00E1311E">
              <w:rPr>
                <w:rFonts w:eastAsia="Lucida Sans Unicode"/>
                <w:iCs/>
                <w:sz w:val="18"/>
                <w:szCs w:val="18"/>
              </w:rPr>
              <w:t xml:space="preserve"> </w:t>
            </w:r>
            <w:r w:rsidRPr="00E1311E">
              <w:rPr>
                <w:rFonts w:eastAsia="Lucida Sans Unicode"/>
                <w:iCs/>
                <w:sz w:val="18"/>
                <w:szCs w:val="18"/>
              </w:rPr>
              <w:t xml:space="preserve">г № </w:t>
            </w:r>
            <w:r w:rsidRPr="00E1311E">
              <w:rPr>
                <w:rFonts w:eastAsia="Lucida Sans Unicode"/>
                <w:iCs/>
                <w:sz w:val="18"/>
                <w:szCs w:val="18"/>
                <w:lang w:val="en-US"/>
              </w:rPr>
              <w:t>RU</w:t>
            </w:r>
            <w:r w:rsidRPr="00E1311E">
              <w:rPr>
                <w:rFonts w:eastAsia="Lucida Sans Unicode"/>
                <w:iCs/>
                <w:sz w:val="18"/>
                <w:szCs w:val="18"/>
              </w:rPr>
              <w:t xml:space="preserve"> 185013</w:t>
            </w:r>
            <w:r w:rsidR="00673294" w:rsidRPr="00E1311E">
              <w:rPr>
                <w:rFonts w:eastAsia="Lucida Sans Unicode"/>
                <w:iCs/>
                <w:sz w:val="18"/>
                <w:szCs w:val="18"/>
              </w:rPr>
              <w:t xml:space="preserve">062017001, </w:t>
            </w:r>
            <w:r w:rsidRPr="00E1311E">
              <w:rPr>
                <w:rFonts w:eastAsia="Lucida Sans Unicode"/>
                <w:iCs/>
                <w:sz w:val="18"/>
                <w:szCs w:val="18"/>
              </w:rPr>
              <w:t>от 07.08.2018</w:t>
            </w:r>
            <w:r w:rsidR="00673294" w:rsidRPr="00E1311E">
              <w:rPr>
                <w:rFonts w:eastAsia="Lucida Sans Unicode"/>
                <w:iCs/>
                <w:sz w:val="18"/>
                <w:szCs w:val="18"/>
              </w:rPr>
              <w:t xml:space="preserve"> </w:t>
            </w:r>
            <w:r w:rsidRPr="00E1311E">
              <w:rPr>
                <w:rFonts w:eastAsia="Lucida Sans Unicode"/>
                <w:iCs/>
                <w:sz w:val="18"/>
                <w:szCs w:val="18"/>
              </w:rPr>
              <w:t xml:space="preserve">г № </w:t>
            </w:r>
            <w:r w:rsidRPr="00E1311E">
              <w:rPr>
                <w:rFonts w:eastAsia="Lucida Sans Unicode"/>
                <w:iCs/>
                <w:sz w:val="18"/>
                <w:szCs w:val="18"/>
                <w:lang w:val="en-US"/>
              </w:rPr>
              <w:t>RU</w:t>
            </w:r>
            <w:r w:rsidRPr="00E1311E">
              <w:rPr>
                <w:rFonts w:eastAsia="Lucida Sans Unicode"/>
                <w:iCs/>
                <w:sz w:val="18"/>
                <w:szCs w:val="18"/>
              </w:rPr>
              <w:t>185013</w:t>
            </w:r>
            <w:r w:rsidR="00673294" w:rsidRPr="00E1311E">
              <w:rPr>
                <w:rFonts w:eastAsia="Lucida Sans Unicode"/>
                <w:iCs/>
                <w:sz w:val="18"/>
                <w:szCs w:val="18"/>
              </w:rPr>
              <w:t>062018001</w:t>
            </w:r>
            <w:r w:rsidR="00E1311E" w:rsidRPr="00E1311E">
              <w:rPr>
                <w:rFonts w:eastAsia="Lucida Sans Unicode"/>
                <w:iCs/>
                <w:sz w:val="18"/>
                <w:szCs w:val="18"/>
              </w:rPr>
              <w:t>, от  04.10</w:t>
            </w:r>
            <w:r w:rsidRPr="00E1311E">
              <w:rPr>
                <w:rFonts w:eastAsia="Lucida Sans Unicode"/>
                <w:iCs/>
                <w:sz w:val="18"/>
                <w:szCs w:val="18"/>
              </w:rPr>
              <w:t xml:space="preserve">.2019г. № </w:t>
            </w:r>
            <w:r w:rsidRPr="00E1311E">
              <w:rPr>
                <w:rFonts w:eastAsia="Lucida Sans Unicode"/>
                <w:iCs/>
                <w:sz w:val="18"/>
                <w:szCs w:val="18"/>
                <w:lang w:val="en-US"/>
              </w:rPr>
              <w:t>RU</w:t>
            </w:r>
            <w:r w:rsidR="00E1311E" w:rsidRPr="00E1311E">
              <w:rPr>
                <w:rFonts w:eastAsia="Lucida Sans Unicode"/>
                <w:iCs/>
                <w:sz w:val="18"/>
                <w:szCs w:val="18"/>
              </w:rPr>
              <w:t xml:space="preserve"> 18501306</w:t>
            </w:r>
            <w:r w:rsidRPr="00E1311E">
              <w:rPr>
                <w:rFonts w:eastAsia="Lucida Sans Unicode"/>
                <w:iCs/>
                <w:sz w:val="18"/>
                <w:szCs w:val="18"/>
              </w:rPr>
              <w:t>2019001</w:t>
            </w:r>
          </w:p>
          <w:p w:rsidR="00AF63FB" w:rsidRDefault="00AF63FB">
            <w:pPr>
              <w:pStyle w:val="a9"/>
              <w:snapToGrid w:val="0"/>
              <w:spacing w:line="360" w:lineRule="auto"/>
              <w:jc w:val="both"/>
              <w:rPr>
                <w:sz w:val="24"/>
                <w:szCs w:val="24"/>
              </w:rPr>
            </w:pPr>
          </w:p>
        </w:tc>
        <w:tc>
          <w:tcPr>
            <w:tcW w:w="3827" w:type="dxa"/>
          </w:tcPr>
          <w:p w:rsidR="00AF63FB" w:rsidRDefault="00AF63FB">
            <w:pPr>
              <w:snapToGrid w:val="0"/>
              <w:rPr>
                <w:b/>
                <w:sz w:val="24"/>
                <w:szCs w:val="24"/>
              </w:rPr>
            </w:pPr>
            <w:proofErr w:type="gramStart"/>
            <w:r>
              <w:rPr>
                <w:b/>
                <w:sz w:val="24"/>
                <w:szCs w:val="24"/>
              </w:rPr>
              <w:t>Принят</w:t>
            </w:r>
            <w:proofErr w:type="gramEnd"/>
          </w:p>
          <w:p w:rsidR="00AF63FB" w:rsidRDefault="00AF63FB">
            <w:pPr>
              <w:rPr>
                <w:b/>
                <w:sz w:val="24"/>
                <w:szCs w:val="24"/>
              </w:rPr>
            </w:pPr>
          </w:p>
          <w:p w:rsidR="00AF63FB" w:rsidRDefault="00AF63FB">
            <w:pPr>
              <w:rPr>
                <w:sz w:val="24"/>
                <w:szCs w:val="24"/>
              </w:rPr>
            </w:pPr>
            <w:r>
              <w:rPr>
                <w:sz w:val="24"/>
                <w:szCs w:val="24"/>
              </w:rPr>
              <w:t xml:space="preserve">решением Совета депутатов </w:t>
            </w:r>
          </w:p>
          <w:p w:rsidR="00AF63FB" w:rsidRDefault="00AF63FB">
            <w:pPr>
              <w:rPr>
                <w:sz w:val="24"/>
                <w:szCs w:val="24"/>
              </w:rPr>
            </w:pPr>
            <w:r>
              <w:rPr>
                <w:sz w:val="24"/>
                <w:szCs w:val="24"/>
              </w:rPr>
              <w:t>муниципального образования</w:t>
            </w:r>
          </w:p>
          <w:p w:rsidR="00AF63FB" w:rsidRDefault="00AF63FB">
            <w:pPr>
              <w:rPr>
                <w:sz w:val="24"/>
                <w:szCs w:val="24"/>
              </w:rPr>
            </w:pPr>
            <w:r>
              <w:rPr>
                <w:sz w:val="24"/>
                <w:szCs w:val="24"/>
              </w:rPr>
              <w:t xml:space="preserve">«Кузебаевское» </w:t>
            </w:r>
          </w:p>
          <w:p w:rsidR="00AF63FB" w:rsidRDefault="00AF63FB">
            <w:pPr>
              <w:rPr>
                <w:sz w:val="24"/>
                <w:szCs w:val="24"/>
              </w:rPr>
            </w:pPr>
            <w:r>
              <w:rPr>
                <w:sz w:val="24"/>
                <w:szCs w:val="24"/>
              </w:rPr>
              <w:t>от 5 декабря 2005 года № 5</w:t>
            </w:r>
          </w:p>
          <w:p w:rsidR="00AF63FB" w:rsidRDefault="00AF63FB">
            <w:pPr>
              <w:rPr>
                <w:sz w:val="24"/>
                <w:szCs w:val="24"/>
              </w:rPr>
            </w:pPr>
          </w:p>
          <w:p w:rsidR="00AF63FB" w:rsidRDefault="00AF63FB" w:rsidP="00AF63FB">
            <w:pPr>
              <w:rPr>
                <w:sz w:val="24"/>
                <w:szCs w:val="24"/>
              </w:rPr>
            </w:pPr>
            <w:r>
              <w:rPr>
                <w:sz w:val="24"/>
                <w:szCs w:val="24"/>
              </w:rPr>
              <w:t xml:space="preserve">Глава муниципального образования  «Кузебаевское» </w:t>
            </w:r>
          </w:p>
          <w:p w:rsidR="00AF63FB" w:rsidRDefault="00AF63FB">
            <w:pPr>
              <w:rPr>
                <w:sz w:val="24"/>
                <w:szCs w:val="24"/>
              </w:rPr>
            </w:pPr>
          </w:p>
          <w:p w:rsidR="00AF63FB" w:rsidRDefault="00AF63FB">
            <w:pPr>
              <w:rPr>
                <w:sz w:val="24"/>
                <w:szCs w:val="24"/>
              </w:rPr>
            </w:pPr>
            <w:r>
              <w:rPr>
                <w:sz w:val="24"/>
                <w:szCs w:val="24"/>
              </w:rPr>
              <w:t xml:space="preserve">____________ </w:t>
            </w:r>
            <w:r w:rsidR="00206E46">
              <w:rPr>
                <w:sz w:val="24"/>
                <w:szCs w:val="24"/>
              </w:rPr>
              <w:t>В.</w:t>
            </w:r>
            <w:r w:rsidR="00B503AA">
              <w:rPr>
                <w:sz w:val="24"/>
                <w:szCs w:val="24"/>
              </w:rPr>
              <w:t>А. Степанов</w:t>
            </w:r>
          </w:p>
          <w:p w:rsidR="00AF63FB" w:rsidRDefault="00AF63FB">
            <w:pPr>
              <w:ind w:left="6379"/>
              <w:rPr>
                <w:sz w:val="24"/>
                <w:szCs w:val="24"/>
              </w:rPr>
            </w:pPr>
            <w:r>
              <w:rPr>
                <w:sz w:val="24"/>
                <w:szCs w:val="24"/>
              </w:rPr>
              <w:tab/>
            </w:r>
            <w:r>
              <w:rPr>
                <w:sz w:val="24"/>
                <w:szCs w:val="24"/>
              </w:rPr>
              <w:tab/>
            </w:r>
            <w:bookmarkStart w:id="0" w:name="_GoBack"/>
            <w:bookmarkEnd w:id="0"/>
          </w:p>
        </w:tc>
      </w:tr>
    </w:tbl>
    <w:p w:rsidR="00AF63FB" w:rsidRDefault="00AF63FB" w:rsidP="00AF63FB">
      <w:pPr>
        <w:pStyle w:val="a9"/>
        <w:spacing w:line="360" w:lineRule="auto"/>
        <w:ind w:left="6237"/>
        <w:jc w:val="both"/>
        <w:rPr>
          <w:sz w:val="24"/>
          <w:szCs w:val="24"/>
        </w:rPr>
      </w:pPr>
      <w:r>
        <w:rPr>
          <w:sz w:val="24"/>
          <w:szCs w:val="24"/>
        </w:rPr>
        <w:tab/>
      </w:r>
      <w:r>
        <w:rPr>
          <w:sz w:val="24"/>
          <w:szCs w:val="24"/>
        </w:rPr>
        <w:tab/>
      </w:r>
      <w:r>
        <w:rPr>
          <w:sz w:val="24"/>
          <w:szCs w:val="24"/>
        </w:rPr>
        <w:tab/>
      </w:r>
    </w:p>
    <w:p w:rsidR="00AF63FB" w:rsidRDefault="00AF63FB" w:rsidP="00AF63FB">
      <w:pPr>
        <w:pStyle w:val="a9"/>
        <w:spacing w:line="360" w:lineRule="auto"/>
        <w:rPr>
          <w:sz w:val="24"/>
          <w:szCs w:val="24"/>
        </w:rPr>
      </w:pPr>
    </w:p>
    <w:p w:rsidR="00AF63FB" w:rsidRDefault="00AF63FB" w:rsidP="00AF63FB">
      <w:pPr>
        <w:pStyle w:val="a9"/>
        <w:spacing w:line="360" w:lineRule="auto"/>
        <w:rPr>
          <w:sz w:val="24"/>
          <w:szCs w:val="24"/>
        </w:rPr>
      </w:pPr>
    </w:p>
    <w:p w:rsidR="00AF63FB" w:rsidRPr="00EB5DB7" w:rsidRDefault="00AF63FB" w:rsidP="00AF63FB">
      <w:pPr>
        <w:pStyle w:val="a9"/>
        <w:spacing w:line="360" w:lineRule="auto"/>
        <w:rPr>
          <w:kern w:val="2"/>
          <w:sz w:val="36"/>
          <w:szCs w:val="36"/>
        </w:rPr>
      </w:pPr>
      <w:r w:rsidRPr="00EB5DB7">
        <w:rPr>
          <w:sz w:val="36"/>
          <w:szCs w:val="36"/>
        </w:rPr>
        <w:t xml:space="preserve">УСТАВ </w:t>
      </w:r>
    </w:p>
    <w:p w:rsidR="00AF63FB" w:rsidRPr="00EB5DB7" w:rsidRDefault="00AF63FB" w:rsidP="00AF63FB">
      <w:pPr>
        <w:pStyle w:val="a9"/>
        <w:spacing w:line="360" w:lineRule="auto"/>
        <w:rPr>
          <w:kern w:val="2"/>
          <w:sz w:val="32"/>
          <w:szCs w:val="32"/>
        </w:rPr>
      </w:pPr>
      <w:r w:rsidRPr="00EB5DB7">
        <w:rPr>
          <w:kern w:val="2"/>
          <w:sz w:val="32"/>
          <w:szCs w:val="32"/>
        </w:rPr>
        <w:t xml:space="preserve">МУНИЦИПАЛЬНОГО ОБРАЗОВАНИЯ </w:t>
      </w:r>
    </w:p>
    <w:p w:rsidR="00AF63FB" w:rsidRPr="00EB5DB7" w:rsidRDefault="00AF63FB" w:rsidP="00AF63FB">
      <w:pPr>
        <w:jc w:val="center"/>
        <w:rPr>
          <w:b/>
          <w:caps/>
          <w:sz w:val="32"/>
          <w:szCs w:val="32"/>
        </w:rPr>
      </w:pPr>
      <w:r w:rsidRPr="00EB5DB7">
        <w:rPr>
          <w:b/>
          <w:caps/>
          <w:sz w:val="32"/>
          <w:szCs w:val="32"/>
        </w:rPr>
        <w:t>«Кузебаевское»</w:t>
      </w:r>
    </w:p>
    <w:p w:rsidR="00AF63FB" w:rsidRPr="00BF52A6" w:rsidRDefault="00AF63FB" w:rsidP="00AF63FB">
      <w:pPr>
        <w:pStyle w:val="a9"/>
        <w:spacing w:line="360" w:lineRule="auto"/>
        <w:rPr>
          <w:kern w:val="2"/>
          <w:sz w:val="24"/>
          <w:szCs w:val="24"/>
        </w:rPr>
      </w:pPr>
    </w:p>
    <w:p w:rsidR="00AF63FB" w:rsidRPr="00A8440A" w:rsidRDefault="00AF63FB" w:rsidP="00A8440A">
      <w:pPr>
        <w:jc w:val="center"/>
        <w:rPr>
          <w:rFonts w:eastAsia="MS Mincho"/>
          <w:sz w:val="24"/>
          <w:szCs w:val="24"/>
        </w:rPr>
      </w:pPr>
      <w:proofErr w:type="gramStart"/>
      <w:r w:rsidRPr="00A8440A">
        <w:rPr>
          <w:sz w:val="24"/>
          <w:szCs w:val="24"/>
        </w:rPr>
        <w:t>(</w:t>
      </w:r>
      <w:r w:rsidRPr="00A8440A">
        <w:rPr>
          <w:kern w:val="1"/>
          <w:sz w:val="24"/>
          <w:szCs w:val="24"/>
        </w:rPr>
        <w:t xml:space="preserve">в редакции изменений, внесенных решением Совета депутатов муниципального образования </w:t>
      </w:r>
      <w:r w:rsidRPr="00A8440A">
        <w:rPr>
          <w:sz w:val="24"/>
          <w:szCs w:val="24"/>
        </w:rPr>
        <w:t xml:space="preserve"> «Кузебаевское»  от 20 июня 2006 года № 6-13, от 13 апреля 2007 года № 1-21,от 28 мая 2008 года № 2-9, от 22 мая 2009 года № 7-19, от </w:t>
      </w:r>
      <w:r w:rsidRPr="00A8440A">
        <w:rPr>
          <w:rFonts w:eastAsia="Arial"/>
          <w:sz w:val="24"/>
          <w:szCs w:val="24"/>
        </w:rPr>
        <w:t>28.09.2009 № 9-21, от 26 мая 2010 года № 13-29,  от 15.06.2011 года № 21-44, от 26 апреля 2012 года № 2-9, от 31 октября 2012 года № 5-30</w:t>
      </w:r>
      <w:r w:rsidR="00EB5DB7" w:rsidRPr="00A8440A">
        <w:rPr>
          <w:rFonts w:eastAsia="Arial"/>
          <w:sz w:val="24"/>
          <w:szCs w:val="24"/>
        </w:rPr>
        <w:t>, от</w:t>
      </w:r>
      <w:proofErr w:type="gramEnd"/>
      <w:r w:rsidR="00EB5DB7" w:rsidRPr="00A8440A">
        <w:rPr>
          <w:rFonts w:eastAsia="Arial"/>
          <w:sz w:val="24"/>
          <w:szCs w:val="24"/>
        </w:rPr>
        <w:t xml:space="preserve"> </w:t>
      </w:r>
      <w:proofErr w:type="gramStart"/>
      <w:r w:rsidR="00EB5DB7" w:rsidRPr="00A8440A">
        <w:rPr>
          <w:rFonts w:eastAsia="Arial"/>
          <w:sz w:val="24"/>
          <w:szCs w:val="24"/>
        </w:rPr>
        <w:t>31 мая 2013 года № 8-44</w:t>
      </w:r>
      <w:r w:rsidR="00EB32BF" w:rsidRPr="00A8440A">
        <w:rPr>
          <w:rFonts w:eastAsia="Arial"/>
          <w:sz w:val="24"/>
          <w:szCs w:val="24"/>
        </w:rPr>
        <w:t>, от 20.05.2014 № 14-64</w:t>
      </w:r>
      <w:r w:rsidR="00784237" w:rsidRPr="00A8440A">
        <w:rPr>
          <w:rFonts w:eastAsia="Arial"/>
          <w:sz w:val="24"/>
          <w:szCs w:val="24"/>
        </w:rPr>
        <w:t>, от 30 января 2015 года № 20-92</w:t>
      </w:r>
      <w:r w:rsidR="00593A74">
        <w:rPr>
          <w:rFonts w:eastAsia="Arial"/>
          <w:sz w:val="24"/>
          <w:szCs w:val="24"/>
        </w:rPr>
        <w:t xml:space="preserve">, </w:t>
      </w:r>
      <w:r w:rsidR="00BE405E">
        <w:rPr>
          <w:rFonts w:eastAsia="Arial"/>
          <w:sz w:val="24"/>
          <w:szCs w:val="24"/>
        </w:rPr>
        <w:t xml:space="preserve">от </w:t>
      </w:r>
      <w:r w:rsidR="00593A74">
        <w:rPr>
          <w:rFonts w:eastAsia="Arial"/>
          <w:sz w:val="24"/>
          <w:szCs w:val="24"/>
        </w:rPr>
        <w:t>25 апреля 2016 года № 27-128</w:t>
      </w:r>
      <w:r w:rsidR="00461B62">
        <w:rPr>
          <w:rFonts w:eastAsia="Arial"/>
          <w:sz w:val="24"/>
          <w:szCs w:val="24"/>
        </w:rPr>
        <w:t xml:space="preserve">, </w:t>
      </w:r>
      <w:r w:rsidR="00BE405E">
        <w:rPr>
          <w:rFonts w:eastAsia="Arial"/>
          <w:sz w:val="24"/>
          <w:szCs w:val="24"/>
        </w:rPr>
        <w:t xml:space="preserve">от </w:t>
      </w:r>
      <w:r w:rsidR="00461B62">
        <w:rPr>
          <w:rFonts w:eastAsia="Arial"/>
          <w:sz w:val="24"/>
          <w:szCs w:val="24"/>
        </w:rPr>
        <w:t xml:space="preserve">17 марта 2017 года № 4-29, </w:t>
      </w:r>
      <w:r w:rsidR="00BE405E">
        <w:rPr>
          <w:rFonts w:eastAsia="Arial"/>
          <w:sz w:val="24"/>
          <w:szCs w:val="24"/>
        </w:rPr>
        <w:t xml:space="preserve">от </w:t>
      </w:r>
      <w:r w:rsidR="00461B62">
        <w:rPr>
          <w:rFonts w:eastAsia="Arial"/>
          <w:sz w:val="24"/>
          <w:szCs w:val="24"/>
        </w:rPr>
        <w:t>17 июля 2018 года № 12-66</w:t>
      </w:r>
      <w:r w:rsidR="00BE405E">
        <w:rPr>
          <w:rFonts w:eastAsia="Arial"/>
          <w:sz w:val="24"/>
          <w:szCs w:val="24"/>
        </w:rPr>
        <w:t xml:space="preserve">, от 17 сентября 2019 года № 17-92) </w:t>
      </w:r>
      <w:proofErr w:type="gramEnd"/>
    </w:p>
    <w:p w:rsidR="00AF63FB" w:rsidRDefault="00AF63FB" w:rsidP="00AF63FB">
      <w:pPr>
        <w:jc w:val="both"/>
        <w:rPr>
          <w:rFonts w:eastAsia="MS Mincho"/>
          <w:sz w:val="24"/>
          <w:szCs w:val="24"/>
        </w:rPr>
      </w:pPr>
    </w:p>
    <w:p w:rsidR="00AF63FB" w:rsidRDefault="00AF63FB" w:rsidP="00AF63FB">
      <w:pPr>
        <w:jc w:val="both"/>
        <w:rPr>
          <w:rFonts w:eastAsia="MS Mincho"/>
          <w:sz w:val="24"/>
          <w:szCs w:val="24"/>
        </w:rPr>
      </w:pPr>
    </w:p>
    <w:p w:rsidR="00AF63FB" w:rsidRDefault="00AF63FB" w:rsidP="00AF63FB">
      <w:pPr>
        <w:jc w:val="both"/>
        <w:rPr>
          <w:rFonts w:eastAsia="MS Mincho"/>
          <w:sz w:val="24"/>
          <w:szCs w:val="24"/>
        </w:rPr>
      </w:pPr>
    </w:p>
    <w:p w:rsidR="00AF63FB" w:rsidRDefault="00AF63FB" w:rsidP="00AF63FB">
      <w:pPr>
        <w:jc w:val="both"/>
        <w:rPr>
          <w:rFonts w:eastAsia="MS Mincho"/>
          <w:sz w:val="24"/>
          <w:szCs w:val="24"/>
        </w:rPr>
      </w:pPr>
    </w:p>
    <w:p w:rsidR="00AF63FB" w:rsidRDefault="00AF63FB" w:rsidP="00AF63FB">
      <w:pPr>
        <w:jc w:val="both"/>
        <w:rPr>
          <w:rFonts w:eastAsia="MS Mincho"/>
          <w:sz w:val="24"/>
          <w:szCs w:val="24"/>
        </w:rPr>
      </w:pPr>
    </w:p>
    <w:p w:rsidR="00AF63FB" w:rsidRDefault="00AF63FB" w:rsidP="00AF63FB">
      <w:pPr>
        <w:jc w:val="both"/>
        <w:rPr>
          <w:rFonts w:eastAsia="MS Mincho"/>
          <w:sz w:val="24"/>
          <w:szCs w:val="24"/>
        </w:rPr>
      </w:pPr>
    </w:p>
    <w:p w:rsidR="00AF63FB" w:rsidRDefault="00AF63FB" w:rsidP="00AF63FB">
      <w:pPr>
        <w:jc w:val="both"/>
        <w:rPr>
          <w:rFonts w:eastAsia="MS Mincho"/>
          <w:sz w:val="24"/>
          <w:szCs w:val="24"/>
        </w:rPr>
      </w:pPr>
    </w:p>
    <w:p w:rsidR="00AF63FB" w:rsidRDefault="00AF63FB" w:rsidP="00AF63FB">
      <w:pPr>
        <w:jc w:val="both"/>
        <w:rPr>
          <w:rFonts w:eastAsia="MS Mincho"/>
          <w:sz w:val="24"/>
          <w:szCs w:val="24"/>
        </w:rPr>
      </w:pPr>
    </w:p>
    <w:p w:rsidR="00AF63FB" w:rsidRDefault="00AF63FB" w:rsidP="00AF63FB">
      <w:pPr>
        <w:jc w:val="both"/>
        <w:rPr>
          <w:rFonts w:eastAsia="MS Mincho"/>
          <w:sz w:val="24"/>
          <w:szCs w:val="24"/>
        </w:rPr>
      </w:pPr>
    </w:p>
    <w:p w:rsidR="00AF63FB" w:rsidRDefault="00AF63FB" w:rsidP="00AF63FB">
      <w:pPr>
        <w:jc w:val="both"/>
        <w:rPr>
          <w:rFonts w:eastAsia="MS Mincho"/>
          <w:sz w:val="24"/>
          <w:szCs w:val="24"/>
        </w:rPr>
      </w:pPr>
    </w:p>
    <w:p w:rsidR="00AF63FB" w:rsidRDefault="00AF63FB" w:rsidP="00AF63FB">
      <w:pPr>
        <w:jc w:val="center"/>
        <w:rPr>
          <w:rFonts w:eastAsia="MS Mincho"/>
          <w:sz w:val="24"/>
          <w:szCs w:val="24"/>
        </w:rPr>
      </w:pPr>
    </w:p>
    <w:p w:rsidR="00AF63FB" w:rsidRDefault="00AF63FB" w:rsidP="00AF63FB">
      <w:pPr>
        <w:jc w:val="center"/>
        <w:rPr>
          <w:rFonts w:eastAsia="MS Mincho"/>
          <w:b/>
          <w:sz w:val="24"/>
          <w:szCs w:val="24"/>
        </w:rPr>
      </w:pPr>
    </w:p>
    <w:p w:rsidR="00AF63FB" w:rsidRDefault="00AF63FB" w:rsidP="00AF63FB">
      <w:pPr>
        <w:jc w:val="center"/>
        <w:rPr>
          <w:rFonts w:eastAsia="MS Mincho"/>
          <w:b/>
          <w:sz w:val="24"/>
          <w:szCs w:val="24"/>
        </w:rPr>
      </w:pPr>
    </w:p>
    <w:p w:rsidR="00AF63FB" w:rsidRDefault="00AF63FB" w:rsidP="00AF63FB">
      <w:pPr>
        <w:jc w:val="center"/>
        <w:rPr>
          <w:rFonts w:eastAsia="MS Mincho"/>
          <w:b/>
          <w:sz w:val="24"/>
          <w:szCs w:val="24"/>
        </w:rPr>
      </w:pPr>
    </w:p>
    <w:p w:rsidR="00A8440A" w:rsidRDefault="00A8440A" w:rsidP="00AF63FB">
      <w:pPr>
        <w:jc w:val="center"/>
        <w:rPr>
          <w:rFonts w:eastAsia="MS Mincho"/>
          <w:b/>
          <w:sz w:val="24"/>
          <w:szCs w:val="24"/>
        </w:rPr>
      </w:pPr>
    </w:p>
    <w:p w:rsidR="00A8440A" w:rsidRDefault="00A8440A" w:rsidP="00AF63FB">
      <w:pPr>
        <w:jc w:val="center"/>
        <w:rPr>
          <w:rFonts w:eastAsia="MS Mincho"/>
          <w:b/>
          <w:sz w:val="24"/>
          <w:szCs w:val="24"/>
        </w:rPr>
      </w:pPr>
    </w:p>
    <w:p w:rsidR="00A8440A" w:rsidRDefault="00A8440A" w:rsidP="00AF63FB">
      <w:pPr>
        <w:jc w:val="center"/>
        <w:rPr>
          <w:rFonts w:eastAsia="MS Mincho"/>
          <w:b/>
          <w:sz w:val="24"/>
          <w:szCs w:val="24"/>
        </w:rPr>
      </w:pPr>
    </w:p>
    <w:p w:rsidR="00A8440A" w:rsidRDefault="00A8440A" w:rsidP="00AF63FB">
      <w:pPr>
        <w:jc w:val="center"/>
        <w:rPr>
          <w:rFonts w:eastAsia="MS Mincho"/>
          <w:b/>
          <w:sz w:val="24"/>
          <w:szCs w:val="24"/>
        </w:rPr>
      </w:pPr>
    </w:p>
    <w:p w:rsidR="00A8440A" w:rsidRDefault="00A8440A" w:rsidP="00AF63FB">
      <w:pPr>
        <w:jc w:val="center"/>
        <w:rPr>
          <w:rFonts w:eastAsia="MS Mincho"/>
          <w:b/>
          <w:sz w:val="24"/>
          <w:szCs w:val="24"/>
        </w:rPr>
      </w:pPr>
    </w:p>
    <w:p w:rsidR="00AF63FB" w:rsidRDefault="00AF63FB" w:rsidP="00AF63FB">
      <w:pPr>
        <w:jc w:val="center"/>
        <w:rPr>
          <w:rFonts w:eastAsia="MS Mincho"/>
          <w:b/>
          <w:sz w:val="24"/>
          <w:szCs w:val="24"/>
        </w:rPr>
      </w:pPr>
    </w:p>
    <w:p w:rsidR="00376580" w:rsidRDefault="00376580" w:rsidP="00EB5DB7">
      <w:pPr>
        <w:rPr>
          <w:rFonts w:eastAsia="MS Mincho"/>
          <w:b/>
          <w:sz w:val="24"/>
          <w:szCs w:val="24"/>
        </w:rPr>
      </w:pPr>
    </w:p>
    <w:p w:rsidR="00BF52A6" w:rsidRDefault="00BF52A6" w:rsidP="00AF63FB">
      <w:pPr>
        <w:jc w:val="center"/>
        <w:rPr>
          <w:rFonts w:eastAsia="MS Mincho"/>
          <w:b/>
          <w:sz w:val="24"/>
          <w:szCs w:val="24"/>
        </w:rPr>
      </w:pPr>
    </w:p>
    <w:p w:rsidR="00AF63FB" w:rsidRDefault="00AF63FB" w:rsidP="00AF63FB">
      <w:pPr>
        <w:jc w:val="center"/>
        <w:rPr>
          <w:sz w:val="24"/>
          <w:szCs w:val="24"/>
        </w:rPr>
      </w:pPr>
      <w:r>
        <w:rPr>
          <w:rFonts w:eastAsia="MS Mincho"/>
          <w:b/>
          <w:sz w:val="24"/>
          <w:szCs w:val="24"/>
        </w:rPr>
        <w:t>ГЛАВА 1. ОБЩИЕ ПОЛОЖЕНИЯ</w:t>
      </w:r>
    </w:p>
    <w:p w:rsidR="00AF63FB" w:rsidRDefault="00AF63FB" w:rsidP="00AF63FB">
      <w:pPr>
        <w:jc w:val="both"/>
        <w:rPr>
          <w:sz w:val="24"/>
          <w:szCs w:val="24"/>
        </w:rPr>
      </w:pPr>
    </w:p>
    <w:p w:rsidR="00AF63FB" w:rsidRDefault="00AF63FB" w:rsidP="00AF63FB">
      <w:pPr>
        <w:ind w:firstLine="720"/>
        <w:jc w:val="both"/>
        <w:rPr>
          <w:sz w:val="24"/>
          <w:szCs w:val="24"/>
        </w:rPr>
      </w:pPr>
      <w:r>
        <w:rPr>
          <w:b/>
          <w:sz w:val="24"/>
          <w:szCs w:val="24"/>
        </w:rPr>
        <w:t>Статья 1.</w:t>
      </w:r>
      <w:r>
        <w:rPr>
          <w:sz w:val="24"/>
          <w:szCs w:val="24"/>
        </w:rPr>
        <w:t xml:space="preserve"> Наименование, статус и территория муниципального образования</w:t>
      </w:r>
    </w:p>
    <w:p w:rsidR="00AF63FB" w:rsidRDefault="00AF63FB" w:rsidP="00AF63FB">
      <w:pPr>
        <w:jc w:val="both"/>
        <w:rPr>
          <w:sz w:val="24"/>
          <w:szCs w:val="24"/>
        </w:rPr>
      </w:pPr>
    </w:p>
    <w:p w:rsidR="00AF63FB" w:rsidRDefault="00AF63FB" w:rsidP="00AF63FB">
      <w:pPr>
        <w:rPr>
          <w:sz w:val="24"/>
          <w:szCs w:val="24"/>
        </w:rPr>
      </w:pPr>
      <w:r>
        <w:rPr>
          <w:sz w:val="24"/>
          <w:szCs w:val="24"/>
        </w:rPr>
        <w:t xml:space="preserve">1. Наименование муниципального образования – «Кузебаевское» </w:t>
      </w:r>
    </w:p>
    <w:p w:rsidR="00AF63FB" w:rsidRDefault="00AF63FB" w:rsidP="00AF63FB">
      <w:pPr>
        <w:rPr>
          <w:sz w:val="24"/>
          <w:szCs w:val="24"/>
        </w:rPr>
      </w:pPr>
      <w:r>
        <w:rPr>
          <w:sz w:val="24"/>
          <w:szCs w:val="24"/>
        </w:rPr>
        <w:t xml:space="preserve"> 2. В соответствии с Законом Удмуртской Республики «Об установление границ муниципальных образований и наделении соответствующим статусом муниципальных образований на территории Алнашского района Удмуртской Республики» муниципальное образование «Кузебаевское»  наделено статусом сельского поселения.</w:t>
      </w:r>
    </w:p>
    <w:p w:rsidR="00AF63FB" w:rsidRDefault="00AF63FB" w:rsidP="00AF63FB">
      <w:pPr>
        <w:ind w:firstLine="720"/>
        <w:jc w:val="both"/>
        <w:rPr>
          <w:sz w:val="24"/>
          <w:szCs w:val="24"/>
        </w:rPr>
      </w:pPr>
      <w:r>
        <w:rPr>
          <w:sz w:val="24"/>
          <w:szCs w:val="24"/>
        </w:rPr>
        <w:t xml:space="preserve">3. </w:t>
      </w:r>
      <w:proofErr w:type="gramStart"/>
      <w:r>
        <w:rPr>
          <w:sz w:val="24"/>
          <w:szCs w:val="24"/>
        </w:rPr>
        <w:t>Границы сельского поселения установлены Законом Удмуртской Республики «Об установление границ муниципальных образований и наделении соответствующим статусом муниципальных образований на территории Алнашского района Удмуртской Республики».</w:t>
      </w:r>
      <w:proofErr w:type="gramEnd"/>
    </w:p>
    <w:p w:rsidR="00AF63FB" w:rsidRDefault="00AF63FB" w:rsidP="00AF63FB">
      <w:pPr>
        <w:jc w:val="both"/>
        <w:rPr>
          <w:b/>
          <w:sz w:val="24"/>
          <w:szCs w:val="24"/>
        </w:rPr>
      </w:pPr>
      <w:r>
        <w:rPr>
          <w:sz w:val="24"/>
          <w:szCs w:val="24"/>
        </w:rPr>
        <w:tab/>
        <w:t>Административным центром сельского поселения (далее – муниципального образования) является деревня Кузебаево.</w:t>
      </w:r>
    </w:p>
    <w:p w:rsidR="00AF63FB" w:rsidRDefault="00AF63FB" w:rsidP="00AF63FB">
      <w:pPr>
        <w:jc w:val="both"/>
        <w:rPr>
          <w:b/>
          <w:sz w:val="24"/>
          <w:szCs w:val="24"/>
        </w:rPr>
      </w:pPr>
    </w:p>
    <w:p w:rsidR="00AF63FB" w:rsidRDefault="00AF63FB" w:rsidP="00AF63FB">
      <w:pPr>
        <w:ind w:firstLine="720"/>
        <w:jc w:val="both"/>
        <w:rPr>
          <w:sz w:val="24"/>
          <w:szCs w:val="24"/>
        </w:rPr>
      </w:pPr>
      <w:r>
        <w:rPr>
          <w:b/>
          <w:sz w:val="24"/>
          <w:szCs w:val="24"/>
        </w:rPr>
        <w:t>Статья 2.</w:t>
      </w:r>
      <w:r>
        <w:rPr>
          <w:sz w:val="24"/>
          <w:szCs w:val="24"/>
        </w:rPr>
        <w:t xml:space="preserve"> Устав муниципального образования </w:t>
      </w:r>
    </w:p>
    <w:p w:rsidR="00AF63FB" w:rsidRDefault="00AF63FB" w:rsidP="00AF63FB">
      <w:pPr>
        <w:jc w:val="both"/>
        <w:rPr>
          <w:sz w:val="24"/>
          <w:szCs w:val="24"/>
        </w:rPr>
      </w:pPr>
    </w:p>
    <w:p w:rsidR="00AF63FB" w:rsidRDefault="00AF63FB" w:rsidP="00AF63FB">
      <w:pPr>
        <w:ind w:firstLine="720"/>
        <w:jc w:val="both"/>
        <w:rPr>
          <w:sz w:val="24"/>
          <w:szCs w:val="24"/>
        </w:rPr>
      </w:pPr>
      <w:r>
        <w:rPr>
          <w:sz w:val="24"/>
          <w:szCs w:val="24"/>
        </w:rPr>
        <w:t>Настоящий Устав муниципального образования (далее – Устав) является актом высшей юридической силы в системе муниципальных правовых актов, имеет прямое действие и применяется на всей территории муниципального образования.</w:t>
      </w:r>
    </w:p>
    <w:p w:rsidR="00AF63FB" w:rsidRDefault="00AF63FB" w:rsidP="00AF63FB">
      <w:pPr>
        <w:ind w:firstLine="720"/>
        <w:jc w:val="both"/>
        <w:rPr>
          <w:sz w:val="24"/>
          <w:szCs w:val="24"/>
        </w:rPr>
      </w:pPr>
      <w:r>
        <w:rPr>
          <w:sz w:val="24"/>
          <w:szCs w:val="24"/>
        </w:rPr>
        <w:t>Нормативные и иные правовые акты органов местного самоуправления и должностных лиц местного самоуправления, предусмотренных настоящим Уставом, не должны противоречить Уставу.</w:t>
      </w:r>
    </w:p>
    <w:p w:rsidR="00AF63FB" w:rsidRDefault="00AF63FB" w:rsidP="00AF63FB">
      <w:pPr>
        <w:jc w:val="both"/>
        <w:rPr>
          <w:sz w:val="24"/>
          <w:szCs w:val="24"/>
        </w:rPr>
      </w:pPr>
    </w:p>
    <w:p w:rsidR="00AF63FB" w:rsidRDefault="00AF63FB" w:rsidP="00AF63FB">
      <w:pPr>
        <w:ind w:firstLine="720"/>
        <w:jc w:val="both"/>
        <w:rPr>
          <w:sz w:val="24"/>
          <w:szCs w:val="24"/>
        </w:rPr>
      </w:pPr>
      <w:r>
        <w:rPr>
          <w:b/>
          <w:sz w:val="24"/>
          <w:szCs w:val="24"/>
        </w:rPr>
        <w:t>Статья 3.</w:t>
      </w:r>
      <w:r>
        <w:rPr>
          <w:sz w:val="24"/>
          <w:szCs w:val="24"/>
        </w:rPr>
        <w:t xml:space="preserve"> Правовая основа местного самоуправления</w:t>
      </w:r>
    </w:p>
    <w:p w:rsidR="00AF63FB" w:rsidRDefault="00AF63FB" w:rsidP="00AF63FB">
      <w:pPr>
        <w:jc w:val="both"/>
        <w:rPr>
          <w:sz w:val="24"/>
          <w:szCs w:val="24"/>
        </w:rPr>
      </w:pPr>
    </w:p>
    <w:p w:rsidR="00AF63FB" w:rsidRDefault="00AF63FB" w:rsidP="00AF63FB">
      <w:pPr>
        <w:ind w:firstLine="720"/>
        <w:jc w:val="both"/>
        <w:rPr>
          <w:b/>
          <w:sz w:val="24"/>
          <w:szCs w:val="24"/>
        </w:rPr>
      </w:pPr>
      <w:proofErr w:type="gramStart"/>
      <w:r>
        <w:rPr>
          <w:sz w:val="24"/>
          <w:szCs w:val="24"/>
        </w:rPr>
        <w:t>Местное самоуправление в муниципальном образовании осуществляется в соответствии с общепризнанными принципами и нормами международного права, международными договорами Российской Федерации, Конституцией Российской Федерации, федеральными конституционными законами, федеральными законами, издаваемыми в соответствии с ними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Конституцией Удмуртской Республики, законами Удмуртской Республики издаваемыми в</w:t>
      </w:r>
      <w:proofErr w:type="gramEnd"/>
      <w:r>
        <w:rPr>
          <w:sz w:val="24"/>
          <w:szCs w:val="24"/>
        </w:rPr>
        <w:t xml:space="preserve"> </w:t>
      </w:r>
      <w:proofErr w:type="gramStart"/>
      <w:r>
        <w:rPr>
          <w:sz w:val="24"/>
          <w:szCs w:val="24"/>
        </w:rPr>
        <w:t>соответствии с ними нормативными правовыми актами органов государственной власти Удмуртской Республики, настоящим Уставом, решениями, принятыми на местных референдумах и иными муниципальными правовыми актами.</w:t>
      </w:r>
      <w:proofErr w:type="gramEnd"/>
    </w:p>
    <w:p w:rsidR="00AF63FB" w:rsidRDefault="00AF63FB" w:rsidP="00AF63FB">
      <w:pPr>
        <w:ind w:firstLine="720"/>
        <w:jc w:val="both"/>
        <w:rPr>
          <w:b/>
          <w:sz w:val="24"/>
          <w:szCs w:val="24"/>
        </w:rPr>
      </w:pPr>
    </w:p>
    <w:p w:rsidR="00AF63FB" w:rsidRDefault="00AF63FB" w:rsidP="00AF63FB">
      <w:pPr>
        <w:ind w:firstLine="720"/>
        <w:jc w:val="both"/>
        <w:rPr>
          <w:sz w:val="24"/>
          <w:szCs w:val="24"/>
        </w:rPr>
      </w:pPr>
      <w:r>
        <w:rPr>
          <w:b/>
          <w:sz w:val="24"/>
          <w:szCs w:val="24"/>
        </w:rPr>
        <w:t>Статья 4.</w:t>
      </w:r>
      <w:r>
        <w:rPr>
          <w:sz w:val="24"/>
          <w:szCs w:val="24"/>
        </w:rPr>
        <w:t xml:space="preserve"> Официальные символы муниципального образования</w:t>
      </w:r>
    </w:p>
    <w:p w:rsidR="00AF63FB" w:rsidRDefault="00AF63FB" w:rsidP="00AF63FB">
      <w:pPr>
        <w:ind w:firstLine="720"/>
        <w:jc w:val="both"/>
        <w:rPr>
          <w:sz w:val="24"/>
          <w:szCs w:val="24"/>
        </w:rPr>
      </w:pPr>
    </w:p>
    <w:p w:rsidR="00AF63FB" w:rsidRDefault="00AF63FB" w:rsidP="00AF63FB">
      <w:pPr>
        <w:ind w:firstLine="720"/>
        <w:jc w:val="both"/>
        <w:rPr>
          <w:sz w:val="24"/>
          <w:szCs w:val="24"/>
        </w:rPr>
      </w:pPr>
      <w:r>
        <w:rPr>
          <w:sz w:val="24"/>
          <w:szCs w:val="24"/>
        </w:rPr>
        <w:t>1.Официальными символами муниципального образования могут  являться герб и флаг, отражающие исторические, культурные, национальные и иные местные традиции и особенности.</w:t>
      </w:r>
    </w:p>
    <w:p w:rsidR="00AF63FB" w:rsidRDefault="00AF63FB" w:rsidP="00AF63FB">
      <w:pPr>
        <w:rPr>
          <w:sz w:val="24"/>
          <w:szCs w:val="24"/>
        </w:rPr>
      </w:pPr>
      <w:r>
        <w:rPr>
          <w:sz w:val="24"/>
          <w:szCs w:val="24"/>
        </w:rPr>
        <w:t>2. Порядок официального использования герба и флага муниципального образования устанавливается решением Совета депутатов муниципального образования  «Кузебаевское»  (далее - Совет депутатов).</w:t>
      </w:r>
    </w:p>
    <w:p w:rsidR="00AF63FB" w:rsidRDefault="00AF63FB" w:rsidP="00AF63FB">
      <w:pPr>
        <w:jc w:val="both"/>
        <w:rPr>
          <w:sz w:val="24"/>
          <w:szCs w:val="24"/>
        </w:rPr>
      </w:pPr>
    </w:p>
    <w:p w:rsidR="00AF63FB" w:rsidRDefault="00AF63FB" w:rsidP="00AF63FB">
      <w:pPr>
        <w:ind w:firstLine="720"/>
        <w:jc w:val="both"/>
        <w:rPr>
          <w:sz w:val="24"/>
          <w:szCs w:val="24"/>
        </w:rPr>
      </w:pPr>
      <w:r>
        <w:rPr>
          <w:b/>
          <w:sz w:val="24"/>
          <w:szCs w:val="24"/>
        </w:rPr>
        <w:t>Статья 5.</w:t>
      </w:r>
      <w:r>
        <w:rPr>
          <w:sz w:val="24"/>
          <w:szCs w:val="24"/>
        </w:rPr>
        <w:t xml:space="preserve"> Участие муниципального образования и органов местного самоуправления муниципального образования в межмуниципальном сотрудничестве.</w:t>
      </w:r>
    </w:p>
    <w:p w:rsidR="00AF63FB" w:rsidRDefault="00AF63FB" w:rsidP="00AF63FB">
      <w:pPr>
        <w:ind w:firstLine="720"/>
        <w:jc w:val="both"/>
        <w:rPr>
          <w:sz w:val="24"/>
          <w:szCs w:val="24"/>
        </w:rPr>
      </w:pPr>
    </w:p>
    <w:p w:rsidR="00AF63FB" w:rsidRDefault="00AF63FB" w:rsidP="00AF63FB">
      <w:pPr>
        <w:ind w:firstLine="720"/>
        <w:jc w:val="both"/>
        <w:rPr>
          <w:sz w:val="24"/>
          <w:szCs w:val="24"/>
        </w:rPr>
      </w:pPr>
      <w:r>
        <w:rPr>
          <w:sz w:val="24"/>
          <w:szCs w:val="24"/>
        </w:rPr>
        <w:lastRenderedPageBreak/>
        <w:t xml:space="preserve">1. </w:t>
      </w:r>
      <w:proofErr w:type="gramStart"/>
      <w:r>
        <w:rPr>
          <w:sz w:val="24"/>
          <w:szCs w:val="24"/>
        </w:rPr>
        <w:t>В целях организации взаимодействия муниципального образования с другими муниципальными образованиями, выражения и защиты общих интересов муниципальных образований, в том числе, в целях представления указанных интересов в федеральных органах государственной власти, органах государственной власти Удмуртской Республики, иных государственных органах, органах муниципального района муниципальное образование вправе вступать в советы муниципальных образований, заключать договора и соглашения с иными муниципальными образованиями, органы муниципального образования</w:t>
      </w:r>
      <w:proofErr w:type="gramEnd"/>
      <w:r>
        <w:rPr>
          <w:sz w:val="24"/>
          <w:szCs w:val="24"/>
        </w:rPr>
        <w:t xml:space="preserve"> вправе заключать договора и соглашения с органами местного самоуправления иных муниципальных образований.</w:t>
      </w:r>
    </w:p>
    <w:p w:rsidR="00AF63FB" w:rsidRDefault="00AF63FB" w:rsidP="00AF63FB">
      <w:pPr>
        <w:widowControl w:val="0"/>
        <w:numPr>
          <w:ilvl w:val="2"/>
          <w:numId w:val="4"/>
        </w:numPr>
        <w:tabs>
          <w:tab w:val="left" w:pos="1440"/>
        </w:tabs>
        <w:ind w:firstLine="720"/>
        <w:jc w:val="both"/>
        <w:rPr>
          <w:sz w:val="24"/>
          <w:szCs w:val="24"/>
        </w:rPr>
      </w:pPr>
      <w:r>
        <w:rPr>
          <w:sz w:val="24"/>
          <w:szCs w:val="24"/>
        </w:rPr>
        <w:t xml:space="preserve">В целях объединения финансовых средств, материальных и иных ресурсов для решения вопросов местного значения муниципальное образование, от имени которого выступает Сельский Совет депутатов, в соответствии с федеральными законами и настоящим Уставом может участвовать в создании межмуниципальных объединений, межмуниципальных хозяйственных обществ и других межмуниципальных организаций </w:t>
      </w:r>
      <w:r w:rsidRPr="00692552">
        <w:rPr>
          <w:bCs/>
          <w:sz w:val="24"/>
          <w:szCs w:val="24"/>
        </w:rPr>
        <w:t>(в ред. изм</w:t>
      </w:r>
      <w:proofErr w:type="gramStart"/>
      <w:r w:rsidRPr="00692552">
        <w:rPr>
          <w:bCs/>
          <w:sz w:val="24"/>
          <w:szCs w:val="24"/>
        </w:rPr>
        <w:t>.</w:t>
      </w:r>
      <w:r w:rsidR="00376580" w:rsidRPr="00692552">
        <w:rPr>
          <w:bCs/>
          <w:sz w:val="24"/>
          <w:szCs w:val="24"/>
        </w:rPr>
        <w:t>о</w:t>
      </w:r>
      <w:proofErr w:type="gramEnd"/>
      <w:r w:rsidR="00376580" w:rsidRPr="00692552">
        <w:rPr>
          <w:bCs/>
          <w:sz w:val="24"/>
          <w:szCs w:val="24"/>
        </w:rPr>
        <w:t>т 15.06.2011 № 21-44)</w:t>
      </w:r>
    </w:p>
    <w:p w:rsidR="00AF63FB" w:rsidRDefault="00AF63FB" w:rsidP="00AF63FB">
      <w:pPr>
        <w:ind w:firstLine="720"/>
        <w:jc w:val="both"/>
        <w:rPr>
          <w:sz w:val="24"/>
          <w:szCs w:val="24"/>
        </w:rPr>
      </w:pPr>
    </w:p>
    <w:p w:rsidR="00AF63FB" w:rsidRDefault="00AF63FB" w:rsidP="00AF63FB">
      <w:pPr>
        <w:ind w:firstLine="720"/>
        <w:jc w:val="both"/>
        <w:rPr>
          <w:sz w:val="24"/>
          <w:szCs w:val="24"/>
        </w:rPr>
      </w:pPr>
      <w:r>
        <w:rPr>
          <w:b/>
          <w:sz w:val="24"/>
          <w:szCs w:val="24"/>
        </w:rPr>
        <w:t>Статья 6.</w:t>
      </w:r>
      <w:r>
        <w:rPr>
          <w:sz w:val="24"/>
          <w:szCs w:val="24"/>
        </w:rPr>
        <w:t xml:space="preserve"> Участие муниципального образования и органов муниципального образования во взаимодействии с органами государственной власти</w:t>
      </w:r>
    </w:p>
    <w:p w:rsidR="00AF63FB" w:rsidRDefault="00AF63FB" w:rsidP="00AF63FB">
      <w:pPr>
        <w:jc w:val="both"/>
        <w:rPr>
          <w:sz w:val="24"/>
          <w:szCs w:val="24"/>
        </w:rPr>
      </w:pPr>
    </w:p>
    <w:p w:rsidR="00AF63FB" w:rsidRDefault="00AF63FB" w:rsidP="00AF63FB">
      <w:pPr>
        <w:ind w:firstLine="720"/>
        <w:jc w:val="both"/>
        <w:rPr>
          <w:sz w:val="24"/>
          <w:szCs w:val="24"/>
        </w:rPr>
      </w:pPr>
      <w:r>
        <w:rPr>
          <w:sz w:val="24"/>
          <w:szCs w:val="24"/>
        </w:rPr>
        <w:t xml:space="preserve">1. Муниципальное образование, органы муниципального образования вправе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иными федеральными законами, Конституцией Удмуртской Республики, законами Удмуртской Республики, настоящим Уставом и решениями Совета депутатов взаимодействовать с органами государственной власти. </w:t>
      </w:r>
    </w:p>
    <w:p w:rsidR="00AF63FB" w:rsidRDefault="00AF63FB" w:rsidP="00AF63FB">
      <w:pPr>
        <w:ind w:firstLine="720"/>
        <w:jc w:val="both"/>
        <w:rPr>
          <w:sz w:val="24"/>
          <w:szCs w:val="24"/>
        </w:rPr>
      </w:pPr>
      <w:r>
        <w:rPr>
          <w:sz w:val="24"/>
          <w:szCs w:val="24"/>
        </w:rPr>
        <w:t>2. Органы муниципального образования вправе по отдельным вопросам своей деятельности заключать договора и соглашения с органами государственной власти.</w:t>
      </w:r>
    </w:p>
    <w:p w:rsidR="00AF63FB" w:rsidRDefault="00AF63FB" w:rsidP="00AF63FB">
      <w:pPr>
        <w:ind w:firstLine="720"/>
        <w:jc w:val="both"/>
        <w:rPr>
          <w:sz w:val="24"/>
          <w:szCs w:val="24"/>
        </w:rPr>
      </w:pPr>
      <w:r>
        <w:rPr>
          <w:sz w:val="24"/>
          <w:szCs w:val="24"/>
        </w:rPr>
        <w:t>3. В целях координации своей деятельности органы муниципального образования вправе создавать и (или) участвовать в деятельности временных и постоянно действующих совместных с органами государственной власти координационных, консультационных, совещательных и других рабочих органах.</w:t>
      </w:r>
    </w:p>
    <w:p w:rsidR="00AF63FB" w:rsidRDefault="00AF63FB" w:rsidP="00AF63FB">
      <w:pPr>
        <w:ind w:firstLine="720"/>
        <w:jc w:val="both"/>
        <w:rPr>
          <w:sz w:val="24"/>
          <w:szCs w:val="24"/>
        </w:rPr>
      </w:pPr>
      <w:r>
        <w:rPr>
          <w:sz w:val="24"/>
          <w:szCs w:val="24"/>
        </w:rPr>
        <w:t>4. В случае возникновения споров и разногласий между органами муниципального образования и органами государственной власти они разрешаются согласительными комиссиями или с помощью иных согласительных процедур или в судебном порядке.</w:t>
      </w:r>
    </w:p>
    <w:p w:rsidR="00AF63FB" w:rsidRDefault="00AF63FB" w:rsidP="00AF63FB">
      <w:pPr>
        <w:jc w:val="both"/>
        <w:rPr>
          <w:sz w:val="24"/>
          <w:szCs w:val="24"/>
        </w:rPr>
      </w:pPr>
    </w:p>
    <w:p w:rsidR="00AF63FB" w:rsidRDefault="00AF63FB" w:rsidP="00AF63FB">
      <w:pPr>
        <w:jc w:val="center"/>
        <w:rPr>
          <w:b/>
          <w:sz w:val="24"/>
          <w:szCs w:val="24"/>
        </w:rPr>
      </w:pPr>
      <w:r>
        <w:rPr>
          <w:b/>
          <w:sz w:val="24"/>
          <w:szCs w:val="24"/>
        </w:rPr>
        <w:t xml:space="preserve">ГЛАВА 2. ВОПРОСЫ МЕСТНОГО ЗНАЧЕНИЯ </w:t>
      </w:r>
    </w:p>
    <w:p w:rsidR="00AF63FB" w:rsidRDefault="00AF63FB" w:rsidP="00AF63FB">
      <w:pPr>
        <w:jc w:val="center"/>
        <w:rPr>
          <w:b/>
          <w:sz w:val="24"/>
          <w:szCs w:val="24"/>
        </w:rPr>
      </w:pPr>
    </w:p>
    <w:p w:rsidR="00584110" w:rsidRPr="0053113E" w:rsidRDefault="00584110" w:rsidP="00584110">
      <w:pPr>
        <w:tabs>
          <w:tab w:val="left" w:pos="8385"/>
        </w:tabs>
        <w:ind w:firstLine="720"/>
        <w:rPr>
          <w:b/>
          <w:sz w:val="24"/>
          <w:szCs w:val="24"/>
        </w:rPr>
      </w:pPr>
      <w:r w:rsidRPr="0053113E">
        <w:rPr>
          <w:b/>
          <w:bCs/>
          <w:sz w:val="24"/>
          <w:szCs w:val="24"/>
        </w:rPr>
        <w:t>Статья 7.</w:t>
      </w:r>
      <w:r w:rsidRPr="0053113E">
        <w:rPr>
          <w:b/>
          <w:sz w:val="24"/>
          <w:szCs w:val="24"/>
        </w:rPr>
        <w:t xml:space="preserve">  Вопросы местного значения муниципального образования</w:t>
      </w:r>
      <w:r w:rsidRPr="0053113E">
        <w:rPr>
          <w:b/>
          <w:sz w:val="24"/>
          <w:szCs w:val="24"/>
        </w:rPr>
        <w:tab/>
      </w:r>
    </w:p>
    <w:p w:rsidR="00584110" w:rsidRPr="0053113E" w:rsidRDefault="00584110" w:rsidP="00584110">
      <w:pPr>
        <w:ind w:firstLine="720"/>
        <w:rPr>
          <w:b/>
          <w:sz w:val="24"/>
          <w:szCs w:val="24"/>
        </w:rPr>
      </w:pPr>
    </w:p>
    <w:p w:rsidR="00584110" w:rsidRPr="00C40229" w:rsidRDefault="00584110" w:rsidP="00584110">
      <w:pPr>
        <w:ind w:firstLine="720"/>
        <w:jc w:val="both"/>
        <w:rPr>
          <w:sz w:val="24"/>
          <w:szCs w:val="24"/>
        </w:rPr>
      </w:pPr>
      <w:r w:rsidRPr="00C40229">
        <w:rPr>
          <w:sz w:val="24"/>
          <w:szCs w:val="24"/>
        </w:rPr>
        <w:t>1. К вопросам местного значения муниципального образования относятся:</w:t>
      </w:r>
    </w:p>
    <w:p w:rsidR="00584110" w:rsidRPr="00C40229" w:rsidRDefault="00584110" w:rsidP="00584110">
      <w:pPr>
        <w:ind w:firstLine="720"/>
        <w:jc w:val="both"/>
        <w:rPr>
          <w:sz w:val="24"/>
          <w:szCs w:val="24"/>
        </w:rPr>
      </w:pPr>
      <w:r w:rsidRPr="00C40229">
        <w:rPr>
          <w:sz w:val="24"/>
          <w:szCs w:val="24"/>
        </w:rPr>
        <w:t>1)</w:t>
      </w:r>
      <w:r w:rsidRPr="00C40229">
        <w:rPr>
          <w:color w:val="000000"/>
          <w:sz w:val="24"/>
          <w:szCs w:val="24"/>
        </w:rPr>
        <w:t>составление проекта бюджета муниципального образования, проектов решений Совета депутатов о внесении изменений в бюджет муниципального образования, проектов планов и программ социально-экономического развития муниципального образования, а также отчетов об их исполнении, проектов решений Совета депутатов об установлении, изменении и отмене местных налогов и сборов</w:t>
      </w:r>
      <w:proofErr w:type="gramStart"/>
      <w:r w:rsidRPr="00C40229">
        <w:rPr>
          <w:color w:val="000000"/>
          <w:sz w:val="24"/>
          <w:szCs w:val="24"/>
        </w:rPr>
        <w:t>;</w:t>
      </w:r>
      <w:r w:rsidRPr="00C40229">
        <w:rPr>
          <w:sz w:val="24"/>
          <w:szCs w:val="24"/>
        </w:rPr>
        <w:t>(</w:t>
      </w:r>
      <w:proofErr w:type="gramEnd"/>
      <w:r w:rsidRPr="00C40229">
        <w:rPr>
          <w:sz w:val="24"/>
          <w:szCs w:val="24"/>
        </w:rPr>
        <w:t>в редакции изменений от 30.01.2015 № 20-92);</w:t>
      </w:r>
    </w:p>
    <w:p w:rsidR="00584110" w:rsidRPr="00C40229" w:rsidRDefault="00584110" w:rsidP="00584110">
      <w:pPr>
        <w:ind w:firstLine="720"/>
        <w:jc w:val="both"/>
        <w:rPr>
          <w:sz w:val="24"/>
          <w:szCs w:val="24"/>
        </w:rPr>
      </w:pPr>
      <w:r w:rsidRPr="00C40229">
        <w:rPr>
          <w:sz w:val="24"/>
          <w:szCs w:val="24"/>
        </w:rPr>
        <w:t>2) установление, изменение и отмена местных налогов и сборов муниципального образования;</w:t>
      </w:r>
    </w:p>
    <w:p w:rsidR="00584110" w:rsidRPr="00C40229" w:rsidRDefault="00584110" w:rsidP="00584110">
      <w:pPr>
        <w:ind w:firstLine="720"/>
        <w:jc w:val="both"/>
        <w:rPr>
          <w:sz w:val="24"/>
          <w:szCs w:val="24"/>
        </w:rPr>
      </w:pPr>
      <w:r w:rsidRPr="00C40229">
        <w:rPr>
          <w:sz w:val="24"/>
          <w:szCs w:val="24"/>
        </w:rPr>
        <w:t>3) владение, пользование и распоряжение имуществом, находящимся в муниципальной собственности муниципального образования;</w:t>
      </w:r>
    </w:p>
    <w:p w:rsidR="00584110" w:rsidRPr="00C40229" w:rsidRDefault="00584110" w:rsidP="00584110">
      <w:pPr>
        <w:jc w:val="both"/>
        <w:rPr>
          <w:bCs/>
          <w:sz w:val="24"/>
          <w:szCs w:val="24"/>
        </w:rPr>
      </w:pPr>
      <w:r w:rsidRPr="00C40229">
        <w:rPr>
          <w:sz w:val="24"/>
          <w:szCs w:val="24"/>
        </w:rPr>
        <w:t xml:space="preserve">            4) утратил силу </w:t>
      </w:r>
      <w:r w:rsidRPr="00C40229">
        <w:rPr>
          <w:bCs/>
          <w:sz w:val="24"/>
          <w:szCs w:val="24"/>
        </w:rPr>
        <w:t>(в редакции изменений от 17.03.2017 № 4-29);</w:t>
      </w:r>
    </w:p>
    <w:p w:rsidR="00584110" w:rsidRPr="00C40229" w:rsidRDefault="00584110" w:rsidP="00584110">
      <w:pPr>
        <w:ind w:firstLine="720"/>
        <w:jc w:val="both"/>
        <w:rPr>
          <w:sz w:val="24"/>
          <w:szCs w:val="24"/>
        </w:rPr>
      </w:pPr>
      <w:r w:rsidRPr="00C40229">
        <w:rPr>
          <w:i/>
          <w:iCs/>
          <w:sz w:val="24"/>
          <w:szCs w:val="24"/>
        </w:rPr>
        <w:t>5</w:t>
      </w:r>
      <w:r w:rsidRPr="00C40229">
        <w:rPr>
          <w:sz w:val="24"/>
          <w:szCs w:val="24"/>
        </w:rPr>
        <w:t>) утратил силу  (в редакции изменений от 30.01.2015 № 20-92);</w:t>
      </w:r>
    </w:p>
    <w:p w:rsidR="00584110" w:rsidRPr="00C40229" w:rsidRDefault="00584110" w:rsidP="00584110">
      <w:pPr>
        <w:ind w:firstLine="720"/>
        <w:jc w:val="both"/>
        <w:rPr>
          <w:sz w:val="24"/>
          <w:szCs w:val="24"/>
        </w:rPr>
      </w:pPr>
      <w:r w:rsidRPr="00C40229">
        <w:rPr>
          <w:sz w:val="24"/>
          <w:szCs w:val="24"/>
        </w:rPr>
        <w:lastRenderedPageBreak/>
        <w:t>6) обеспечение проживающих в муниципальном образовании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ред. изм. от 31.10.2012 г № 5-30).</w:t>
      </w:r>
    </w:p>
    <w:p w:rsidR="00584110" w:rsidRPr="00C40229" w:rsidRDefault="00584110" w:rsidP="00584110">
      <w:pPr>
        <w:jc w:val="both"/>
        <w:rPr>
          <w:sz w:val="24"/>
          <w:szCs w:val="24"/>
        </w:rPr>
      </w:pPr>
      <w:r w:rsidRPr="00C40229">
        <w:rPr>
          <w:sz w:val="24"/>
          <w:szCs w:val="24"/>
        </w:rPr>
        <w:t xml:space="preserve">             7) 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w:t>
      </w:r>
    </w:p>
    <w:p w:rsidR="00584110" w:rsidRPr="00C40229" w:rsidRDefault="00584110" w:rsidP="00584110">
      <w:pPr>
        <w:ind w:firstLine="720"/>
        <w:jc w:val="both"/>
        <w:rPr>
          <w:sz w:val="24"/>
          <w:szCs w:val="24"/>
        </w:rPr>
      </w:pPr>
      <w:r w:rsidRPr="00C40229">
        <w:rPr>
          <w:sz w:val="24"/>
          <w:szCs w:val="24"/>
        </w:rPr>
        <w:t>8) участие в предупреждении и ликвидации последствий чрезвычайных ситуаций в границах муниципального образования</w:t>
      </w:r>
      <w:r w:rsidRPr="00C40229">
        <w:rPr>
          <w:b/>
          <w:bCs/>
          <w:i/>
          <w:iCs/>
          <w:sz w:val="24"/>
          <w:szCs w:val="24"/>
        </w:rPr>
        <w:t>;</w:t>
      </w:r>
    </w:p>
    <w:p w:rsidR="00584110" w:rsidRPr="00C40229" w:rsidRDefault="00584110" w:rsidP="00584110">
      <w:pPr>
        <w:ind w:firstLine="720"/>
        <w:jc w:val="both"/>
        <w:rPr>
          <w:b/>
          <w:bCs/>
          <w:i/>
          <w:iCs/>
          <w:sz w:val="24"/>
          <w:szCs w:val="24"/>
        </w:rPr>
      </w:pPr>
      <w:r w:rsidRPr="00C40229">
        <w:rPr>
          <w:sz w:val="24"/>
          <w:szCs w:val="24"/>
        </w:rPr>
        <w:t>8.1)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w:t>
      </w:r>
    </w:p>
    <w:p w:rsidR="00584110" w:rsidRPr="00C40229" w:rsidRDefault="00584110" w:rsidP="00584110">
      <w:pPr>
        <w:jc w:val="both"/>
        <w:rPr>
          <w:color w:val="000000"/>
          <w:sz w:val="24"/>
          <w:szCs w:val="24"/>
        </w:rPr>
      </w:pPr>
      <w:r w:rsidRPr="00C40229">
        <w:rPr>
          <w:color w:val="000000"/>
          <w:sz w:val="24"/>
          <w:szCs w:val="24"/>
        </w:rPr>
        <w:t xml:space="preserve">          8.2)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  (в редакции дополнений от 20 мая 2014 года № 14-64</w:t>
      </w:r>
      <w:proofErr w:type="gramStart"/>
      <w:r w:rsidRPr="00C40229">
        <w:rPr>
          <w:color w:val="000000"/>
          <w:sz w:val="24"/>
          <w:szCs w:val="24"/>
        </w:rPr>
        <w:t xml:space="preserve"> )</w:t>
      </w:r>
      <w:proofErr w:type="gramEnd"/>
      <w:r w:rsidRPr="00C40229">
        <w:rPr>
          <w:color w:val="000000"/>
          <w:sz w:val="24"/>
          <w:szCs w:val="24"/>
        </w:rPr>
        <w:t>;</w:t>
      </w:r>
    </w:p>
    <w:p w:rsidR="00584110" w:rsidRPr="00C40229" w:rsidRDefault="00584110" w:rsidP="00584110">
      <w:pPr>
        <w:jc w:val="both"/>
        <w:rPr>
          <w:sz w:val="24"/>
          <w:szCs w:val="24"/>
        </w:rPr>
      </w:pPr>
      <w:r>
        <w:rPr>
          <w:color w:val="000000"/>
          <w:sz w:val="24"/>
          <w:szCs w:val="24"/>
        </w:rPr>
        <w:t xml:space="preserve">             </w:t>
      </w:r>
      <w:r w:rsidRPr="00C40229">
        <w:rPr>
          <w:sz w:val="24"/>
          <w:szCs w:val="24"/>
        </w:rPr>
        <w:t>9) обеспечение первичных мер пожарной безопасности в границах населенных пунктов муниципального образования;</w:t>
      </w:r>
    </w:p>
    <w:p w:rsidR="00584110" w:rsidRPr="00C40229" w:rsidRDefault="00584110" w:rsidP="00584110">
      <w:pPr>
        <w:ind w:firstLine="720"/>
        <w:jc w:val="both"/>
        <w:rPr>
          <w:sz w:val="24"/>
          <w:szCs w:val="24"/>
        </w:rPr>
      </w:pPr>
      <w:r w:rsidRPr="00C40229">
        <w:rPr>
          <w:sz w:val="24"/>
          <w:szCs w:val="24"/>
        </w:rPr>
        <w:t>10) создание условий для обеспечения жителей муниципального образования услугами связи, общественного питания, торговли и бытового обслуживания;</w:t>
      </w:r>
    </w:p>
    <w:p w:rsidR="00584110" w:rsidRPr="00C40229" w:rsidRDefault="00584110" w:rsidP="00584110">
      <w:pPr>
        <w:jc w:val="both"/>
        <w:rPr>
          <w:b/>
          <w:bCs/>
          <w:sz w:val="24"/>
          <w:szCs w:val="24"/>
        </w:rPr>
      </w:pPr>
      <w:r w:rsidRPr="00C40229">
        <w:rPr>
          <w:sz w:val="24"/>
          <w:szCs w:val="24"/>
        </w:rPr>
        <w:t xml:space="preserve">            11) утратил силу </w:t>
      </w:r>
      <w:r w:rsidRPr="00C40229">
        <w:rPr>
          <w:bCs/>
          <w:sz w:val="24"/>
          <w:szCs w:val="24"/>
        </w:rPr>
        <w:t>(в редакции изменений от 17.03.2017 № 4-29);</w:t>
      </w:r>
    </w:p>
    <w:p w:rsidR="00584110" w:rsidRPr="00C40229" w:rsidRDefault="00584110" w:rsidP="00584110">
      <w:pPr>
        <w:jc w:val="both"/>
        <w:rPr>
          <w:sz w:val="24"/>
          <w:szCs w:val="24"/>
        </w:rPr>
      </w:pPr>
      <w:r w:rsidRPr="00C40229">
        <w:rPr>
          <w:sz w:val="24"/>
          <w:szCs w:val="24"/>
        </w:rPr>
        <w:t xml:space="preserve">            12) создание условий для организации досуга и обеспечения жителей муниципального образования услугами организаций культуры;</w:t>
      </w:r>
    </w:p>
    <w:p w:rsidR="00584110" w:rsidRPr="00C40229" w:rsidRDefault="00584110" w:rsidP="00584110">
      <w:pPr>
        <w:ind w:firstLine="720"/>
        <w:jc w:val="both"/>
        <w:rPr>
          <w:sz w:val="24"/>
          <w:szCs w:val="24"/>
        </w:rPr>
      </w:pPr>
      <w:r w:rsidRPr="00C40229">
        <w:rPr>
          <w:sz w:val="24"/>
          <w:szCs w:val="24"/>
        </w:rPr>
        <w:t>13)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w:t>
      </w:r>
    </w:p>
    <w:p w:rsidR="00584110" w:rsidRPr="00C40229" w:rsidRDefault="00584110" w:rsidP="00584110">
      <w:pPr>
        <w:ind w:firstLine="720"/>
        <w:jc w:val="both"/>
        <w:rPr>
          <w:sz w:val="24"/>
          <w:szCs w:val="24"/>
        </w:rPr>
      </w:pPr>
      <w:r w:rsidRPr="00C40229">
        <w:rPr>
          <w:sz w:val="24"/>
          <w:szCs w:val="24"/>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образовании</w:t>
      </w:r>
    </w:p>
    <w:p w:rsidR="00584110" w:rsidRPr="00C40229" w:rsidRDefault="00584110" w:rsidP="00584110">
      <w:pPr>
        <w:ind w:firstLine="720"/>
        <w:jc w:val="both"/>
        <w:rPr>
          <w:sz w:val="24"/>
          <w:szCs w:val="24"/>
        </w:rPr>
      </w:pPr>
      <w:r w:rsidRPr="00C40229">
        <w:rPr>
          <w:sz w:val="24"/>
          <w:szCs w:val="24"/>
        </w:rPr>
        <w:t>14)обеспечение условий для развития на территории муниципального образования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образования; (в редакции изменений от 25.04.2016 № 27-128);</w:t>
      </w:r>
    </w:p>
    <w:p w:rsidR="00584110" w:rsidRPr="00C40229" w:rsidRDefault="00584110" w:rsidP="00584110">
      <w:pPr>
        <w:ind w:firstLine="720"/>
        <w:jc w:val="both"/>
        <w:rPr>
          <w:sz w:val="24"/>
          <w:szCs w:val="24"/>
        </w:rPr>
      </w:pPr>
      <w:r w:rsidRPr="00C40229">
        <w:rPr>
          <w:sz w:val="24"/>
          <w:szCs w:val="24"/>
        </w:rPr>
        <w:t>15) создание условий для массового отдыха жителей муниципального образования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ред. изм. от 26.04.2012 № 2-9).</w:t>
      </w:r>
    </w:p>
    <w:p w:rsidR="00584110" w:rsidRPr="00C40229" w:rsidRDefault="00584110" w:rsidP="00584110">
      <w:pPr>
        <w:ind w:firstLine="720"/>
        <w:jc w:val="both"/>
        <w:rPr>
          <w:sz w:val="24"/>
          <w:szCs w:val="24"/>
        </w:rPr>
      </w:pPr>
      <w:r w:rsidRPr="00C40229">
        <w:rPr>
          <w:sz w:val="24"/>
          <w:szCs w:val="24"/>
        </w:rPr>
        <w:t>16)  утратил силу;</w:t>
      </w:r>
    </w:p>
    <w:p w:rsidR="00584110" w:rsidRPr="00C40229" w:rsidRDefault="00584110" w:rsidP="00584110">
      <w:pPr>
        <w:ind w:firstLine="720"/>
        <w:jc w:val="both"/>
        <w:rPr>
          <w:sz w:val="24"/>
          <w:szCs w:val="24"/>
        </w:rPr>
      </w:pPr>
      <w:r w:rsidRPr="00C40229">
        <w:rPr>
          <w:sz w:val="24"/>
          <w:szCs w:val="24"/>
        </w:rPr>
        <w:t>17) формирование архивных фондов муниципального образования;</w:t>
      </w:r>
    </w:p>
    <w:p w:rsidR="00584110" w:rsidRPr="008F7CFE" w:rsidRDefault="00584110" w:rsidP="008F7CFE">
      <w:pPr>
        <w:autoSpaceDE w:val="0"/>
        <w:autoSpaceDN w:val="0"/>
        <w:adjustRightInd w:val="0"/>
        <w:ind w:firstLine="720"/>
        <w:jc w:val="both"/>
        <w:rPr>
          <w:rFonts w:eastAsia="Calibri"/>
          <w:sz w:val="24"/>
          <w:szCs w:val="24"/>
          <w:lang w:eastAsia="en-US"/>
        </w:rPr>
      </w:pPr>
      <w:r w:rsidRPr="00C40229">
        <w:rPr>
          <w:sz w:val="24"/>
          <w:szCs w:val="24"/>
        </w:rPr>
        <w:t xml:space="preserve">18) </w:t>
      </w:r>
      <w:r w:rsidR="008F7CFE" w:rsidRPr="008F7CFE">
        <w:rPr>
          <w:bCs/>
          <w:sz w:val="24"/>
          <w:szCs w:val="24"/>
          <w:lang w:eastAsia="ru-RU"/>
        </w:rPr>
        <w:t>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008F7CFE" w:rsidRPr="008F7CFE">
        <w:rPr>
          <w:bCs/>
          <w:sz w:val="24"/>
          <w:szCs w:val="24"/>
          <w:lang w:eastAsia="ru-RU"/>
        </w:rPr>
        <w:t>;</w:t>
      </w:r>
      <w:r w:rsidR="008F7CFE" w:rsidRPr="008F7CFE">
        <w:rPr>
          <w:rFonts w:eastAsia="Calibri"/>
          <w:sz w:val="24"/>
          <w:szCs w:val="24"/>
          <w:lang w:eastAsia="en-US"/>
        </w:rPr>
        <w:t>»</w:t>
      </w:r>
      <w:proofErr w:type="gramEnd"/>
      <w:r w:rsidR="008F7CFE" w:rsidRPr="008F7CFE">
        <w:rPr>
          <w:rFonts w:eastAsia="Calibri"/>
          <w:sz w:val="24"/>
          <w:szCs w:val="24"/>
          <w:lang w:eastAsia="en-US"/>
        </w:rPr>
        <w:t>;</w:t>
      </w:r>
      <w:r w:rsidR="008F7CFE">
        <w:rPr>
          <w:rFonts w:eastAsia="Calibri"/>
          <w:sz w:val="24"/>
          <w:szCs w:val="24"/>
          <w:lang w:eastAsia="en-US"/>
        </w:rPr>
        <w:t xml:space="preserve"> </w:t>
      </w:r>
      <w:r w:rsidR="008F7CFE" w:rsidRPr="008F7CFE">
        <w:rPr>
          <w:sz w:val="24"/>
          <w:szCs w:val="24"/>
        </w:rPr>
        <w:t>(в редакции изменений от 17.09.2016 № 17-92</w:t>
      </w:r>
      <w:r w:rsidRPr="008F7CFE">
        <w:rPr>
          <w:sz w:val="24"/>
          <w:szCs w:val="24"/>
        </w:rPr>
        <w:t>);</w:t>
      </w:r>
    </w:p>
    <w:p w:rsidR="00584110" w:rsidRPr="00584110" w:rsidRDefault="00584110" w:rsidP="00584110">
      <w:pPr>
        <w:ind w:firstLine="720"/>
        <w:jc w:val="both"/>
        <w:rPr>
          <w:sz w:val="24"/>
          <w:szCs w:val="24"/>
        </w:rPr>
      </w:pPr>
      <w:r w:rsidRPr="00C40229">
        <w:rPr>
          <w:sz w:val="24"/>
          <w:szCs w:val="24"/>
        </w:rPr>
        <w:t xml:space="preserve">19) </w:t>
      </w:r>
      <w:r w:rsidRPr="00C40229">
        <w:rPr>
          <w:sz w:val="24"/>
          <w:szCs w:val="24"/>
          <w:lang w:eastAsia="ru-RU"/>
        </w:rPr>
        <w:t>утверждение правил благоустройства территории муниципального образования, осуществление контроля за их соблюдением, организация благоустройства территории  муниципального образования в соответствии с указанными правилами</w:t>
      </w:r>
      <w:proofErr w:type="gramStart"/>
      <w:r w:rsidRPr="00C40229">
        <w:rPr>
          <w:sz w:val="24"/>
          <w:szCs w:val="24"/>
          <w:lang w:eastAsia="ru-RU"/>
        </w:rPr>
        <w:t>;»</w:t>
      </w:r>
      <w:proofErr w:type="gramEnd"/>
      <w:r w:rsidRPr="00C40229">
        <w:rPr>
          <w:sz w:val="24"/>
          <w:szCs w:val="24"/>
          <w:lang w:eastAsia="ru-RU"/>
        </w:rPr>
        <w:t>;</w:t>
      </w:r>
      <w:r w:rsidRPr="00C40229">
        <w:rPr>
          <w:sz w:val="24"/>
          <w:szCs w:val="24"/>
        </w:rPr>
        <w:t xml:space="preserve"> (в </w:t>
      </w:r>
      <w:r w:rsidRPr="00C40229">
        <w:rPr>
          <w:sz w:val="24"/>
          <w:szCs w:val="24"/>
        </w:rPr>
        <w:lastRenderedPageBreak/>
        <w:t xml:space="preserve">ред. изм. от 26.04.2012 № 2-9); (в редакции изменений от 30.01.2015 № 20-92); </w:t>
      </w:r>
      <w:r w:rsidRPr="00584110">
        <w:rPr>
          <w:sz w:val="24"/>
          <w:szCs w:val="24"/>
        </w:rPr>
        <w:t>(в ред. изм. от 17.07.2018 № 12-66)</w:t>
      </w:r>
    </w:p>
    <w:p w:rsidR="00584110" w:rsidRPr="00C40229" w:rsidRDefault="00584110" w:rsidP="00584110">
      <w:pPr>
        <w:jc w:val="both"/>
        <w:rPr>
          <w:b/>
          <w:bCs/>
          <w:sz w:val="24"/>
          <w:szCs w:val="24"/>
        </w:rPr>
      </w:pPr>
      <w:r w:rsidRPr="00C40229">
        <w:rPr>
          <w:sz w:val="24"/>
          <w:szCs w:val="24"/>
        </w:rPr>
        <w:t xml:space="preserve">            </w:t>
      </w:r>
      <w:proofErr w:type="gramStart"/>
      <w:r w:rsidRPr="00C40229">
        <w:rPr>
          <w:sz w:val="24"/>
          <w:szCs w:val="24"/>
        </w:rPr>
        <w:t>20</w:t>
      </w:r>
      <w:r w:rsidRPr="00C40229">
        <w:rPr>
          <w:i/>
          <w:iCs/>
          <w:sz w:val="24"/>
          <w:szCs w:val="24"/>
        </w:rPr>
        <w:t xml:space="preserve">) </w:t>
      </w:r>
      <w:r w:rsidRPr="00C40229">
        <w:rPr>
          <w:sz w:val="24"/>
          <w:szCs w:val="24"/>
        </w:rPr>
        <w:t>утверждение генеральных планов муниципального образования, правил землепользования и застройки, утверждение подготовленной на основе генеральных планов муниципального образования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утверждение местных нормативов градостроительного проектирования</w:t>
      </w:r>
      <w:proofErr w:type="gramEnd"/>
      <w:r w:rsidRPr="00C40229">
        <w:rPr>
          <w:sz w:val="24"/>
          <w:szCs w:val="24"/>
        </w:rPr>
        <w:t xml:space="preserve"> муниципального образования, резервирование земель и изъятие земельных участков в границах муниципального образования для муниципальных нужд, </w:t>
      </w:r>
      <w:r w:rsidRPr="00C40229">
        <w:rPr>
          <w:color w:val="000000"/>
          <w:sz w:val="24"/>
          <w:szCs w:val="24"/>
        </w:rPr>
        <w:t xml:space="preserve">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w:t>
      </w:r>
      <w:proofErr w:type="gramStart"/>
      <w:r w:rsidR="008F7CFE" w:rsidRPr="008F7CFE">
        <w:rPr>
          <w:sz w:val="24"/>
          <w:szCs w:val="24"/>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w:t>
      </w:r>
      <w:proofErr w:type="gramEnd"/>
      <w:r w:rsidR="008F7CFE" w:rsidRPr="008F7CFE">
        <w:rPr>
          <w:sz w:val="24"/>
          <w:szCs w:val="24"/>
        </w:rPr>
        <w:t xml:space="preserve"> </w:t>
      </w:r>
      <w:proofErr w:type="gramStart"/>
      <w:r w:rsidR="008F7CFE" w:rsidRPr="008F7CFE">
        <w:rPr>
          <w:sz w:val="24"/>
          <w:szCs w:val="24"/>
        </w:rPr>
        <w:t>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муниципального образования, принятие</w:t>
      </w:r>
      <w:proofErr w:type="gramEnd"/>
      <w:r w:rsidR="008F7CFE" w:rsidRPr="008F7CFE">
        <w:rPr>
          <w:sz w:val="24"/>
          <w:szCs w:val="24"/>
        </w:rPr>
        <w:t xml:space="preserve"> </w:t>
      </w:r>
      <w:proofErr w:type="gramStart"/>
      <w:r w:rsidR="008F7CFE" w:rsidRPr="008F7CFE">
        <w:rPr>
          <w:sz w:val="24"/>
          <w:szCs w:val="24"/>
        </w:rPr>
        <w:t>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w:t>
      </w:r>
      <w:proofErr w:type="gramEnd"/>
      <w:r w:rsidR="008F7CFE" w:rsidRPr="008F7CFE">
        <w:rPr>
          <w:sz w:val="24"/>
          <w:szCs w:val="24"/>
        </w:rPr>
        <w:t xml:space="preserve"> </w:t>
      </w:r>
      <w:proofErr w:type="gramStart"/>
      <w:r w:rsidR="008F7CFE" w:rsidRPr="008F7CFE">
        <w:rPr>
          <w:sz w:val="24"/>
          <w:szCs w:val="24"/>
        </w:rPr>
        <w:t>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008F7CFE" w:rsidRPr="00C40229">
        <w:rPr>
          <w:sz w:val="24"/>
          <w:szCs w:val="24"/>
        </w:rPr>
        <w:t xml:space="preserve"> </w:t>
      </w:r>
      <w:r w:rsidRPr="00C40229">
        <w:rPr>
          <w:sz w:val="24"/>
          <w:szCs w:val="24"/>
        </w:rPr>
        <w:t>(в ред. изм. от 26.04.2012 № 2-9),</w:t>
      </w:r>
      <w:r w:rsidRPr="00C40229">
        <w:rPr>
          <w:b/>
          <w:bCs/>
          <w:sz w:val="24"/>
          <w:szCs w:val="24"/>
        </w:rPr>
        <w:t xml:space="preserve"> (</w:t>
      </w:r>
      <w:r w:rsidRPr="00C40229">
        <w:rPr>
          <w:sz w:val="24"/>
          <w:szCs w:val="24"/>
        </w:rPr>
        <w:t>в ред. изм. от 31.10.2012  № 5-30),(в редакции изменений от 30.01.2015 № 20-92), (в редакции изменений от 25.04.2016 № 27-128),</w:t>
      </w:r>
      <w:r w:rsidRPr="00C40229">
        <w:rPr>
          <w:bCs/>
          <w:sz w:val="24"/>
          <w:szCs w:val="24"/>
        </w:rPr>
        <w:t>(в</w:t>
      </w:r>
      <w:proofErr w:type="gramEnd"/>
      <w:r w:rsidRPr="00C40229">
        <w:rPr>
          <w:bCs/>
          <w:sz w:val="24"/>
          <w:szCs w:val="24"/>
        </w:rPr>
        <w:t xml:space="preserve"> редакции изменений от 17.03.2017 № 4-29)</w:t>
      </w:r>
      <w:r w:rsidR="008F7CFE">
        <w:rPr>
          <w:bCs/>
          <w:sz w:val="24"/>
          <w:szCs w:val="24"/>
        </w:rPr>
        <w:t>, (в ред. изм. от 17.09.2019 № 17-92)</w:t>
      </w:r>
    </w:p>
    <w:p w:rsidR="00584110" w:rsidRPr="00C40229" w:rsidRDefault="00584110" w:rsidP="00584110">
      <w:pPr>
        <w:ind w:firstLine="720"/>
        <w:jc w:val="both"/>
        <w:rPr>
          <w:sz w:val="24"/>
          <w:szCs w:val="24"/>
        </w:rPr>
      </w:pPr>
    </w:p>
    <w:p w:rsidR="00584110" w:rsidRPr="00C40229" w:rsidRDefault="00584110" w:rsidP="00584110">
      <w:pPr>
        <w:jc w:val="both"/>
        <w:rPr>
          <w:b/>
          <w:bCs/>
          <w:sz w:val="24"/>
          <w:szCs w:val="24"/>
        </w:rPr>
      </w:pPr>
      <w:r>
        <w:rPr>
          <w:color w:val="000000"/>
          <w:sz w:val="24"/>
          <w:szCs w:val="24"/>
        </w:rPr>
        <w:t xml:space="preserve">             </w:t>
      </w:r>
      <w:r w:rsidRPr="00C40229">
        <w:rPr>
          <w:color w:val="000000"/>
          <w:sz w:val="24"/>
          <w:szCs w:val="24"/>
        </w:rPr>
        <w:t>21)</w:t>
      </w:r>
      <w:r>
        <w:rPr>
          <w:color w:val="000000"/>
          <w:sz w:val="24"/>
          <w:szCs w:val="24"/>
        </w:rPr>
        <w:t xml:space="preserve"> </w:t>
      </w:r>
      <w:r w:rsidRPr="00C40229">
        <w:rPr>
          <w:sz w:val="24"/>
          <w:szCs w:val="24"/>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w:t>
      </w:r>
      <w:r w:rsidRPr="00C40229">
        <w:rPr>
          <w:sz w:val="24"/>
          <w:szCs w:val="24"/>
        </w:rPr>
        <w:lastRenderedPageBreak/>
        <w:t>адресном реестре</w:t>
      </w:r>
      <w:proofErr w:type="gramStart"/>
      <w:r w:rsidRPr="00C40229">
        <w:rPr>
          <w:sz w:val="24"/>
          <w:szCs w:val="24"/>
        </w:rPr>
        <w:t>;(</w:t>
      </w:r>
      <w:proofErr w:type="gramEnd"/>
      <w:r w:rsidRPr="00C40229">
        <w:rPr>
          <w:sz w:val="24"/>
          <w:szCs w:val="24"/>
        </w:rPr>
        <w:t>в ред. изменений от 26.05.2010 № 13-29, от 26.04.2012 № 2-9, от 20 мая 2014 года № 14-64); (в редакции изменений от 30.01.2015 № 20-92);</w:t>
      </w:r>
    </w:p>
    <w:p w:rsidR="00584110" w:rsidRPr="00C40229" w:rsidRDefault="00584110" w:rsidP="00584110">
      <w:pPr>
        <w:ind w:firstLine="720"/>
        <w:jc w:val="both"/>
        <w:rPr>
          <w:b/>
          <w:bCs/>
          <w:i/>
          <w:iCs/>
          <w:color w:val="000000"/>
          <w:sz w:val="24"/>
          <w:szCs w:val="24"/>
        </w:rPr>
      </w:pPr>
    </w:p>
    <w:p w:rsidR="00584110" w:rsidRPr="00C40229" w:rsidRDefault="00584110" w:rsidP="00584110">
      <w:pPr>
        <w:ind w:firstLine="720"/>
        <w:jc w:val="both"/>
        <w:rPr>
          <w:sz w:val="24"/>
          <w:szCs w:val="24"/>
        </w:rPr>
      </w:pPr>
      <w:r w:rsidRPr="00C40229">
        <w:rPr>
          <w:sz w:val="24"/>
          <w:szCs w:val="24"/>
        </w:rPr>
        <w:t>22) организация ритуальных услуг и содержание мест захоронения;</w:t>
      </w:r>
    </w:p>
    <w:p w:rsidR="00584110" w:rsidRPr="00C40229" w:rsidRDefault="00584110" w:rsidP="00584110">
      <w:pPr>
        <w:jc w:val="both"/>
        <w:rPr>
          <w:sz w:val="24"/>
          <w:szCs w:val="24"/>
        </w:rPr>
      </w:pPr>
      <w:r>
        <w:rPr>
          <w:sz w:val="24"/>
          <w:szCs w:val="24"/>
        </w:rPr>
        <w:t xml:space="preserve">            </w:t>
      </w:r>
      <w:r w:rsidRPr="00C40229">
        <w:rPr>
          <w:sz w:val="24"/>
          <w:szCs w:val="24"/>
        </w:rPr>
        <w:t>23)утратил силу (в редакции изменений от 25.04.2016 № 27-128);</w:t>
      </w:r>
    </w:p>
    <w:p w:rsidR="00584110" w:rsidRPr="00C40229" w:rsidRDefault="00584110" w:rsidP="00584110">
      <w:pPr>
        <w:ind w:firstLine="720"/>
        <w:jc w:val="both"/>
        <w:rPr>
          <w:sz w:val="24"/>
          <w:szCs w:val="24"/>
        </w:rPr>
      </w:pPr>
      <w:r w:rsidRPr="00C40229">
        <w:rPr>
          <w:sz w:val="24"/>
          <w:szCs w:val="24"/>
        </w:rPr>
        <w:t>24) создание, содержание и организация деятельности аварийно-спасательных служб и (или) аварийно-спасательных формирований на территории муниципального образования;</w:t>
      </w:r>
    </w:p>
    <w:p w:rsidR="00584110" w:rsidRPr="00C40229" w:rsidRDefault="00584110" w:rsidP="00584110">
      <w:pPr>
        <w:ind w:firstLine="720"/>
        <w:jc w:val="both"/>
        <w:rPr>
          <w:sz w:val="24"/>
          <w:szCs w:val="24"/>
        </w:rPr>
      </w:pPr>
      <w:r w:rsidRPr="00C40229">
        <w:rPr>
          <w:sz w:val="24"/>
          <w:szCs w:val="24"/>
        </w:rPr>
        <w:t>25) утратил силу (в ред. изм. от 22  мая 2009 года № 7-19);</w:t>
      </w:r>
    </w:p>
    <w:p w:rsidR="00584110" w:rsidRPr="00C40229" w:rsidRDefault="00584110" w:rsidP="00584110">
      <w:pPr>
        <w:ind w:firstLine="720"/>
        <w:jc w:val="both"/>
        <w:rPr>
          <w:sz w:val="24"/>
          <w:szCs w:val="24"/>
        </w:rPr>
      </w:pPr>
      <w:r w:rsidRPr="00C40229">
        <w:rPr>
          <w:sz w:val="24"/>
          <w:szCs w:val="24"/>
        </w:rPr>
        <w:t>26) осуществление мероприятий по обеспечению безопасности людей на водных объектах, охране их жизни и здоровья;</w:t>
      </w:r>
    </w:p>
    <w:p w:rsidR="00584110" w:rsidRPr="00C40229" w:rsidRDefault="00584110" w:rsidP="00584110">
      <w:pPr>
        <w:ind w:firstLine="720"/>
        <w:jc w:val="both"/>
        <w:rPr>
          <w:sz w:val="24"/>
          <w:szCs w:val="24"/>
        </w:rPr>
      </w:pPr>
      <w:r>
        <w:rPr>
          <w:sz w:val="24"/>
          <w:szCs w:val="24"/>
        </w:rPr>
        <w:t xml:space="preserve">27) </w:t>
      </w:r>
      <w:r w:rsidRPr="00C40229">
        <w:rPr>
          <w:sz w:val="24"/>
          <w:szCs w:val="24"/>
        </w:rPr>
        <w:t>создание, развитие и обеспечение охраны лечебно-оздоровительных местностей и курортов местного значения на территории муниципального образования, а также осуществление муниципального контроля в области использования и охраны особо охраняемых природных территорий местного значения»; (в ред. изм. от 26.04.2012 № 2-9).</w:t>
      </w:r>
    </w:p>
    <w:p w:rsidR="00584110" w:rsidRPr="00C40229" w:rsidRDefault="00584110" w:rsidP="00584110">
      <w:pPr>
        <w:ind w:firstLine="708"/>
        <w:jc w:val="both"/>
        <w:rPr>
          <w:sz w:val="24"/>
          <w:szCs w:val="24"/>
        </w:rPr>
      </w:pPr>
      <w:r w:rsidRPr="00C40229">
        <w:rPr>
          <w:sz w:val="24"/>
          <w:szCs w:val="24"/>
        </w:rPr>
        <w:t>28) содействие в развитии сельскохозяйственного производства, создание условий для развития малого и среднего предпринимательства</w:t>
      </w:r>
      <w:r w:rsidRPr="00C40229">
        <w:rPr>
          <w:b/>
          <w:bCs/>
          <w:sz w:val="24"/>
          <w:szCs w:val="24"/>
        </w:rPr>
        <w:t>;</w:t>
      </w:r>
    </w:p>
    <w:p w:rsidR="00584110" w:rsidRPr="00C40229" w:rsidRDefault="00584110" w:rsidP="00584110">
      <w:pPr>
        <w:ind w:firstLine="708"/>
        <w:jc w:val="both"/>
        <w:rPr>
          <w:sz w:val="24"/>
          <w:szCs w:val="24"/>
        </w:rPr>
      </w:pPr>
      <w:r w:rsidRPr="00C40229">
        <w:rPr>
          <w:sz w:val="24"/>
          <w:szCs w:val="24"/>
        </w:rPr>
        <w:t>29) утратил силу;</w:t>
      </w:r>
    </w:p>
    <w:p w:rsidR="00584110" w:rsidRPr="00C40229" w:rsidRDefault="00584110" w:rsidP="00584110">
      <w:pPr>
        <w:ind w:firstLine="708"/>
        <w:jc w:val="both"/>
        <w:rPr>
          <w:sz w:val="24"/>
          <w:szCs w:val="24"/>
        </w:rPr>
      </w:pPr>
      <w:r w:rsidRPr="00C40229">
        <w:rPr>
          <w:sz w:val="24"/>
          <w:szCs w:val="24"/>
        </w:rPr>
        <w:t>30) организация и осуществление мероприятий по работе с детьми и молодежью в муниципальном образовании;</w:t>
      </w:r>
    </w:p>
    <w:p w:rsidR="00584110" w:rsidRPr="00C40229" w:rsidRDefault="00584110" w:rsidP="00584110">
      <w:pPr>
        <w:ind w:firstLine="708"/>
        <w:jc w:val="both"/>
        <w:rPr>
          <w:sz w:val="24"/>
          <w:szCs w:val="24"/>
        </w:rPr>
      </w:pPr>
      <w:r w:rsidRPr="00C40229">
        <w:rPr>
          <w:sz w:val="24"/>
          <w:szCs w:val="24"/>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ограничении их использования.</w:t>
      </w:r>
    </w:p>
    <w:p w:rsidR="00584110" w:rsidRPr="00C40229" w:rsidRDefault="00584110" w:rsidP="00584110">
      <w:pPr>
        <w:ind w:firstLine="720"/>
        <w:jc w:val="both"/>
        <w:rPr>
          <w:sz w:val="24"/>
          <w:szCs w:val="24"/>
        </w:rPr>
      </w:pPr>
      <w:r w:rsidRPr="00C40229">
        <w:rPr>
          <w:sz w:val="24"/>
          <w:szCs w:val="24"/>
        </w:rPr>
        <w:t>32) осуществление муниципального лесного контроля; (в ред. изм. от 26.04.2012 № 2-9).</w:t>
      </w:r>
    </w:p>
    <w:p w:rsidR="00584110" w:rsidRPr="00C40229" w:rsidRDefault="00584110" w:rsidP="00584110">
      <w:pPr>
        <w:jc w:val="both"/>
        <w:rPr>
          <w:sz w:val="24"/>
          <w:szCs w:val="24"/>
        </w:rPr>
      </w:pPr>
      <w:r w:rsidRPr="00C40229">
        <w:rPr>
          <w:sz w:val="24"/>
          <w:szCs w:val="24"/>
        </w:rPr>
        <w:t xml:space="preserve">           33) оказание поддержки гражданам и их объединениям, участвующим в охране общественного порядка, создание условий для деятельности народных дружин (в редакции изменений от 30.01.2015 № 20-92).</w:t>
      </w:r>
    </w:p>
    <w:p w:rsidR="00584110" w:rsidRPr="00C40229" w:rsidRDefault="00584110" w:rsidP="00584110">
      <w:pPr>
        <w:jc w:val="both"/>
        <w:rPr>
          <w:sz w:val="24"/>
          <w:szCs w:val="24"/>
        </w:rPr>
      </w:pPr>
      <w:r>
        <w:rPr>
          <w:sz w:val="24"/>
          <w:szCs w:val="24"/>
        </w:rPr>
        <w:t xml:space="preserve">          </w:t>
      </w:r>
      <w:r w:rsidRPr="00C40229">
        <w:rPr>
          <w:sz w:val="24"/>
          <w:szCs w:val="24"/>
        </w:rPr>
        <w:t xml:space="preserve"> 33.1) предоставление помещения для работы на обслуживаемом административном участке муниципального образования сотруднику, замещающему должность участкового уполномоченного полиции; (в ред. изм. от 26.04.2012 № 2-9).</w:t>
      </w:r>
    </w:p>
    <w:p w:rsidR="00584110" w:rsidRPr="00C40229" w:rsidRDefault="00584110" w:rsidP="00584110">
      <w:pPr>
        <w:ind w:firstLine="720"/>
        <w:jc w:val="both"/>
        <w:rPr>
          <w:sz w:val="24"/>
          <w:szCs w:val="24"/>
        </w:rPr>
      </w:pPr>
      <w:r w:rsidRPr="00C40229">
        <w:rPr>
          <w:sz w:val="24"/>
          <w:szCs w:val="24"/>
        </w:rPr>
        <w:t xml:space="preserve"> 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(в ред. изм. от 26.04.2012 № 2-9).</w:t>
      </w:r>
    </w:p>
    <w:p w:rsidR="00584110" w:rsidRPr="00C40229" w:rsidRDefault="00584110" w:rsidP="00584110">
      <w:pPr>
        <w:tabs>
          <w:tab w:val="left" w:pos="675"/>
          <w:tab w:val="left" w:pos="10425"/>
        </w:tabs>
        <w:ind w:firstLine="690"/>
        <w:jc w:val="both"/>
        <w:rPr>
          <w:sz w:val="24"/>
          <w:szCs w:val="24"/>
        </w:rPr>
      </w:pPr>
      <w:r w:rsidRPr="00C40229">
        <w:rPr>
          <w:sz w:val="24"/>
          <w:szCs w:val="24"/>
        </w:rPr>
        <w:t>34)оказание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 (в ред. изм. от 08.09.2010 № 15-32).</w:t>
      </w:r>
    </w:p>
    <w:p w:rsidR="00584110" w:rsidRPr="00C40229" w:rsidRDefault="00584110" w:rsidP="00584110">
      <w:pPr>
        <w:jc w:val="both"/>
        <w:rPr>
          <w:b/>
          <w:bCs/>
          <w:color w:val="FF0000"/>
          <w:sz w:val="24"/>
          <w:szCs w:val="24"/>
        </w:rPr>
      </w:pPr>
      <w:r>
        <w:rPr>
          <w:color w:val="000000"/>
          <w:sz w:val="24"/>
          <w:szCs w:val="24"/>
        </w:rPr>
        <w:t xml:space="preserve">            </w:t>
      </w:r>
      <w:r w:rsidRPr="00C40229">
        <w:rPr>
          <w:color w:val="000000"/>
          <w:sz w:val="24"/>
          <w:szCs w:val="24"/>
        </w:rPr>
        <w:t>35) утратил силу  (в редакции изменений от 20 мая 2014 года № 14-64);</w:t>
      </w:r>
    </w:p>
    <w:p w:rsidR="00584110" w:rsidRPr="00C40229" w:rsidRDefault="00584110" w:rsidP="00584110">
      <w:pPr>
        <w:ind w:firstLine="720"/>
        <w:jc w:val="both"/>
        <w:rPr>
          <w:sz w:val="24"/>
          <w:szCs w:val="24"/>
        </w:rPr>
      </w:pPr>
      <w:r w:rsidRPr="00C40229">
        <w:rPr>
          <w:sz w:val="24"/>
          <w:szCs w:val="24"/>
        </w:rPr>
        <w:t>36) обеспечение выполнения работ, необходимых для создания искусственных земельных участков для нужд муниципального образования, проведение открытого аукциона на право заключить договор о создании искусственного земельного участка в соответствии с федеральным законом; (в ред. изм. от 26.04.2012 № 2-9).</w:t>
      </w:r>
    </w:p>
    <w:p w:rsidR="00584110" w:rsidRPr="00C40229" w:rsidRDefault="00584110" w:rsidP="00584110">
      <w:pPr>
        <w:ind w:firstLine="720"/>
        <w:jc w:val="both"/>
        <w:rPr>
          <w:sz w:val="24"/>
          <w:szCs w:val="24"/>
        </w:rPr>
      </w:pPr>
      <w:r w:rsidRPr="00C40229">
        <w:rPr>
          <w:sz w:val="24"/>
          <w:szCs w:val="24"/>
        </w:rPr>
        <w:t>37) осуществление мер по противодействию коррупции в границах муниципального образования»; (в ред. изм. от 26.04.2012 № 2-9).</w:t>
      </w:r>
    </w:p>
    <w:p w:rsidR="00584110" w:rsidRPr="00C40229" w:rsidRDefault="00584110" w:rsidP="00584110">
      <w:pPr>
        <w:jc w:val="both"/>
        <w:rPr>
          <w:kern w:val="1"/>
          <w:sz w:val="24"/>
          <w:szCs w:val="24"/>
        </w:rPr>
      </w:pPr>
      <w:r w:rsidRPr="00C40229">
        <w:rPr>
          <w:sz w:val="24"/>
          <w:szCs w:val="24"/>
        </w:rPr>
        <w:t xml:space="preserve">            38)</w:t>
      </w:r>
      <w:r w:rsidRPr="00C40229">
        <w:rPr>
          <w:kern w:val="1"/>
          <w:sz w:val="24"/>
          <w:szCs w:val="24"/>
        </w:rPr>
        <w:t xml:space="preserve">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r w:rsidRPr="00C40229">
        <w:rPr>
          <w:sz w:val="24"/>
          <w:szCs w:val="24"/>
        </w:rPr>
        <w:t xml:space="preserve"> (в редакции дополнений от 25.04.2016 № 27-128);</w:t>
      </w:r>
    </w:p>
    <w:p w:rsidR="00584110" w:rsidRPr="00C40229" w:rsidRDefault="00584110" w:rsidP="00584110">
      <w:pPr>
        <w:pStyle w:val="af1"/>
        <w:ind w:left="0"/>
        <w:jc w:val="both"/>
        <w:rPr>
          <w:sz w:val="24"/>
          <w:szCs w:val="24"/>
        </w:rPr>
      </w:pPr>
      <w:r>
        <w:rPr>
          <w:sz w:val="24"/>
          <w:szCs w:val="24"/>
        </w:rPr>
        <w:t xml:space="preserve">       </w:t>
      </w:r>
      <w:r w:rsidRPr="00C40229">
        <w:rPr>
          <w:sz w:val="24"/>
          <w:szCs w:val="24"/>
        </w:rPr>
        <w:t>1.1.Утратил силу.</w:t>
      </w:r>
    </w:p>
    <w:p w:rsidR="00584110" w:rsidRPr="00C40229" w:rsidRDefault="00584110" w:rsidP="00584110">
      <w:pPr>
        <w:pStyle w:val="af1"/>
        <w:ind w:left="420"/>
        <w:jc w:val="both"/>
        <w:rPr>
          <w:sz w:val="24"/>
          <w:szCs w:val="24"/>
        </w:rPr>
      </w:pPr>
      <w:r w:rsidRPr="00C40229">
        <w:rPr>
          <w:sz w:val="24"/>
          <w:szCs w:val="24"/>
        </w:rPr>
        <w:t xml:space="preserve">1.2. К вопросам местного значения муниципального образования относится вопрос местного значения, предусмотренный пунктом 4 части 1 статьи 14 Федерального </w:t>
      </w:r>
      <w:r w:rsidRPr="00C40229">
        <w:rPr>
          <w:sz w:val="24"/>
          <w:szCs w:val="24"/>
        </w:rPr>
        <w:lastRenderedPageBreak/>
        <w:t>закона от 6 октября 2003 года № 131-ФЗ «Об общих принципах организации местного самоуправления в Российской Федерации» (за исключением организации в границах поселения электро-, тепл</w:t>
      </w:r>
      <w:proofErr w:type="gramStart"/>
      <w:r w:rsidRPr="00C40229">
        <w:rPr>
          <w:sz w:val="24"/>
          <w:szCs w:val="24"/>
        </w:rPr>
        <w:t>о-</w:t>
      </w:r>
      <w:proofErr w:type="gramEnd"/>
      <w:r w:rsidRPr="00C40229">
        <w:rPr>
          <w:sz w:val="24"/>
          <w:szCs w:val="24"/>
        </w:rPr>
        <w:t>, газо- и водоснабжения населения, водоотведения);</w:t>
      </w:r>
      <w:r w:rsidRPr="00C40229">
        <w:rPr>
          <w:b/>
          <w:bCs/>
          <w:sz w:val="24"/>
          <w:szCs w:val="24"/>
        </w:rPr>
        <w:t xml:space="preserve"> </w:t>
      </w:r>
      <w:r w:rsidRPr="00C40229">
        <w:rPr>
          <w:bCs/>
          <w:sz w:val="24"/>
          <w:szCs w:val="24"/>
        </w:rPr>
        <w:t>(в редакции дополнений от 17.03.2017 № 4-29);</w:t>
      </w:r>
    </w:p>
    <w:p w:rsidR="00584110" w:rsidRPr="00C40229" w:rsidRDefault="00584110" w:rsidP="00584110">
      <w:pPr>
        <w:ind w:firstLine="720"/>
        <w:jc w:val="both"/>
        <w:rPr>
          <w:sz w:val="24"/>
          <w:szCs w:val="24"/>
        </w:rPr>
      </w:pPr>
      <w:r w:rsidRPr="00C40229">
        <w:rPr>
          <w:sz w:val="24"/>
          <w:szCs w:val="24"/>
        </w:rPr>
        <w:t>2. Утратил силу.</w:t>
      </w:r>
    </w:p>
    <w:p w:rsidR="00584110" w:rsidRPr="00C40229" w:rsidRDefault="00584110" w:rsidP="00584110">
      <w:pPr>
        <w:jc w:val="both"/>
        <w:rPr>
          <w:sz w:val="24"/>
          <w:szCs w:val="24"/>
        </w:rPr>
      </w:pPr>
      <w:r w:rsidRPr="00C40229">
        <w:rPr>
          <w:sz w:val="24"/>
          <w:szCs w:val="24"/>
        </w:rPr>
        <w:t xml:space="preserve">            3. </w:t>
      </w:r>
      <w:proofErr w:type="gramStart"/>
      <w:r w:rsidRPr="00C40229">
        <w:rPr>
          <w:sz w:val="24"/>
          <w:szCs w:val="24"/>
        </w:rPr>
        <w:t>Органы муниципального образования в порядке, предусмотренном настоящим Уставом, вправе заключать соглашения с органами муниципального района, в состав которого входит муниципальное образование, о передаче им осуществления части своих полномочий по решению вопросов местного значения за счёт межбюджетных трансфертов, предоставляемых в соответствии с Бюджетным кодексом Российской Федерации из бюджета муниципального образования в бюджет муниципального района (в ред. изм. от 26.05.2010 № 13-29), (в</w:t>
      </w:r>
      <w:proofErr w:type="gramEnd"/>
      <w:r w:rsidRPr="00C40229">
        <w:rPr>
          <w:sz w:val="24"/>
          <w:szCs w:val="24"/>
        </w:rPr>
        <w:t xml:space="preserve"> ред. изм. от 26.04.2012 № 2-9).</w:t>
      </w:r>
    </w:p>
    <w:p w:rsidR="00584110" w:rsidRPr="00C40229" w:rsidRDefault="00584110" w:rsidP="00584110">
      <w:pPr>
        <w:jc w:val="both"/>
        <w:rPr>
          <w:sz w:val="24"/>
          <w:szCs w:val="24"/>
        </w:rPr>
      </w:pPr>
    </w:p>
    <w:p w:rsidR="00584110" w:rsidRPr="00584110" w:rsidRDefault="00584110" w:rsidP="00584110">
      <w:pPr>
        <w:autoSpaceDE w:val="0"/>
        <w:spacing w:line="100" w:lineRule="atLeast"/>
        <w:jc w:val="center"/>
        <w:rPr>
          <w:sz w:val="24"/>
          <w:szCs w:val="24"/>
        </w:rPr>
      </w:pPr>
      <w:r w:rsidRPr="00584110">
        <w:rPr>
          <w:bCs/>
          <w:sz w:val="24"/>
          <w:szCs w:val="24"/>
        </w:rPr>
        <w:t>Статья 7.1.</w:t>
      </w:r>
      <w:r w:rsidRPr="00584110">
        <w:rPr>
          <w:sz w:val="24"/>
          <w:szCs w:val="24"/>
        </w:rPr>
        <w:t xml:space="preserve"> Права органов муниципального образования на решение вопросов, не отнесенных к вопросам местного значения муниципального образования</w:t>
      </w:r>
    </w:p>
    <w:p w:rsidR="00584110" w:rsidRPr="00584110" w:rsidRDefault="00584110" w:rsidP="00584110">
      <w:pPr>
        <w:autoSpaceDE w:val="0"/>
        <w:spacing w:line="100" w:lineRule="atLeast"/>
        <w:ind w:firstLine="720"/>
        <w:jc w:val="center"/>
        <w:rPr>
          <w:sz w:val="24"/>
          <w:szCs w:val="24"/>
        </w:rPr>
      </w:pPr>
    </w:p>
    <w:p w:rsidR="00584110" w:rsidRPr="00C40229" w:rsidRDefault="00584110" w:rsidP="00584110">
      <w:pPr>
        <w:autoSpaceDE w:val="0"/>
        <w:spacing w:line="100" w:lineRule="atLeast"/>
        <w:ind w:firstLine="720"/>
        <w:jc w:val="both"/>
        <w:rPr>
          <w:sz w:val="24"/>
          <w:szCs w:val="24"/>
        </w:rPr>
      </w:pPr>
      <w:r w:rsidRPr="00C40229">
        <w:rPr>
          <w:sz w:val="24"/>
          <w:szCs w:val="24"/>
        </w:rPr>
        <w:t xml:space="preserve">1. Органы муниципального образования имеют право </w:t>
      </w:r>
      <w:proofErr w:type="gramStart"/>
      <w:r w:rsidRPr="00C40229">
        <w:rPr>
          <w:sz w:val="24"/>
          <w:szCs w:val="24"/>
        </w:rPr>
        <w:t>на</w:t>
      </w:r>
      <w:proofErr w:type="gramEnd"/>
      <w:r w:rsidRPr="00C40229">
        <w:rPr>
          <w:sz w:val="24"/>
          <w:szCs w:val="24"/>
        </w:rPr>
        <w:t>:</w:t>
      </w:r>
    </w:p>
    <w:p w:rsidR="00584110" w:rsidRPr="00C40229" w:rsidRDefault="00584110" w:rsidP="00584110">
      <w:pPr>
        <w:autoSpaceDE w:val="0"/>
        <w:spacing w:line="100" w:lineRule="atLeast"/>
        <w:ind w:firstLine="720"/>
        <w:jc w:val="both"/>
        <w:rPr>
          <w:sz w:val="24"/>
          <w:szCs w:val="24"/>
        </w:rPr>
      </w:pPr>
      <w:r w:rsidRPr="00C40229">
        <w:rPr>
          <w:sz w:val="24"/>
          <w:szCs w:val="24"/>
        </w:rPr>
        <w:t>1) создание музеев муниципального образования;</w:t>
      </w:r>
    </w:p>
    <w:p w:rsidR="00584110" w:rsidRPr="00C40229" w:rsidRDefault="00584110" w:rsidP="00584110">
      <w:pPr>
        <w:autoSpaceDE w:val="0"/>
        <w:spacing w:line="100" w:lineRule="atLeast"/>
        <w:ind w:firstLine="720"/>
        <w:jc w:val="both"/>
        <w:rPr>
          <w:sz w:val="24"/>
          <w:szCs w:val="24"/>
        </w:rPr>
      </w:pPr>
      <w:r w:rsidRPr="00C40229">
        <w:rPr>
          <w:sz w:val="24"/>
          <w:szCs w:val="24"/>
        </w:rPr>
        <w:t>2) утратил силу; (в ред. изм. от 26.05.2010 № 13-29).</w:t>
      </w:r>
    </w:p>
    <w:p w:rsidR="00584110" w:rsidRPr="00C40229" w:rsidRDefault="00584110" w:rsidP="00584110">
      <w:pPr>
        <w:autoSpaceDE w:val="0"/>
        <w:spacing w:line="100" w:lineRule="atLeast"/>
        <w:ind w:firstLine="720"/>
        <w:jc w:val="both"/>
        <w:rPr>
          <w:sz w:val="24"/>
          <w:szCs w:val="24"/>
        </w:rPr>
      </w:pPr>
      <w:r w:rsidRPr="00C40229">
        <w:rPr>
          <w:sz w:val="24"/>
          <w:szCs w:val="24"/>
        </w:rPr>
        <w:t>3) совершение нотариальных действий, предусмотренных законодательством, в случае отсутствия в муниципальном образовании нотариуса</w:t>
      </w:r>
      <w:r w:rsidRPr="00C40229">
        <w:rPr>
          <w:b/>
          <w:bCs/>
          <w:i/>
          <w:iCs/>
          <w:sz w:val="24"/>
          <w:szCs w:val="24"/>
        </w:rPr>
        <w:t>;</w:t>
      </w:r>
    </w:p>
    <w:p w:rsidR="00584110" w:rsidRPr="00C40229" w:rsidRDefault="00584110" w:rsidP="00584110">
      <w:pPr>
        <w:autoSpaceDE w:val="0"/>
        <w:spacing w:line="100" w:lineRule="atLeast"/>
        <w:ind w:firstLine="720"/>
        <w:jc w:val="both"/>
        <w:rPr>
          <w:sz w:val="24"/>
          <w:szCs w:val="24"/>
        </w:rPr>
      </w:pPr>
      <w:r w:rsidRPr="00C40229">
        <w:rPr>
          <w:sz w:val="24"/>
          <w:szCs w:val="24"/>
        </w:rPr>
        <w:t>4) участие в осуществлении деятельности по опеке и попечительству;</w:t>
      </w:r>
    </w:p>
    <w:p w:rsidR="00584110" w:rsidRPr="00C40229" w:rsidRDefault="00584110" w:rsidP="00584110">
      <w:pPr>
        <w:autoSpaceDE w:val="0"/>
        <w:spacing w:line="100" w:lineRule="atLeast"/>
        <w:ind w:firstLine="720"/>
        <w:jc w:val="both"/>
        <w:rPr>
          <w:sz w:val="24"/>
          <w:szCs w:val="24"/>
        </w:rPr>
      </w:pPr>
      <w:r w:rsidRPr="00C40229">
        <w:rPr>
          <w:sz w:val="24"/>
          <w:szCs w:val="24"/>
        </w:rPr>
        <w:t>5) утратил силу; (в ред. изм. от 31.05.2013 № 8-44).;</w:t>
      </w:r>
    </w:p>
    <w:p w:rsidR="00584110" w:rsidRPr="00C40229" w:rsidRDefault="00584110" w:rsidP="00584110">
      <w:pPr>
        <w:autoSpaceDE w:val="0"/>
        <w:spacing w:line="100" w:lineRule="atLeast"/>
        <w:ind w:firstLine="720"/>
        <w:jc w:val="both"/>
        <w:rPr>
          <w:sz w:val="24"/>
          <w:szCs w:val="24"/>
        </w:rPr>
      </w:pPr>
      <w:r w:rsidRPr="00C40229">
        <w:rPr>
          <w:sz w:val="24"/>
          <w:szCs w:val="24"/>
        </w:rPr>
        <w:t>6)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rsidR="00584110" w:rsidRPr="00C40229" w:rsidRDefault="00584110" w:rsidP="00584110">
      <w:pPr>
        <w:autoSpaceDE w:val="0"/>
        <w:spacing w:line="100" w:lineRule="atLeast"/>
        <w:ind w:firstLine="720"/>
        <w:jc w:val="both"/>
        <w:rPr>
          <w:sz w:val="24"/>
          <w:szCs w:val="24"/>
        </w:rPr>
      </w:pPr>
      <w:r w:rsidRPr="00C40229">
        <w:rPr>
          <w:sz w:val="24"/>
          <w:szCs w:val="24"/>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rsidR="00584110" w:rsidRPr="00C40229" w:rsidRDefault="00584110" w:rsidP="00584110">
      <w:pPr>
        <w:ind w:firstLine="750"/>
        <w:jc w:val="both"/>
        <w:rPr>
          <w:sz w:val="24"/>
          <w:szCs w:val="24"/>
        </w:rPr>
      </w:pPr>
      <w:r w:rsidRPr="00C40229">
        <w:rPr>
          <w:sz w:val="24"/>
          <w:szCs w:val="24"/>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муниципального образования (в ред. дополнений  от 22 мая 2009 года № 7-19);</w:t>
      </w:r>
    </w:p>
    <w:p w:rsidR="00584110" w:rsidRPr="00C40229" w:rsidRDefault="00584110" w:rsidP="00584110">
      <w:pPr>
        <w:autoSpaceDE w:val="0"/>
        <w:spacing w:line="100" w:lineRule="atLeast"/>
        <w:jc w:val="both"/>
        <w:rPr>
          <w:sz w:val="24"/>
          <w:szCs w:val="24"/>
        </w:rPr>
      </w:pPr>
      <w:r>
        <w:rPr>
          <w:sz w:val="24"/>
          <w:szCs w:val="24"/>
        </w:rPr>
        <w:t xml:space="preserve">          </w:t>
      </w:r>
      <w:r w:rsidRPr="00C40229">
        <w:rPr>
          <w:sz w:val="24"/>
          <w:szCs w:val="24"/>
        </w:rPr>
        <w:t xml:space="preserve">  9) создание условий для развития туризма (в ред. доп. от 22 мая 2009 года № 7-19).</w:t>
      </w:r>
    </w:p>
    <w:p w:rsidR="00584110" w:rsidRPr="00C40229" w:rsidRDefault="00584110" w:rsidP="00584110">
      <w:pPr>
        <w:autoSpaceDE w:val="0"/>
        <w:spacing w:line="100" w:lineRule="atLeast"/>
        <w:ind w:firstLine="720"/>
        <w:jc w:val="both"/>
        <w:rPr>
          <w:sz w:val="24"/>
          <w:szCs w:val="24"/>
        </w:rPr>
      </w:pPr>
      <w:r w:rsidRPr="00C40229">
        <w:rPr>
          <w:sz w:val="24"/>
          <w:szCs w:val="24"/>
        </w:rPr>
        <w:t xml:space="preserve">10) оказание поддержки общественным наблюдательным комиссиям, осуществляющим общественный </w:t>
      </w:r>
      <w:proofErr w:type="gramStart"/>
      <w:r w:rsidRPr="00C40229">
        <w:rPr>
          <w:sz w:val="24"/>
          <w:szCs w:val="24"/>
        </w:rPr>
        <w:t>контроль за</w:t>
      </w:r>
      <w:proofErr w:type="gramEnd"/>
      <w:r w:rsidRPr="00C40229">
        <w:rPr>
          <w:sz w:val="24"/>
          <w:szCs w:val="24"/>
        </w:rPr>
        <w:t xml:space="preserve"> обеспечением прав человека и содействие лицам, находящимся в местах принудительного содержания; (в ред. изм. от 26.04.2012 № 2-9).</w:t>
      </w:r>
    </w:p>
    <w:p w:rsidR="00584110" w:rsidRPr="00C40229" w:rsidRDefault="00584110" w:rsidP="00584110">
      <w:pPr>
        <w:jc w:val="both"/>
        <w:rPr>
          <w:sz w:val="24"/>
          <w:szCs w:val="24"/>
        </w:rPr>
      </w:pPr>
      <w:r w:rsidRPr="00C40229">
        <w:rPr>
          <w:sz w:val="24"/>
          <w:szCs w:val="24"/>
        </w:rPr>
        <w:t xml:space="preserve">          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 (в ред. дополнений от 31.10.2012 г.  № 5-30).</w:t>
      </w:r>
    </w:p>
    <w:p w:rsidR="00584110" w:rsidRPr="00C40229" w:rsidRDefault="00584110" w:rsidP="00584110">
      <w:pPr>
        <w:jc w:val="both"/>
        <w:rPr>
          <w:sz w:val="24"/>
          <w:szCs w:val="24"/>
        </w:rPr>
      </w:pPr>
      <w:r w:rsidRPr="00C40229">
        <w:rPr>
          <w:sz w:val="24"/>
          <w:szCs w:val="24"/>
        </w:rPr>
        <w:t xml:space="preserve">          12) создание условий для организации </w:t>
      </w:r>
      <w:proofErr w:type="gramStart"/>
      <w:r w:rsidRPr="00C40229">
        <w:rPr>
          <w:sz w:val="24"/>
          <w:szCs w:val="24"/>
        </w:rPr>
        <w:t>проведения независимой оценки качества оказания услуг</w:t>
      </w:r>
      <w:proofErr w:type="gramEnd"/>
      <w:r w:rsidRPr="00C40229">
        <w:rPr>
          <w:sz w:val="24"/>
          <w:szCs w:val="24"/>
        </w:rPr>
        <w:t xml:space="preserve"> организациями в порядке и на условиях, которые установлены федеральными законами; (в редакции дополнений от 30.01.2015 №20-92).</w:t>
      </w:r>
    </w:p>
    <w:p w:rsidR="00584110" w:rsidRPr="00C40229" w:rsidRDefault="00584110" w:rsidP="00584110">
      <w:pPr>
        <w:jc w:val="both"/>
        <w:rPr>
          <w:sz w:val="24"/>
          <w:szCs w:val="24"/>
        </w:rPr>
      </w:pPr>
      <w:r w:rsidRPr="00C40229">
        <w:rPr>
          <w:sz w:val="24"/>
          <w:szCs w:val="24"/>
        </w:rPr>
        <w:t xml:space="preserve">         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(в редакции дополнений от 30.01.2015 № 20-92).</w:t>
      </w:r>
    </w:p>
    <w:p w:rsidR="00584110" w:rsidRPr="00C40229" w:rsidRDefault="00584110" w:rsidP="00584110">
      <w:pPr>
        <w:jc w:val="both"/>
        <w:rPr>
          <w:sz w:val="24"/>
          <w:szCs w:val="24"/>
        </w:rPr>
      </w:pPr>
      <w:r>
        <w:rPr>
          <w:sz w:val="24"/>
          <w:szCs w:val="24"/>
        </w:rPr>
        <w:t xml:space="preserve">       </w:t>
      </w:r>
      <w:r w:rsidRPr="00C40229">
        <w:rPr>
          <w:sz w:val="24"/>
          <w:szCs w:val="24"/>
        </w:rPr>
        <w:t>14)</w:t>
      </w:r>
      <w:r>
        <w:rPr>
          <w:sz w:val="24"/>
          <w:szCs w:val="24"/>
        </w:rPr>
        <w:t xml:space="preserve"> </w:t>
      </w:r>
      <w:r w:rsidRPr="00C40229">
        <w:rPr>
          <w:sz w:val="24"/>
          <w:szCs w:val="24"/>
        </w:rPr>
        <w:t xml:space="preserve">осуществление </w:t>
      </w:r>
      <w:r w:rsidR="008F7CFE" w:rsidRPr="008F7CFE">
        <w:rPr>
          <w:bCs/>
          <w:sz w:val="24"/>
          <w:szCs w:val="24"/>
        </w:rPr>
        <w:t>деятельности по обращению с животными без владельцев, обитающими</w:t>
      </w:r>
      <w:r w:rsidR="008F7CFE" w:rsidRPr="00C40229">
        <w:rPr>
          <w:sz w:val="24"/>
          <w:szCs w:val="24"/>
        </w:rPr>
        <w:t xml:space="preserve"> </w:t>
      </w:r>
      <w:r w:rsidRPr="00C40229">
        <w:rPr>
          <w:sz w:val="24"/>
          <w:szCs w:val="24"/>
        </w:rPr>
        <w:t xml:space="preserve">на территории муниципального образования; (в редакции </w:t>
      </w:r>
      <w:r w:rsidR="008F7CFE">
        <w:rPr>
          <w:sz w:val="24"/>
          <w:szCs w:val="24"/>
        </w:rPr>
        <w:t>доп.</w:t>
      </w:r>
      <w:r w:rsidRPr="00C40229">
        <w:rPr>
          <w:sz w:val="24"/>
          <w:szCs w:val="24"/>
        </w:rPr>
        <w:t xml:space="preserve"> от 25.04.2016 № 27-128</w:t>
      </w:r>
      <w:r w:rsidR="008F7CFE">
        <w:rPr>
          <w:sz w:val="24"/>
          <w:szCs w:val="24"/>
        </w:rPr>
        <w:t>), (в ред. изм. от 17.09.2019 № 17-92</w:t>
      </w:r>
      <w:r w:rsidRPr="00C40229">
        <w:rPr>
          <w:sz w:val="24"/>
          <w:szCs w:val="24"/>
        </w:rPr>
        <w:t>);</w:t>
      </w:r>
    </w:p>
    <w:p w:rsidR="00584110" w:rsidRPr="00C40229" w:rsidRDefault="00584110" w:rsidP="00584110">
      <w:pPr>
        <w:jc w:val="both"/>
        <w:rPr>
          <w:bCs/>
          <w:sz w:val="24"/>
          <w:szCs w:val="24"/>
        </w:rPr>
      </w:pPr>
      <w:r w:rsidRPr="00C40229">
        <w:rPr>
          <w:sz w:val="24"/>
          <w:szCs w:val="24"/>
        </w:rPr>
        <w:lastRenderedPageBreak/>
        <w:t xml:space="preserve">         15) </w:t>
      </w:r>
      <w:r w:rsidRPr="00C40229">
        <w:rPr>
          <w:sz w:val="24"/>
          <w:szCs w:val="24"/>
          <w:lang w:eastAsia="ru-RU"/>
        </w:rPr>
        <w:t>осуществление мероприятий в сфере профилактики правонарушений, предусмотренных Федеральным законом от 23 июня 2016 года №182-ФЗ «Об основах системы профилактики правонарушений в Российской Федерации</w:t>
      </w:r>
      <w:proofErr w:type="gramStart"/>
      <w:r w:rsidRPr="00C40229">
        <w:rPr>
          <w:sz w:val="24"/>
          <w:szCs w:val="24"/>
          <w:lang w:eastAsia="ru-RU"/>
        </w:rPr>
        <w:t>.</w:t>
      </w:r>
      <w:proofErr w:type="gramEnd"/>
      <w:r w:rsidRPr="00C40229">
        <w:rPr>
          <w:sz w:val="24"/>
          <w:szCs w:val="24"/>
          <w:lang w:eastAsia="ru-RU"/>
        </w:rPr>
        <w:t xml:space="preserve"> </w:t>
      </w:r>
      <w:r w:rsidRPr="00C40229">
        <w:rPr>
          <w:bCs/>
          <w:sz w:val="24"/>
          <w:szCs w:val="24"/>
        </w:rPr>
        <w:t>(</w:t>
      </w:r>
      <w:proofErr w:type="gramStart"/>
      <w:r w:rsidRPr="00C40229">
        <w:rPr>
          <w:bCs/>
          <w:sz w:val="24"/>
          <w:szCs w:val="24"/>
        </w:rPr>
        <w:t>в</w:t>
      </w:r>
      <w:proofErr w:type="gramEnd"/>
      <w:r w:rsidRPr="00C40229">
        <w:rPr>
          <w:bCs/>
          <w:sz w:val="24"/>
          <w:szCs w:val="24"/>
        </w:rPr>
        <w:t xml:space="preserve"> редакции дополнений от 17.03.2017 № 4-29);</w:t>
      </w:r>
    </w:p>
    <w:p w:rsidR="008F7CFE" w:rsidRDefault="00584110" w:rsidP="008F7CFE">
      <w:pPr>
        <w:jc w:val="both"/>
        <w:rPr>
          <w:sz w:val="24"/>
          <w:szCs w:val="24"/>
        </w:rPr>
      </w:pPr>
      <w:r w:rsidRPr="00C40229">
        <w:rPr>
          <w:sz w:val="24"/>
          <w:szCs w:val="24"/>
        </w:rPr>
        <w:t xml:space="preserve">       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r w:rsidRPr="00584110">
        <w:rPr>
          <w:sz w:val="24"/>
          <w:szCs w:val="24"/>
        </w:rPr>
        <w:t xml:space="preserve">(в </w:t>
      </w:r>
      <w:r w:rsidR="008F7CFE">
        <w:rPr>
          <w:sz w:val="24"/>
          <w:szCs w:val="24"/>
        </w:rPr>
        <w:t>ред. изм. от 17.07.2018 № 12-66)</w:t>
      </w:r>
    </w:p>
    <w:p w:rsidR="008F7CFE" w:rsidRPr="008F7CFE" w:rsidRDefault="008F7CFE" w:rsidP="008F7CFE">
      <w:pPr>
        <w:jc w:val="both"/>
        <w:rPr>
          <w:sz w:val="24"/>
          <w:szCs w:val="24"/>
        </w:rPr>
      </w:pPr>
      <w:r>
        <w:rPr>
          <w:sz w:val="24"/>
          <w:szCs w:val="24"/>
        </w:rPr>
        <w:t xml:space="preserve">       17) </w:t>
      </w:r>
      <w:r w:rsidRPr="008F7CFE">
        <w:rPr>
          <w:sz w:val="24"/>
          <w:szCs w:val="24"/>
          <w:lang w:eastAsia="ru-RU"/>
        </w:rPr>
        <w:t>осуществление мероприятий по защите прав потребителей, предусмотренных Законом Российской Федерации от 7 февраля 1992 года № 2300</w:t>
      </w:r>
      <w:r>
        <w:rPr>
          <w:sz w:val="24"/>
          <w:szCs w:val="24"/>
          <w:lang w:eastAsia="ru-RU"/>
        </w:rPr>
        <w:t xml:space="preserve">-1 «О защите прав потребителей» </w:t>
      </w:r>
      <w:r>
        <w:rPr>
          <w:rFonts w:eastAsia="Calibri"/>
          <w:sz w:val="24"/>
          <w:szCs w:val="24"/>
          <w:lang w:eastAsia="en-US"/>
        </w:rPr>
        <w:t>(в ред. дополнений от 17.09.2019 № 17-92)</w:t>
      </w:r>
    </w:p>
    <w:p w:rsidR="008F7CFE" w:rsidRPr="00C40229" w:rsidRDefault="008F7CFE" w:rsidP="00584110">
      <w:pPr>
        <w:jc w:val="both"/>
        <w:rPr>
          <w:b/>
          <w:bCs/>
          <w:sz w:val="24"/>
          <w:szCs w:val="24"/>
        </w:rPr>
      </w:pPr>
    </w:p>
    <w:p w:rsidR="00584110" w:rsidRPr="00C40229" w:rsidRDefault="00584110" w:rsidP="00584110">
      <w:pPr>
        <w:autoSpaceDE w:val="0"/>
        <w:ind w:firstLine="708"/>
        <w:jc w:val="both"/>
        <w:rPr>
          <w:sz w:val="24"/>
          <w:szCs w:val="24"/>
        </w:rPr>
      </w:pPr>
      <w:r w:rsidRPr="00C40229">
        <w:rPr>
          <w:sz w:val="24"/>
          <w:szCs w:val="24"/>
        </w:rPr>
        <w:t xml:space="preserve">2. </w:t>
      </w:r>
      <w:proofErr w:type="gramStart"/>
      <w:r w:rsidRPr="00C40229">
        <w:rPr>
          <w:sz w:val="24"/>
          <w:szCs w:val="24"/>
        </w:rPr>
        <w:t>Органы муниципального образования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rsidRPr="00C40229">
        <w:rPr>
          <w:sz w:val="24"/>
          <w:szCs w:val="24"/>
        </w:rPr>
        <w:t xml:space="preserve"> </w:t>
      </w:r>
      <w:proofErr w:type="gramStart"/>
      <w:r w:rsidRPr="00C40229">
        <w:rPr>
          <w:sz w:val="24"/>
          <w:szCs w:val="24"/>
        </w:rPr>
        <w:t>самоуправления других муниципальных образований, органов государственной власти и не исключенные из их компетенции федеральными законами и законами Удмуртской Республики, только за счёт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(в ред. изм. от 26.05.2010 года № 13-29).</w:t>
      </w:r>
      <w:proofErr w:type="gramEnd"/>
    </w:p>
    <w:p w:rsidR="00AF63FB" w:rsidRDefault="00AF63FB" w:rsidP="00AF63FB">
      <w:pPr>
        <w:jc w:val="both"/>
        <w:rPr>
          <w:sz w:val="24"/>
          <w:szCs w:val="24"/>
        </w:rPr>
      </w:pPr>
    </w:p>
    <w:p w:rsidR="00AF63FB" w:rsidRDefault="00AF63FB" w:rsidP="00AF63FB">
      <w:pPr>
        <w:ind w:firstLine="720"/>
        <w:jc w:val="both"/>
        <w:rPr>
          <w:sz w:val="24"/>
          <w:szCs w:val="24"/>
        </w:rPr>
      </w:pPr>
      <w:r>
        <w:rPr>
          <w:b/>
          <w:sz w:val="24"/>
          <w:szCs w:val="24"/>
        </w:rPr>
        <w:t>Статья 8.</w:t>
      </w:r>
      <w:r>
        <w:rPr>
          <w:sz w:val="24"/>
          <w:szCs w:val="24"/>
        </w:rPr>
        <w:t xml:space="preserve"> Порядок заключения органами муниципального образования с органами муниципального района соглашений о передаче им осуществления части своих полномочий по решению вопросов местного значения</w:t>
      </w:r>
    </w:p>
    <w:p w:rsidR="00AF63FB" w:rsidRDefault="00AF63FB" w:rsidP="00AF63FB">
      <w:pPr>
        <w:ind w:firstLine="720"/>
        <w:jc w:val="both"/>
        <w:rPr>
          <w:sz w:val="24"/>
          <w:szCs w:val="24"/>
        </w:rPr>
      </w:pPr>
    </w:p>
    <w:p w:rsidR="00AF63FB" w:rsidRDefault="00AF63FB" w:rsidP="00AF63FB">
      <w:pPr>
        <w:ind w:firstLine="720"/>
        <w:jc w:val="both"/>
        <w:rPr>
          <w:sz w:val="24"/>
          <w:szCs w:val="24"/>
        </w:rPr>
      </w:pPr>
      <w:r>
        <w:rPr>
          <w:sz w:val="24"/>
          <w:szCs w:val="24"/>
        </w:rPr>
        <w:t>1. Органы муниципального образования вправе заключать соглашения с органами муниципального района, в состав которого входит муниципальное образование, о передаче им осуществления части своих полномочий по решению вопросов местного значения  (далее – Соглашения) на срок не более 1 года в пределах финансового год</w:t>
      </w:r>
      <w:proofErr w:type="gramStart"/>
      <w:r>
        <w:rPr>
          <w:sz w:val="24"/>
          <w:szCs w:val="24"/>
        </w:rPr>
        <w:t>а</w:t>
      </w:r>
      <w:r w:rsidR="00692552">
        <w:rPr>
          <w:b/>
          <w:sz w:val="24"/>
          <w:szCs w:val="24"/>
        </w:rPr>
        <w:t>(</w:t>
      </w:r>
      <w:proofErr w:type="gramEnd"/>
      <w:r w:rsidR="00692552" w:rsidRPr="0089465C">
        <w:rPr>
          <w:sz w:val="24"/>
          <w:szCs w:val="24"/>
        </w:rPr>
        <w:t>в ред. изм.</w:t>
      </w:r>
      <w:r w:rsidR="00692552" w:rsidRPr="00692552">
        <w:rPr>
          <w:sz w:val="24"/>
          <w:szCs w:val="24"/>
        </w:rPr>
        <w:t>от 26</w:t>
      </w:r>
      <w:r w:rsidRPr="00692552">
        <w:rPr>
          <w:sz w:val="24"/>
          <w:szCs w:val="24"/>
        </w:rPr>
        <w:t xml:space="preserve">.04.2012 года № </w:t>
      </w:r>
      <w:r w:rsidR="00692552" w:rsidRPr="00692552">
        <w:rPr>
          <w:sz w:val="24"/>
          <w:szCs w:val="24"/>
        </w:rPr>
        <w:t>2-</w:t>
      </w:r>
      <w:r w:rsidRPr="00692552">
        <w:rPr>
          <w:sz w:val="24"/>
          <w:szCs w:val="24"/>
        </w:rPr>
        <w:t>9).</w:t>
      </w:r>
    </w:p>
    <w:p w:rsidR="00AF63FB" w:rsidRDefault="00AF63FB" w:rsidP="00AF63FB">
      <w:pPr>
        <w:ind w:firstLine="720"/>
        <w:jc w:val="both"/>
        <w:rPr>
          <w:sz w:val="24"/>
          <w:szCs w:val="24"/>
        </w:rPr>
      </w:pPr>
      <w:r>
        <w:rPr>
          <w:sz w:val="24"/>
          <w:szCs w:val="24"/>
        </w:rPr>
        <w:t>2. Решение о подготовке проекта Соглашения вправе принимать Глава муниципа</w:t>
      </w:r>
      <w:r w:rsidR="00692552">
        <w:rPr>
          <w:sz w:val="24"/>
          <w:szCs w:val="24"/>
        </w:rPr>
        <w:t>льного образования «Кузебаевское</w:t>
      </w:r>
      <w:r>
        <w:rPr>
          <w:sz w:val="24"/>
          <w:szCs w:val="24"/>
        </w:rPr>
        <w:t>» (далее – Глава муниципального образования). Проект Соглашения разрабатывается Администрацией муниципального образования «</w:t>
      </w:r>
      <w:r w:rsidR="00692552">
        <w:rPr>
          <w:sz w:val="24"/>
          <w:szCs w:val="24"/>
        </w:rPr>
        <w:t>Кузебаевское</w:t>
      </w:r>
      <w:r>
        <w:rPr>
          <w:sz w:val="24"/>
          <w:szCs w:val="24"/>
        </w:rPr>
        <w:t xml:space="preserve">» (далее – Администрация). </w:t>
      </w:r>
    </w:p>
    <w:p w:rsidR="00AF63FB" w:rsidRDefault="00AF63FB" w:rsidP="00AF63FB">
      <w:pPr>
        <w:ind w:firstLine="720"/>
        <w:jc w:val="both"/>
        <w:rPr>
          <w:sz w:val="24"/>
          <w:szCs w:val="24"/>
        </w:rPr>
      </w:pPr>
      <w:r>
        <w:rPr>
          <w:sz w:val="24"/>
          <w:szCs w:val="24"/>
        </w:rPr>
        <w:t>Проект Соглашения должен содержать:</w:t>
      </w:r>
    </w:p>
    <w:p w:rsidR="00AF63FB" w:rsidRDefault="00AF63FB" w:rsidP="00AF63FB">
      <w:pPr>
        <w:ind w:firstLine="720"/>
        <w:jc w:val="both"/>
        <w:rPr>
          <w:sz w:val="24"/>
          <w:szCs w:val="24"/>
        </w:rPr>
      </w:pPr>
      <w:r>
        <w:rPr>
          <w:sz w:val="24"/>
          <w:szCs w:val="24"/>
        </w:rPr>
        <w:t xml:space="preserve">1) наименование муниципального образования – муниципального района, органам </w:t>
      </w:r>
      <w:proofErr w:type="gramStart"/>
      <w:r>
        <w:rPr>
          <w:sz w:val="24"/>
          <w:szCs w:val="24"/>
        </w:rPr>
        <w:t>местного</w:t>
      </w:r>
      <w:proofErr w:type="gramEnd"/>
      <w:r>
        <w:rPr>
          <w:sz w:val="24"/>
          <w:szCs w:val="24"/>
        </w:rPr>
        <w:t xml:space="preserve"> самоуправления которого передаются соответствующие полномочиями;</w:t>
      </w:r>
    </w:p>
    <w:p w:rsidR="00AF63FB" w:rsidRDefault="00AF63FB" w:rsidP="00AF63FB">
      <w:pPr>
        <w:ind w:firstLine="720"/>
        <w:jc w:val="both"/>
        <w:rPr>
          <w:sz w:val="24"/>
          <w:szCs w:val="24"/>
        </w:rPr>
      </w:pPr>
      <w:r>
        <w:rPr>
          <w:sz w:val="24"/>
          <w:szCs w:val="24"/>
        </w:rPr>
        <w:t>2) перечень прав и обязанностей органов муниципального образования, а также прав и обязанностей органов муниципального района при осуществлении передаваемых полномочий;</w:t>
      </w:r>
    </w:p>
    <w:p w:rsidR="00AF63FB" w:rsidRDefault="00AF63FB" w:rsidP="00AF63FB">
      <w:pPr>
        <w:ind w:firstLine="720"/>
        <w:jc w:val="both"/>
        <w:rPr>
          <w:sz w:val="24"/>
          <w:szCs w:val="24"/>
        </w:rPr>
      </w:pPr>
      <w:r>
        <w:rPr>
          <w:sz w:val="24"/>
          <w:szCs w:val="24"/>
        </w:rPr>
        <w:t xml:space="preserve">3) порядок отчетности органов муниципального </w:t>
      </w:r>
      <w:proofErr w:type="gramStart"/>
      <w:r>
        <w:rPr>
          <w:sz w:val="24"/>
          <w:szCs w:val="24"/>
        </w:rPr>
        <w:t>района</w:t>
      </w:r>
      <w:proofErr w:type="gramEnd"/>
      <w:r>
        <w:rPr>
          <w:sz w:val="24"/>
          <w:szCs w:val="24"/>
        </w:rPr>
        <w:t xml:space="preserve"> об осуществлении переданных им отдельных полномочий;</w:t>
      </w:r>
    </w:p>
    <w:p w:rsidR="00AF63FB" w:rsidRDefault="00AF63FB" w:rsidP="00AF63FB">
      <w:pPr>
        <w:ind w:firstLine="720"/>
        <w:jc w:val="both"/>
        <w:rPr>
          <w:sz w:val="24"/>
          <w:szCs w:val="24"/>
        </w:rPr>
      </w:pPr>
      <w:r>
        <w:rPr>
          <w:sz w:val="24"/>
          <w:szCs w:val="24"/>
        </w:rPr>
        <w:t xml:space="preserve">4) порядок осуществления органами муниципального образования </w:t>
      </w:r>
      <w:proofErr w:type="gramStart"/>
      <w:r>
        <w:rPr>
          <w:sz w:val="24"/>
          <w:szCs w:val="24"/>
        </w:rPr>
        <w:t>контроля за</w:t>
      </w:r>
      <w:proofErr w:type="gramEnd"/>
      <w:r>
        <w:rPr>
          <w:sz w:val="24"/>
          <w:szCs w:val="24"/>
        </w:rPr>
        <w:t xml:space="preserve"> осуществлением полномочий, переданных органам муниципального района, и наименования органов и (или) должностных лиц, осуществляющих указанный контроль;</w:t>
      </w:r>
    </w:p>
    <w:p w:rsidR="00AF63FB" w:rsidRDefault="00AF63FB" w:rsidP="00AF63FB">
      <w:pPr>
        <w:widowControl w:val="0"/>
        <w:numPr>
          <w:ilvl w:val="2"/>
          <w:numId w:val="6"/>
        </w:numPr>
        <w:ind w:left="0" w:firstLine="720"/>
        <w:jc w:val="both"/>
        <w:rPr>
          <w:sz w:val="24"/>
          <w:szCs w:val="24"/>
        </w:rPr>
      </w:pPr>
      <w:r>
        <w:rPr>
          <w:sz w:val="24"/>
          <w:szCs w:val="24"/>
        </w:rPr>
        <w:t>основания и порядок прекращения действия Соглашения, в том числе основания и порядок досрочного прекращения действия;</w:t>
      </w:r>
    </w:p>
    <w:p w:rsidR="00AF63FB" w:rsidRDefault="00AF63FB" w:rsidP="00AF63FB">
      <w:pPr>
        <w:autoSpaceDE w:val="0"/>
        <w:ind w:firstLine="720"/>
        <w:jc w:val="both"/>
        <w:rPr>
          <w:sz w:val="24"/>
          <w:szCs w:val="24"/>
        </w:rPr>
      </w:pPr>
      <w:r>
        <w:rPr>
          <w:bCs/>
          <w:iCs/>
          <w:sz w:val="24"/>
          <w:szCs w:val="24"/>
        </w:rPr>
        <w:lastRenderedPageBreak/>
        <w:t>5.1) порядок определения ежегодного объёма межбюджетных трансфертов, необходимых для осуществления передаваем</w:t>
      </w:r>
      <w:r w:rsidR="00692552">
        <w:rPr>
          <w:bCs/>
          <w:iCs/>
          <w:sz w:val="24"/>
          <w:szCs w:val="24"/>
        </w:rPr>
        <w:t>ых полномочий (в ред. изм. от 26</w:t>
      </w:r>
      <w:r>
        <w:rPr>
          <w:bCs/>
          <w:iCs/>
          <w:sz w:val="24"/>
          <w:szCs w:val="24"/>
        </w:rPr>
        <w:t xml:space="preserve">.05.2010 № </w:t>
      </w:r>
      <w:r w:rsidR="00692552">
        <w:rPr>
          <w:bCs/>
          <w:iCs/>
          <w:sz w:val="24"/>
          <w:szCs w:val="24"/>
        </w:rPr>
        <w:t>13-29</w:t>
      </w:r>
      <w:r>
        <w:rPr>
          <w:bCs/>
          <w:iCs/>
          <w:sz w:val="24"/>
          <w:szCs w:val="24"/>
        </w:rPr>
        <w:t>);</w:t>
      </w:r>
    </w:p>
    <w:p w:rsidR="00AF63FB" w:rsidRDefault="00AF63FB" w:rsidP="00AF63FB">
      <w:pPr>
        <w:ind w:firstLine="720"/>
        <w:jc w:val="both"/>
        <w:rPr>
          <w:sz w:val="24"/>
          <w:szCs w:val="24"/>
        </w:rPr>
      </w:pPr>
      <w:r>
        <w:rPr>
          <w:sz w:val="24"/>
          <w:szCs w:val="24"/>
        </w:rPr>
        <w:t>6) финансовые санкции за неисполнение Соглашения.</w:t>
      </w:r>
    </w:p>
    <w:p w:rsidR="00AF63FB" w:rsidRDefault="00AF63FB" w:rsidP="00AF63FB">
      <w:pPr>
        <w:ind w:firstLine="720"/>
        <w:jc w:val="both"/>
        <w:rPr>
          <w:bCs/>
          <w:iCs/>
          <w:sz w:val="24"/>
          <w:szCs w:val="24"/>
        </w:rPr>
      </w:pPr>
      <w:r>
        <w:rPr>
          <w:sz w:val="24"/>
          <w:szCs w:val="24"/>
        </w:rPr>
        <w:t>3. Проект Соглашения вносится на рассмотрение Совета депутатов Главой муниципального образования</w:t>
      </w:r>
      <w:r>
        <w:rPr>
          <w:b/>
          <w:i/>
          <w:sz w:val="24"/>
          <w:szCs w:val="24"/>
        </w:rPr>
        <w:t>.</w:t>
      </w:r>
      <w:r>
        <w:rPr>
          <w:sz w:val="24"/>
          <w:szCs w:val="24"/>
        </w:rPr>
        <w:t xml:space="preserve"> </w:t>
      </w:r>
      <w:proofErr w:type="gramStart"/>
      <w:r>
        <w:rPr>
          <w:sz w:val="24"/>
          <w:szCs w:val="24"/>
        </w:rPr>
        <w:t xml:space="preserve">Проект Соглашения вносится на рассмотрение Совета депутатов одновременно с проектом бюджета муниципального образования на очередной финансовый год или с проектом решения о внесении изменений в бюджет муниципального образования на очередной финансовый год, предусматривающие </w:t>
      </w:r>
      <w:r>
        <w:rPr>
          <w:bCs/>
          <w:iCs/>
          <w:sz w:val="24"/>
          <w:szCs w:val="24"/>
        </w:rPr>
        <w:t>предоставление в соответствии с Бюджетным кодексом Российской Федерации межбюджетных трансфертов</w:t>
      </w:r>
      <w:r>
        <w:rPr>
          <w:sz w:val="24"/>
          <w:szCs w:val="24"/>
        </w:rPr>
        <w:t xml:space="preserve"> из бюджета муниципального образования в бюджет муниципального района на реализацию Соглашения </w:t>
      </w:r>
      <w:r w:rsidR="00690BED">
        <w:rPr>
          <w:bCs/>
          <w:iCs/>
          <w:sz w:val="24"/>
          <w:szCs w:val="24"/>
        </w:rPr>
        <w:t>(в ред. изм. от 26</w:t>
      </w:r>
      <w:r>
        <w:rPr>
          <w:bCs/>
          <w:iCs/>
          <w:sz w:val="24"/>
          <w:szCs w:val="24"/>
        </w:rPr>
        <w:t xml:space="preserve">.05.2010 № </w:t>
      </w:r>
      <w:r w:rsidR="00690BED">
        <w:rPr>
          <w:bCs/>
          <w:iCs/>
          <w:sz w:val="24"/>
          <w:szCs w:val="24"/>
        </w:rPr>
        <w:t>13-29</w:t>
      </w:r>
      <w:r>
        <w:rPr>
          <w:bCs/>
          <w:iCs/>
          <w:sz w:val="24"/>
          <w:szCs w:val="24"/>
        </w:rPr>
        <w:t>)</w:t>
      </w:r>
      <w:r>
        <w:rPr>
          <w:sz w:val="24"/>
          <w:szCs w:val="24"/>
        </w:rPr>
        <w:t>.</w:t>
      </w:r>
      <w:proofErr w:type="gramEnd"/>
    </w:p>
    <w:p w:rsidR="00AF63FB" w:rsidRDefault="00AF63FB" w:rsidP="00AF63FB">
      <w:pPr>
        <w:spacing w:line="100" w:lineRule="atLeast"/>
        <w:ind w:firstLine="720"/>
        <w:jc w:val="both"/>
        <w:rPr>
          <w:sz w:val="24"/>
          <w:szCs w:val="24"/>
        </w:rPr>
      </w:pPr>
      <w:r>
        <w:rPr>
          <w:bCs/>
          <w:iCs/>
          <w:sz w:val="24"/>
          <w:szCs w:val="24"/>
        </w:rPr>
        <w:t xml:space="preserve">4. В случае одобрения проекта Соглашения Советом депутатов Глава муниципального образования заключает Соглашение. </w:t>
      </w:r>
      <w:proofErr w:type="gramStart"/>
      <w:r>
        <w:rPr>
          <w:bCs/>
          <w:iCs/>
          <w:sz w:val="24"/>
          <w:szCs w:val="24"/>
        </w:rPr>
        <w:t>Совет депутатов принимает решение об одобрении проекта Соглашения после принятия бюджета муниципального образования на очередной финансовый год или решения о внесении изменений в бюджет муниципального образования на очередной финансовый год, предусматривающие предоставление в соответствии с Бюджетным кодексом Российской Федерации межбюджетных трансфертовиз бюджета муниципального образования в бюджет муниципального района на реализаци</w:t>
      </w:r>
      <w:r w:rsidR="00690BED">
        <w:rPr>
          <w:bCs/>
          <w:iCs/>
          <w:sz w:val="24"/>
          <w:szCs w:val="24"/>
        </w:rPr>
        <w:t>ю Соглашения (в ред. изм. от 26</w:t>
      </w:r>
      <w:r>
        <w:rPr>
          <w:bCs/>
          <w:iCs/>
          <w:sz w:val="24"/>
          <w:szCs w:val="24"/>
        </w:rPr>
        <w:t xml:space="preserve">.05.2010 № </w:t>
      </w:r>
      <w:r w:rsidR="00690BED">
        <w:rPr>
          <w:bCs/>
          <w:iCs/>
          <w:sz w:val="24"/>
          <w:szCs w:val="24"/>
        </w:rPr>
        <w:t>13-29</w:t>
      </w:r>
      <w:r>
        <w:rPr>
          <w:bCs/>
          <w:iCs/>
          <w:sz w:val="24"/>
          <w:szCs w:val="24"/>
        </w:rPr>
        <w:t>).</w:t>
      </w:r>
      <w:proofErr w:type="gramEnd"/>
    </w:p>
    <w:p w:rsidR="00AF63FB" w:rsidRDefault="00AF63FB" w:rsidP="00AF63FB">
      <w:pPr>
        <w:spacing w:line="100" w:lineRule="atLeast"/>
        <w:ind w:firstLine="720"/>
        <w:jc w:val="both"/>
        <w:rPr>
          <w:sz w:val="24"/>
          <w:szCs w:val="24"/>
        </w:rPr>
      </w:pPr>
    </w:p>
    <w:p w:rsidR="00AF63FB" w:rsidRDefault="00AF63FB" w:rsidP="00AF63FB">
      <w:pPr>
        <w:ind w:firstLine="720"/>
        <w:jc w:val="both"/>
        <w:rPr>
          <w:sz w:val="24"/>
          <w:szCs w:val="24"/>
        </w:rPr>
      </w:pPr>
    </w:p>
    <w:p w:rsidR="00AF63FB" w:rsidRDefault="00AF63FB" w:rsidP="00AF63FB">
      <w:pPr>
        <w:jc w:val="center"/>
        <w:rPr>
          <w:sz w:val="24"/>
          <w:szCs w:val="24"/>
        </w:rPr>
      </w:pPr>
      <w:r>
        <w:rPr>
          <w:b/>
          <w:sz w:val="24"/>
          <w:szCs w:val="24"/>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AF63FB" w:rsidRDefault="00AF63FB" w:rsidP="00AF63FB">
      <w:pPr>
        <w:jc w:val="both"/>
        <w:rPr>
          <w:sz w:val="24"/>
          <w:szCs w:val="24"/>
        </w:rPr>
      </w:pPr>
    </w:p>
    <w:p w:rsidR="00AF63FB" w:rsidRDefault="00AF63FB" w:rsidP="00AF63FB">
      <w:pPr>
        <w:ind w:firstLine="720"/>
        <w:jc w:val="both"/>
        <w:rPr>
          <w:sz w:val="24"/>
          <w:szCs w:val="24"/>
        </w:rPr>
      </w:pPr>
      <w:r>
        <w:rPr>
          <w:b/>
          <w:sz w:val="24"/>
          <w:szCs w:val="24"/>
        </w:rPr>
        <w:t>Статья 9. Местный референдум</w:t>
      </w:r>
    </w:p>
    <w:p w:rsidR="00AF63FB" w:rsidRDefault="00AF63FB" w:rsidP="00AF63FB">
      <w:pPr>
        <w:jc w:val="both"/>
        <w:rPr>
          <w:sz w:val="24"/>
          <w:szCs w:val="24"/>
        </w:rPr>
      </w:pPr>
    </w:p>
    <w:p w:rsidR="00C07705" w:rsidRPr="00A622BA" w:rsidRDefault="00AF63FB" w:rsidP="00C07705">
      <w:pPr>
        <w:jc w:val="both"/>
        <w:rPr>
          <w:sz w:val="24"/>
          <w:szCs w:val="24"/>
        </w:rPr>
      </w:pPr>
      <w:r>
        <w:rPr>
          <w:sz w:val="24"/>
          <w:szCs w:val="24"/>
        </w:rPr>
        <w:t xml:space="preserve">1. </w:t>
      </w:r>
      <w:r w:rsidR="00C07705" w:rsidRPr="00A622BA">
        <w:rPr>
          <w:sz w:val="24"/>
          <w:szCs w:val="24"/>
        </w:rPr>
        <w:t>На всей территории муниципального образования в целях решения непосредственно населением вопросов местного значения проводится местный референдум</w:t>
      </w:r>
      <w:proofErr w:type="gramStart"/>
      <w:r w:rsidR="00C07705" w:rsidRPr="00A622BA">
        <w:rPr>
          <w:sz w:val="24"/>
          <w:szCs w:val="24"/>
        </w:rPr>
        <w:t>.</w:t>
      </w:r>
      <w:r w:rsidR="00C07705" w:rsidRPr="00A8440A">
        <w:rPr>
          <w:sz w:val="24"/>
          <w:szCs w:val="24"/>
        </w:rPr>
        <w:t>(</w:t>
      </w:r>
      <w:proofErr w:type="gramEnd"/>
      <w:r w:rsidR="00C07705" w:rsidRPr="00A8440A">
        <w:rPr>
          <w:sz w:val="24"/>
          <w:szCs w:val="24"/>
        </w:rPr>
        <w:t xml:space="preserve">в редакции изменений </w:t>
      </w:r>
      <w:r w:rsidR="00C07705" w:rsidRPr="00A8440A">
        <w:rPr>
          <w:bCs/>
          <w:iCs/>
          <w:sz w:val="24"/>
          <w:szCs w:val="24"/>
        </w:rPr>
        <w:t xml:space="preserve">от </w:t>
      </w:r>
      <w:r w:rsidR="00C07705" w:rsidRPr="00A8440A">
        <w:rPr>
          <w:sz w:val="24"/>
          <w:szCs w:val="24"/>
        </w:rPr>
        <w:t>30.01.2015 № 20-92).</w:t>
      </w:r>
    </w:p>
    <w:p w:rsidR="00AF63FB" w:rsidRDefault="00AF63FB" w:rsidP="00AF63FB">
      <w:pPr>
        <w:ind w:firstLine="720"/>
        <w:jc w:val="both"/>
        <w:rPr>
          <w:sz w:val="24"/>
          <w:szCs w:val="24"/>
        </w:rPr>
      </w:pPr>
    </w:p>
    <w:p w:rsidR="00AF63FB" w:rsidRDefault="00AF63FB" w:rsidP="00AF63FB">
      <w:pPr>
        <w:ind w:firstLine="720"/>
        <w:jc w:val="both"/>
        <w:rPr>
          <w:sz w:val="24"/>
          <w:szCs w:val="24"/>
        </w:rPr>
      </w:pPr>
      <w:r>
        <w:rPr>
          <w:sz w:val="24"/>
          <w:szCs w:val="24"/>
        </w:rPr>
        <w:t>2. Гарантии прав граждан на участие в местном референдуме, порядок назначения, подготовки и проведения местного референдума устанавливаются федеральными законами и законами Удмуртской Республики.</w:t>
      </w:r>
    </w:p>
    <w:p w:rsidR="00AF63FB" w:rsidRDefault="00AF63FB" w:rsidP="00AF63FB">
      <w:pPr>
        <w:jc w:val="both"/>
        <w:rPr>
          <w:sz w:val="24"/>
          <w:szCs w:val="24"/>
        </w:rPr>
      </w:pPr>
    </w:p>
    <w:p w:rsidR="00AF63FB" w:rsidRDefault="00AF63FB" w:rsidP="00AF63FB">
      <w:pPr>
        <w:ind w:firstLine="720"/>
        <w:jc w:val="both"/>
        <w:rPr>
          <w:sz w:val="24"/>
          <w:szCs w:val="24"/>
        </w:rPr>
      </w:pPr>
      <w:r>
        <w:rPr>
          <w:b/>
          <w:sz w:val="24"/>
          <w:szCs w:val="24"/>
        </w:rPr>
        <w:t>Статья 10.</w:t>
      </w:r>
      <w:r>
        <w:rPr>
          <w:sz w:val="24"/>
          <w:szCs w:val="24"/>
        </w:rPr>
        <w:t xml:space="preserve"> Муниципальные выборы</w:t>
      </w:r>
    </w:p>
    <w:p w:rsidR="00AF63FB" w:rsidRDefault="00AF63FB" w:rsidP="00AF63FB">
      <w:pPr>
        <w:jc w:val="both"/>
        <w:rPr>
          <w:sz w:val="24"/>
          <w:szCs w:val="24"/>
        </w:rPr>
      </w:pPr>
    </w:p>
    <w:p w:rsidR="00AF63FB" w:rsidRDefault="00AF63FB" w:rsidP="00AF63FB">
      <w:pPr>
        <w:ind w:firstLine="720"/>
        <w:jc w:val="both"/>
        <w:rPr>
          <w:sz w:val="24"/>
          <w:szCs w:val="24"/>
        </w:rPr>
      </w:pPr>
      <w:r>
        <w:rPr>
          <w:sz w:val="24"/>
          <w:szCs w:val="24"/>
        </w:rPr>
        <w:t>1. В целях избрания депутатов Совета депутатов проводятся муниципальные выборы на основе всеобщего равного и прямого избирательного права при тайном голосовании.</w:t>
      </w:r>
    </w:p>
    <w:p w:rsidR="00AF63FB" w:rsidRDefault="00AF63FB" w:rsidP="00AF63FB">
      <w:pPr>
        <w:jc w:val="both"/>
        <w:rPr>
          <w:sz w:val="24"/>
          <w:szCs w:val="24"/>
        </w:rPr>
      </w:pPr>
      <w:r>
        <w:rPr>
          <w:sz w:val="24"/>
          <w:szCs w:val="24"/>
        </w:rPr>
        <w:tab/>
        <w:t>2. Муниципальные выборы депутатов Совета депутатов проводятся на основе мажоритарной избирательной системы относительного большинства по одномандатным и (или) многомандатным избирательным округам, образуемым на территории муниципального образования в порядке, предусмотренном федеральными законами и законами Удмуртской Республики.</w:t>
      </w:r>
    </w:p>
    <w:p w:rsidR="00AF63FB" w:rsidRDefault="00AF63FB" w:rsidP="00AF63FB">
      <w:pPr>
        <w:ind w:firstLine="720"/>
        <w:jc w:val="both"/>
        <w:rPr>
          <w:sz w:val="24"/>
          <w:szCs w:val="24"/>
        </w:rPr>
      </w:pPr>
      <w:r>
        <w:rPr>
          <w:sz w:val="24"/>
          <w:szCs w:val="24"/>
        </w:rPr>
        <w:t xml:space="preserve">3. Муниципальные выборы депутатов Совета депутатов назначаются Советом депутатов, за исключением случаев, предусмотренных частью 4 настоящей статьи. </w:t>
      </w:r>
    </w:p>
    <w:p w:rsidR="00AF63FB" w:rsidRDefault="00AF63FB" w:rsidP="00AF63FB">
      <w:pPr>
        <w:ind w:firstLine="720"/>
        <w:jc w:val="both"/>
        <w:rPr>
          <w:sz w:val="24"/>
          <w:szCs w:val="24"/>
        </w:rPr>
      </w:pPr>
      <w:r>
        <w:rPr>
          <w:sz w:val="24"/>
          <w:szCs w:val="24"/>
        </w:rPr>
        <w:t>Решение Совета депутатов о назначении выборов депутатов Совета депутатов должно быть принято не позднее 65 дней до дня истечения срока, на который были избраны депутаты Совета депутатов действующего созыва.</w:t>
      </w:r>
    </w:p>
    <w:p w:rsidR="00AF63FB" w:rsidRDefault="00AF63FB" w:rsidP="00AF63FB">
      <w:pPr>
        <w:ind w:firstLine="720"/>
        <w:jc w:val="both"/>
        <w:rPr>
          <w:sz w:val="24"/>
          <w:szCs w:val="24"/>
        </w:rPr>
      </w:pPr>
      <w:r>
        <w:rPr>
          <w:sz w:val="24"/>
          <w:szCs w:val="24"/>
        </w:rPr>
        <w:lastRenderedPageBreak/>
        <w:t xml:space="preserve">4. </w:t>
      </w:r>
      <w:proofErr w:type="gramStart"/>
      <w:r>
        <w:rPr>
          <w:sz w:val="24"/>
          <w:szCs w:val="24"/>
        </w:rPr>
        <w:t xml:space="preserve">В случае досрочного прекращения полномочий Совета депутатов или не принятия им решения о назначении выборов депутатов Совета депутатов в сроки, предусмотренные настоящим Уставом, а также в иных случаях, предусмотренных федеральными законами и законами Удмуртской Республики, выборы депутатов Совета депутатов назначаются Избирательной комиссией муниципального образования в порядке и сроки, предусмотренные федеральными законами и законами Удмуртской Республики.    </w:t>
      </w:r>
      <w:proofErr w:type="gramEnd"/>
    </w:p>
    <w:p w:rsidR="00AF63FB" w:rsidRDefault="00AF63FB" w:rsidP="00AF63FB">
      <w:pPr>
        <w:ind w:firstLine="720"/>
        <w:jc w:val="both"/>
        <w:rPr>
          <w:sz w:val="24"/>
          <w:szCs w:val="24"/>
        </w:rPr>
      </w:pPr>
      <w:r>
        <w:rPr>
          <w:sz w:val="24"/>
          <w:szCs w:val="24"/>
        </w:rPr>
        <w:t>5.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федеральными законами и законами Удмуртской Республики.</w:t>
      </w:r>
    </w:p>
    <w:p w:rsidR="00AF63FB" w:rsidRDefault="00AF63FB" w:rsidP="00AF63FB">
      <w:pPr>
        <w:ind w:firstLine="720"/>
        <w:jc w:val="both"/>
        <w:rPr>
          <w:sz w:val="24"/>
          <w:szCs w:val="24"/>
        </w:rPr>
      </w:pPr>
    </w:p>
    <w:p w:rsidR="00584110" w:rsidRPr="0053113E" w:rsidRDefault="00584110" w:rsidP="00584110">
      <w:pPr>
        <w:jc w:val="both"/>
        <w:rPr>
          <w:b/>
          <w:sz w:val="24"/>
          <w:szCs w:val="24"/>
        </w:rPr>
      </w:pPr>
      <w:r w:rsidRPr="0053113E">
        <w:rPr>
          <w:b/>
          <w:sz w:val="24"/>
          <w:szCs w:val="24"/>
        </w:rPr>
        <w:t xml:space="preserve">Статья 11. Голосование по отзыву депутата Совета депутатов </w:t>
      </w:r>
    </w:p>
    <w:p w:rsidR="00584110" w:rsidRPr="00C40229" w:rsidRDefault="00584110" w:rsidP="00584110">
      <w:pPr>
        <w:jc w:val="both"/>
        <w:rPr>
          <w:sz w:val="24"/>
          <w:szCs w:val="24"/>
        </w:rPr>
      </w:pPr>
    </w:p>
    <w:p w:rsidR="00584110" w:rsidRPr="00C40229" w:rsidRDefault="00584110" w:rsidP="00584110">
      <w:pPr>
        <w:ind w:firstLine="720"/>
        <w:jc w:val="both"/>
        <w:rPr>
          <w:sz w:val="24"/>
          <w:szCs w:val="24"/>
        </w:rPr>
      </w:pPr>
      <w:r w:rsidRPr="00C40229">
        <w:rPr>
          <w:sz w:val="24"/>
          <w:szCs w:val="24"/>
        </w:rPr>
        <w:t>1. Депутат Совета депутатов может быть отозван избирателями в порядке, предусмотренном федеральными законами и настоящим Уставом.</w:t>
      </w:r>
    </w:p>
    <w:p w:rsidR="00584110" w:rsidRPr="00C40229" w:rsidRDefault="00584110" w:rsidP="00584110">
      <w:pPr>
        <w:ind w:firstLine="720"/>
        <w:jc w:val="both"/>
        <w:rPr>
          <w:sz w:val="24"/>
          <w:szCs w:val="24"/>
        </w:rPr>
      </w:pPr>
      <w:r w:rsidRPr="00C40229">
        <w:rPr>
          <w:sz w:val="24"/>
          <w:szCs w:val="24"/>
        </w:rPr>
        <w:t>2. Выдвижение инициативы населения об отзыве депутата Совета депутатов осуществляется в порядке, предусмотренном федеральным законом и законом Удмуртской Республики для проведения местного референдума.</w:t>
      </w:r>
    </w:p>
    <w:p w:rsidR="00584110" w:rsidRPr="00C40229" w:rsidRDefault="00584110" w:rsidP="00584110">
      <w:pPr>
        <w:ind w:firstLine="720"/>
        <w:jc w:val="both"/>
        <w:rPr>
          <w:sz w:val="24"/>
          <w:szCs w:val="24"/>
        </w:rPr>
      </w:pPr>
      <w:r w:rsidRPr="00C40229">
        <w:rPr>
          <w:sz w:val="24"/>
          <w:szCs w:val="24"/>
        </w:rPr>
        <w:t>3. Основаниями для отзыва депутата Совета депутатов могут являться:</w:t>
      </w:r>
    </w:p>
    <w:p w:rsidR="00584110" w:rsidRPr="00C40229" w:rsidRDefault="00584110" w:rsidP="00584110">
      <w:pPr>
        <w:ind w:firstLine="720"/>
        <w:jc w:val="both"/>
        <w:rPr>
          <w:sz w:val="24"/>
          <w:szCs w:val="24"/>
        </w:rPr>
      </w:pPr>
      <w:proofErr w:type="gramStart"/>
      <w:r w:rsidRPr="00C40229">
        <w:rPr>
          <w:sz w:val="24"/>
          <w:szCs w:val="24"/>
        </w:rPr>
        <w:t>1) однократное грубое либо систематическое нарушение Конституции Российской Федерации, федеральных законов, Конституции Удмуртской Республики, законов Удмуртской Республики, настоящего Устава, решений Совета депутатов, постановлений Главы муниципального образования по вопросам местного значения (под грубым нарушением правовых актов, указанных в настоящем пункте, понимается решение, действие (бездействие) депутата Совета депутатов, повлекшие за собой нарушение прав и свобод значительного числа граждан;</w:t>
      </w:r>
      <w:proofErr w:type="gramEnd"/>
      <w:r w:rsidRPr="00C40229">
        <w:rPr>
          <w:sz w:val="24"/>
          <w:szCs w:val="24"/>
        </w:rPr>
        <w:t xml:space="preserve"> под систематическим нарушением депутатом Совета депутатов правовых актов, указанных в настоящем пункте, понимается совершение в период текущего </w:t>
      </w:r>
      <w:proofErr w:type="gramStart"/>
      <w:r w:rsidRPr="00C40229">
        <w:rPr>
          <w:sz w:val="24"/>
          <w:szCs w:val="24"/>
        </w:rPr>
        <w:t>срока полномочий депутата Совета депутатов двух</w:t>
      </w:r>
      <w:proofErr w:type="gramEnd"/>
      <w:r w:rsidRPr="00C40229">
        <w:rPr>
          <w:sz w:val="24"/>
          <w:szCs w:val="24"/>
        </w:rPr>
        <w:t xml:space="preserve"> и более нарушений, повлекших нарушения прав и свобод граждан);</w:t>
      </w:r>
    </w:p>
    <w:p w:rsidR="00584110" w:rsidRPr="00C40229" w:rsidRDefault="00584110" w:rsidP="00584110">
      <w:pPr>
        <w:ind w:firstLine="720"/>
        <w:jc w:val="both"/>
        <w:rPr>
          <w:sz w:val="24"/>
          <w:szCs w:val="24"/>
        </w:rPr>
      </w:pPr>
      <w:r w:rsidRPr="00C40229">
        <w:rPr>
          <w:sz w:val="24"/>
          <w:szCs w:val="24"/>
        </w:rPr>
        <w:t>2) неисполнение полномочий по занимаемой должности, определенных настоящим Уставом и Положением о статусе депутата Совета депутатов, в том числе отказ депутата Совета депутатов от ведения приема избирателей, рассмотрения их жалоб и предложений, уклонение от участия в заседаниях Совета депутатов, его комиссий, иных рабочих органов Совета депутатов;</w:t>
      </w:r>
    </w:p>
    <w:p w:rsidR="00584110" w:rsidRPr="00C40229" w:rsidRDefault="00584110" w:rsidP="00584110">
      <w:pPr>
        <w:ind w:firstLine="720"/>
        <w:jc w:val="both"/>
        <w:rPr>
          <w:sz w:val="24"/>
          <w:szCs w:val="24"/>
        </w:rPr>
      </w:pPr>
      <w:r w:rsidRPr="00C40229">
        <w:rPr>
          <w:sz w:val="24"/>
          <w:szCs w:val="24"/>
        </w:rPr>
        <w:t>3) совершение противоправных поступков, порочащих звание депутата Совета депутатов и умаляющих авторитет власти;</w:t>
      </w:r>
    </w:p>
    <w:p w:rsidR="00584110" w:rsidRPr="00C40229" w:rsidRDefault="00584110" w:rsidP="00584110">
      <w:pPr>
        <w:ind w:firstLine="720"/>
        <w:jc w:val="both"/>
        <w:rPr>
          <w:sz w:val="24"/>
          <w:szCs w:val="24"/>
        </w:rPr>
      </w:pPr>
      <w:r w:rsidRPr="00C40229">
        <w:rPr>
          <w:sz w:val="24"/>
          <w:szCs w:val="24"/>
        </w:rPr>
        <w:t>4) возникновение обстоятельств о противоправной деятельности депутата Совета депутатов, открывшихся после избрания депутата Совета депутатов, если данные обстоятельства могли быть существенными или решающими при определении выбора избирателей.</w:t>
      </w:r>
    </w:p>
    <w:p w:rsidR="00584110" w:rsidRPr="00C40229" w:rsidRDefault="00584110" w:rsidP="00584110">
      <w:pPr>
        <w:ind w:firstLine="720"/>
        <w:jc w:val="both"/>
        <w:rPr>
          <w:sz w:val="24"/>
          <w:szCs w:val="24"/>
        </w:rPr>
      </w:pPr>
      <w:r w:rsidRPr="00C40229">
        <w:rPr>
          <w:sz w:val="24"/>
          <w:szCs w:val="24"/>
        </w:rPr>
        <w:t>Основаниями для отзыва депутата могут служить конкретные противоправные решения или действия (бездействие), предусмотренные настоящей частью, в случае их подтверждения в судебном порядке.</w:t>
      </w:r>
    </w:p>
    <w:p w:rsidR="00584110" w:rsidRPr="00C40229" w:rsidRDefault="00584110" w:rsidP="00584110">
      <w:pPr>
        <w:jc w:val="both"/>
        <w:rPr>
          <w:sz w:val="24"/>
          <w:szCs w:val="24"/>
        </w:rPr>
      </w:pPr>
      <w:r w:rsidRPr="00C40229">
        <w:rPr>
          <w:sz w:val="24"/>
          <w:szCs w:val="24"/>
        </w:rPr>
        <w:tab/>
        <w:t>4. Не могут являться основаниями для отзыва депутата Совета депутатов:</w:t>
      </w:r>
    </w:p>
    <w:p w:rsidR="00584110" w:rsidRPr="00C40229" w:rsidRDefault="00584110" w:rsidP="00584110">
      <w:pPr>
        <w:ind w:firstLine="720"/>
        <w:jc w:val="both"/>
        <w:rPr>
          <w:sz w:val="24"/>
          <w:szCs w:val="24"/>
        </w:rPr>
      </w:pPr>
      <w:r w:rsidRPr="00C40229">
        <w:rPr>
          <w:sz w:val="24"/>
          <w:szCs w:val="24"/>
        </w:rPr>
        <w:t>1) его политическая деятельность;</w:t>
      </w:r>
    </w:p>
    <w:p w:rsidR="00584110" w:rsidRPr="00C40229" w:rsidRDefault="00584110" w:rsidP="00584110">
      <w:pPr>
        <w:ind w:firstLine="720"/>
        <w:jc w:val="both"/>
        <w:rPr>
          <w:sz w:val="24"/>
          <w:szCs w:val="24"/>
        </w:rPr>
      </w:pPr>
      <w:r w:rsidRPr="00C40229">
        <w:rPr>
          <w:sz w:val="24"/>
          <w:szCs w:val="24"/>
        </w:rPr>
        <w:t>2) позиция, выраженная при голосовании на заседании Совета депутатов, его комиссий, иных рабочих органов;</w:t>
      </w:r>
    </w:p>
    <w:p w:rsidR="00584110" w:rsidRPr="00C40229" w:rsidRDefault="00584110" w:rsidP="00584110">
      <w:pPr>
        <w:ind w:firstLine="720"/>
        <w:jc w:val="both"/>
        <w:rPr>
          <w:sz w:val="24"/>
          <w:szCs w:val="24"/>
        </w:rPr>
      </w:pPr>
      <w:r w:rsidRPr="00C40229">
        <w:rPr>
          <w:sz w:val="24"/>
          <w:szCs w:val="24"/>
        </w:rPr>
        <w:t>3) факты, для которых предусмотрен иной порядок установления и которые являются в соответствии с федеральным законодательством самостоятельными основаниями для прекращения полномочий депутата Совета депутатов.</w:t>
      </w:r>
    </w:p>
    <w:p w:rsidR="00584110" w:rsidRPr="00C40229" w:rsidRDefault="00584110" w:rsidP="00584110">
      <w:pPr>
        <w:ind w:firstLine="720"/>
        <w:jc w:val="both"/>
        <w:rPr>
          <w:sz w:val="24"/>
          <w:szCs w:val="24"/>
        </w:rPr>
      </w:pPr>
      <w:r w:rsidRPr="00C40229">
        <w:rPr>
          <w:sz w:val="24"/>
          <w:szCs w:val="24"/>
        </w:rPr>
        <w:t>5. Процедура отзыва депутата Совета депутатов должна осуществляться при соблюдении следующих условий:</w:t>
      </w:r>
    </w:p>
    <w:p w:rsidR="00584110" w:rsidRPr="00C40229" w:rsidRDefault="00584110" w:rsidP="00584110">
      <w:pPr>
        <w:ind w:firstLine="720"/>
        <w:jc w:val="both"/>
        <w:rPr>
          <w:sz w:val="24"/>
          <w:szCs w:val="24"/>
        </w:rPr>
      </w:pPr>
      <w:proofErr w:type="gramStart"/>
      <w:r w:rsidRPr="00C40229">
        <w:rPr>
          <w:sz w:val="24"/>
          <w:szCs w:val="24"/>
        </w:rPr>
        <w:lastRenderedPageBreak/>
        <w:t>1) лица, инициирующие отзыв депутата Совета депутатов, должны обеспечить уведомление депутата Совета депутатов о времени и месте собрания инициативной группы граждан по проведению голосования о его отзыве, а также в случае согласия депутата Совета депутатов обеспечить его присутствие на указанном собрании инициативной группы и его выступление наравне с членами инициативной группы;</w:t>
      </w:r>
      <w:proofErr w:type="gramEnd"/>
    </w:p>
    <w:p w:rsidR="00584110" w:rsidRPr="00C40229" w:rsidRDefault="00584110" w:rsidP="00584110">
      <w:pPr>
        <w:ind w:firstLine="720"/>
        <w:jc w:val="both"/>
        <w:rPr>
          <w:sz w:val="24"/>
          <w:szCs w:val="24"/>
        </w:rPr>
      </w:pPr>
      <w:proofErr w:type="gramStart"/>
      <w:r w:rsidRPr="00C40229">
        <w:rPr>
          <w:sz w:val="24"/>
          <w:szCs w:val="24"/>
        </w:rPr>
        <w:t>2) Председатель Совета депутатов, а в случае рассмотрения вопроса об отзыве депутата Совета депутатов – Председателя Совета депутатов, заместитель Председателя должны обеспечить уведомление депутата Совета депутатов о времени и месте всех заседаний Совета депутатов, на котором будет рассматриваться вопрос о его отзыве, а также в случае согласия депутата Совета депутатов обеспечить его присутствие на указанных заседаниях и его выступление по любым</w:t>
      </w:r>
      <w:proofErr w:type="gramEnd"/>
      <w:r w:rsidRPr="00C40229">
        <w:rPr>
          <w:sz w:val="24"/>
          <w:szCs w:val="24"/>
        </w:rPr>
        <w:t xml:space="preserve"> вопросам, связанным с отзывом депутата Совета депутатов</w:t>
      </w:r>
      <w:r w:rsidRPr="00584110">
        <w:rPr>
          <w:sz w:val="24"/>
          <w:szCs w:val="24"/>
        </w:rPr>
        <w:t>; (в ред. изм. от 17.07.2018 № 12-66)</w:t>
      </w:r>
    </w:p>
    <w:p w:rsidR="00584110" w:rsidRPr="00C40229" w:rsidRDefault="00584110" w:rsidP="00584110">
      <w:pPr>
        <w:ind w:firstLine="720"/>
        <w:jc w:val="both"/>
        <w:rPr>
          <w:sz w:val="24"/>
          <w:szCs w:val="24"/>
        </w:rPr>
      </w:pPr>
      <w:r w:rsidRPr="00C40229">
        <w:rPr>
          <w:sz w:val="24"/>
          <w:szCs w:val="24"/>
        </w:rPr>
        <w:t>3) Председатель комиссии, организующей проведение голосования по отзыву депутата  Совета депутатов должен обеспечить уведомление отзываемого депутата Совета депутатов о времени и месте всех заседаний комиссии, а также в случае согласия депутата Совета депутатов обеспечить его присутствие на указанных заседаниях и его выступление наравне с членами комиссии;</w:t>
      </w:r>
    </w:p>
    <w:p w:rsidR="00584110" w:rsidRPr="00C40229" w:rsidRDefault="00584110" w:rsidP="00584110">
      <w:pPr>
        <w:ind w:firstLine="720"/>
        <w:jc w:val="both"/>
        <w:rPr>
          <w:sz w:val="24"/>
          <w:szCs w:val="24"/>
        </w:rPr>
      </w:pPr>
      <w:r w:rsidRPr="00C40229">
        <w:rPr>
          <w:sz w:val="24"/>
          <w:szCs w:val="24"/>
        </w:rPr>
        <w:t xml:space="preserve">4) равенство прав на участие в агитации по отзыву депутата Совета депутатов для инициативной группы граждан по проведению голосования об отзыве депутата Совета депутатов и отзываемого депутата Совета депутатов;  </w:t>
      </w:r>
    </w:p>
    <w:p w:rsidR="00584110" w:rsidRPr="00C40229" w:rsidRDefault="00584110" w:rsidP="00584110">
      <w:pPr>
        <w:ind w:firstLine="720"/>
        <w:jc w:val="both"/>
        <w:rPr>
          <w:sz w:val="24"/>
          <w:szCs w:val="24"/>
        </w:rPr>
      </w:pPr>
      <w:r w:rsidRPr="00C40229">
        <w:rPr>
          <w:sz w:val="24"/>
          <w:szCs w:val="24"/>
        </w:rPr>
        <w:t>5) при проведении агитации по отзыву депутата Совета депутатов запрещается участвовать в указанной агитации лицам, находящимся на государственной или муниципальной службе, лицам, замещающим иные государственные должности или выборные муниципальные должности, при исполнении ими своих должностных или служебных обязанностей, за исключением отзываемого депутата Совета депутатов;</w:t>
      </w:r>
    </w:p>
    <w:p w:rsidR="00584110" w:rsidRPr="00C40229" w:rsidRDefault="00584110" w:rsidP="00584110">
      <w:pPr>
        <w:ind w:firstLine="720"/>
        <w:jc w:val="both"/>
        <w:rPr>
          <w:sz w:val="24"/>
          <w:szCs w:val="24"/>
        </w:rPr>
      </w:pPr>
      <w:r w:rsidRPr="00C40229">
        <w:rPr>
          <w:sz w:val="24"/>
          <w:szCs w:val="24"/>
        </w:rPr>
        <w:t>6) депутат Совета депутатов считается отозванным, если за отзыв проголосовало не менее половины избирателей, зарегистрированных в соответствующем избирательном округе.</w:t>
      </w:r>
    </w:p>
    <w:p w:rsidR="00584110" w:rsidRPr="00C40229" w:rsidRDefault="00584110" w:rsidP="00584110">
      <w:pPr>
        <w:ind w:firstLine="720"/>
        <w:jc w:val="both"/>
        <w:rPr>
          <w:sz w:val="24"/>
          <w:szCs w:val="24"/>
        </w:rPr>
      </w:pPr>
      <w:r w:rsidRPr="00C40229">
        <w:rPr>
          <w:sz w:val="24"/>
          <w:szCs w:val="24"/>
        </w:rPr>
        <w:t xml:space="preserve">6. Выдвижение инициативы населения об отзыве депутата Совета депутатов не может быть осуществлено ранее, чем через 6 месяцев со дня официального </w:t>
      </w:r>
      <w:proofErr w:type="gramStart"/>
      <w:r w:rsidRPr="00C40229">
        <w:rPr>
          <w:sz w:val="24"/>
          <w:szCs w:val="24"/>
        </w:rPr>
        <w:t>опубликования результатов выборов депутата Совета депутатов</w:t>
      </w:r>
      <w:proofErr w:type="gramEnd"/>
      <w:r w:rsidRPr="00C40229">
        <w:rPr>
          <w:sz w:val="24"/>
          <w:szCs w:val="24"/>
        </w:rPr>
        <w:t xml:space="preserve"> и позднее, чем за 12 месяцев до окончания установленного настоящим Уставом срока полномочий депутата Совета депутатов. </w:t>
      </w:r>
    </w:p>
    <w:p w:rsidR="00584110" w:rsidRPr="00C40229" w:rsidRDefault="00584110" w:rsidP="00584110">
      <w:pPr>
        <w:ind w:firstLine="720"/>
        <w:jc w:val="both"/>
        <w:rPr>
          <w:sz w:val="24"/>
          <w:szCs w:val="24"/>
        </w:rPr>
      </w:pPr>
      <w:r w:rsidRPr="00C40229">
        <w:rPr>
          <w:sz w:val="24"/>
          <w:szCs w:val="24"/>
        </w:rPr>
        <w:t>Выдвижение инициативы населения об отзыве депутата Совета депутатов по основаниям, предусмотренным пунктами 1, 2 и 3 части 3 настоящей статьи может быть осуществлено не позднее чем через 1 год после вступления в законную силу соответствующего решения суда при условии соблюдения сроков, предусмотренных абзацем первым настоящей части.</w:t>
      </w:r>
    </w:p>
    <w:p w:rsidR="00584110" w:rsidRPr="00C40229" w:rsidRDefault="00584110" w:rsidP="00584110">
      <w:pPr>
        <w:ind w:firstLine="720"/>
        <w:jc w:val="both"/>
        <w:rPr>
          <w:sz w:val="24"/>
          <w:szCs w:val="24"/>
        </w:rPr>
      </w:pPr>
      <w:r w:rsidRPr="00C40229">
        <w:rPr>
          <w:sz w:val="24"/>
          <w:szCs w:val="24"/>
        </w:rPr>
        <w:t>7. Инициативная группа граждан по проведению голосования об отзыве депутата Совета депутатов обращается в Избирательную комиссию муниципального образования с ходатайством о регистрации инициативной группы. Избирательная комиссия муниципального образования со дня получения ходатайства действует в качестве комиссии по отзыву депутата Совета депутатов.</w:t>
      </w:r>
    </w:p>
    <w:p w:rsidR="00584110" w:rsidRPr="00C40229" w:rsidRDefault="00584110" w:rsidP="00584110">
      <w:pPr>
        <w:ind w:firstLine="720"/>
        <w:jc w:val="both"/>
        <w:rPr>
          <w:sz w:val="24"/>
          <w:szCs w:val="24"/>
        </w:rPr>
      </w:pPr>
      <w:proofErr w:type="gramStart"/>
      <w:r w:rsidRPr="00C40229">
        <w:rPr>
          <w:sz w:val="24"/>
          <w:szCs w:val="24"/>
        </w:rPr>
        <w:t>В ходатайстве инициативной группы должны быть указаны сведения и приложены документы, предусмотренные федеральным законом и законом Удмуртской Республики для инициативной группы по проведению местного референдума, а также указано конкретное противоправное решение или действие (бездействие), предусмотренное настоящей статьей, послужившее основанием для выдвижения инициативы проведения отзыва депутата Совета депутатов с приложением к ходатайству соответствующего решения суда (официально заверенной копии решения суда) с</w:t>
      </w:r>
      <w:proofErr w:type="gramEnd"/>
      <w:r w:rsidRPr="00C40229">
        <w:rPr>
          <w:sz w:val="24"/>
          <w:szCs w:val="24"/>
        </w:rPr>
        <w:t xml:space="preserve"> отметкой о вступлении указанного решения суда в законную силу.</w:t>
      </w:r>
    </w:p>
    <w:p w:rsidR="00584110" w:rsidRPr="00C40229" w:rsidRDefault="00584110" w:rsidP="00584110">
      <w:pPr>
        <w:ind w:firstLine="708"/>
        <w:jc w:val="both"/>
        <w:rPr>
          <w:sz w:val="24"/>
          <w:szCs w:val="24"/>
        </w:rPr>
      </w:pPr>
      <w:r w:rsidRPr="00C40229">
        <w:rPr>
          <w:sz w:val="24"/>
          <w:szCs w:val="24"/>
        </w:rPr>
        <w:lastRenderedPageBreak/>
        <w:t>Избирательная комиссия муниципального образования в течение 10 дней со дня поступления ходатайства инициативной группы обязана рассмотреть ходатайство и приложенные к нему документы и принять решение:</w:t>
      </w:r>
    </w:p>
    <w:p w:rsidR="00584110" w:rsidRPr="00C40229" w:rsidRDefault="00584110" w:rsidP="00584110">
      <w:pPr>
        <w:ind w:firstLine="708"/>
        <w:jc w:val="both"/>
        <w:rPr>
          <w:sz w:val="24"/>
          <w:szCs w:val="24"/>
        </w:rPr>
      </w:pPr>
      <w:r w:rsidRPr="00C40229">
        <w:rPr>
          <w:sz w:val="24"/>
          <w:szCs w:val="24"/>
        </w:rPr>
        <w:t>в случае соответствия указанных ходатайства и документов требованиям федерального закона, закона Удмуртской Республики и настоящего Устава – о регистрации инициативной группы по проведению голосования об отзыве депутата Совета депутатов;</w:t>
      </w:r>
    </w:p>
    <w:p w:rsidR="00584110" w:rsidRPr="00C40229" w:rsidRDefault="00584110" w:rsidP="00584110">
      <w:pPr>
        <w:ind w:firstLine="708"/>
        <w:jc w:val="both"/>
        <w:rPr>
          <w:sz w:val="24"/>
          <w:szCs w:val="24"/>
        </w:rPr>
      </w:pPr>
      <w:r w:rsidRPr="00C40229">
        <w:rPr>
          <w:sz w:val="24"/>
          <w:szCs w:val="24"/>
        </w:rPr>
        <w:t>в противном случае – об отказе в регистрации инициативной группы.</w:t>
      </w:r>
    </w:p>
    <w:p w:rsidR="00584110" w:rsidRPr="00C40229" w:rsidRDefault="00584110" w:rsidP="00584110">
      <w:pPr>
        <w:ind w:firstLine="720"/>
        <w:jc w:val="both"/>
        <w:rPr>
          <w:sz w:val="24"/>
          <w:szCs w:val="24"/>
        </w:rPr>
      </w:pPr>
      <w:r w:rsidRPr="00C40229">
        <w:rPr>
          <w:sz w:val="24"/>
          <w:szCs w:val="24"/>
        </w:rPr>
        <w:t>В случае отказа инициативной группе в регистрации ей выдается решение Избирательной комиссии муниципального образования, в котором указываются основания отказа.</w:t>
      </w:r>
    </w:p>
    <w:p w:rsidR="00584110" w:rsidRPr="00C40229" w:rsidRDefault="00584110" w:rsidP="00584110">
      <w:pPr>
        <w:ind w:firstLine="720"/>
        <w:jc w:val="both"/>
        <w:rPr>
          <w:sz w:val="24"/>
          <w:szCs w:val="24"/>
        </w:rPr>
      </w:pPr>
      <w:r w:rsidRPr="00C40229">
        <w:rPr>
          <w:sz w:val="24"/>
          <w:szCs w:val="24"/>
        </w:rPr>
        <w:t xml:space="preserve">8. В случае регистрации инициативной группы по проведению голосования об отзыве депутата Совета депутатов инициативная группа вправе начать сбор подписей в поддержку </w:t>
      </w:r>
      <w:proofErr w:type="gramStart"/>
      <w:r w:rsidRPr="00C40229">
        <w:rPr>
          <w:sz w:val="24"/>
          <w:szCs w:val="24"/>
        </w:rPr>
        <w:t>инициативы проведения отзыва депутата Совета депутатов</w:t>
      </w:r>
      <w:proofErr w:type="gramEnd"/>
      <w:r w:rsidRPr="00C40229">
        <w:rPr>
          <w:sz w:val="24"/>
          <w:szCs w:val="24"/>
        </w:rPr>
        <w:t>.</w:t>
      </w:r>
    </w:p>
    <w:p w:rsidR="00584110" w:rsidRPr="00C40229" w:rsidRDefault="00584110" w:rsidP="00584110">
      <w:pPr>
        <w:ind w:firstLine="720"/>
        <w:jc w:val="both"/>
        <w:rPr>
          <w:sz w:val="24"/>
          <w:szCs w:val="24"/>
        </w:rPr>
      </w:pPr>
      <w:r w:rsidRPr="00C40229">
        <w:rPr>
          <w:sz w:val="24"/>
          <w:szCs w:val="24"/>
        </w:rPr>
        <w:t xml:space="preserve">Период сбора подписей избирателей в поддержку </w:t>
      </w:r>
      <w:proofErr w:type="gramStart"/>
      <w:r w:rsidRPr="00C40229">
        <w:rPr>
          <w:sz w:val="24"/>
          <w:szCs w:val="24"/>
        </w:rPr>
        <w:t>инициативы проведения отзыва депутата Совета депутатов</w:t>
      </w:r>
      <w:proofErr w:type="gramEnd"/>
      <w:r w:rsidRPr="00C40229">
        <w:rPr>
          <w:sz w:val="24"/>
          <w:szCs w:val="24"/>
        </w:rPr>
        <w:t xml:space="preserve"> составляет 20 дней со дня регистрации инициативной группы по проведению голосования об отзыве депутата Совета.</w:t>
      </w:r>
    </w:p>
    <w:p w:rsidR="00584110" w:rsidRPr="00C40229" w:rsidRDefault="00584110" w:rsidP="00584110">
      <w:pPr>
        <w:ind w:firstLine="720"/>
        <w:jc w:val="both"/>
        <w:rPr>
          <w:sz w:val="24"/>
          <w:szCs w:val="24"/>
        </w:rPr>
      </w:pPr>
      <w:r w:rsidRPr="00C40229">
        <w:rPr>
          <w:sz w:val="24"/>
          <w:szCs w:val="24"/>
        </w:rPr>
        <w:t xml:space="preserve">Проверку подписей избирателей, собранных в поддержку </w:t>
      </w:r>
      <w:proofErr w:type="gramStart"/>
      <w:r w:rsidRPr="00C40229">
        <w:rPr>
          <w:sz w:val="24"/>
          <w:szCs w:val="24"/>
        </w:rPr>
        <w:t>инициативы проведения отзыва депутата Совета</w:t>
      </w:r>
      <w:proofErr w:type="gramEnd"/>
      <w:r w:rsidRPr="00C40229">
        <w:rPr>
          <w:sz w:val="24"/>
          <w:szCs w:val="24"/>
        </w:rPr>
        <w:t xml:space="preserve"> депутатов, осуществляет Избирательная комиссия муниципального образования в течение 10 дней со дня их поступления.</w:t>
      </w:r>
    </w:p>
    <w:p w:rsidR="00584110" w:rsidRPr="00C40229" w:rsidRDefault="00584110" w:rsidP="00584110">
      <w:pPr>
        <w:ind w:firstLine="720"/>
        <w:jc w:val="both"/>
        <w:rPr>
          <w:sz w:val="24"/>
          <w:szCs w:val="24"/>
        </w:rPr>
      </w:pPr>
      <w:proofErr w:type="gramStart"/>
      <w:r w:rsidRPr="00C40229">
        <w:rPr>
          <w:sz w:val="24"/>
          <w:szCs w:val="24"/>
        </w:rPr>
        <w:t>В случае соответствия порядка выдвижения инициативы проведения отзыва требованиям федерального закона, закона Удмуртской Республики, настоящего Устава, Положения об отзыве депутата Совета депутатов Избирательная комиссия муниципального образования в течение 15 дней со дня представления инициативной группой подписей избирателей направляет подписные листы, экземпляр протокола об итогах сбора подписей и копию своего постановления в Совет депутатов.</w:t>
      </w:r>
      <w:proofErr w:type="gramEnd"/>
      <w:r w:rsidRPr="00C40229">
        <w:rPr>
          <w:sz w:val="24"/>
          <w:szCs w:val="24"/>
        </w:rPr>
        <w:t xml:space="preserve"> Копия постановления Избирательной комиссии муниципального образования направляется также инициативной группе по проведению голосования об отзыве.</w:t>
      </w:r>
    </w:p>
    <w:p w:rsidR="00584110" w:rsidRPr="00C40229" w:rsidRDefault="00584110" w:rsidP="00584110">
      <w:pPr>
        <w:ind w:firstLine="720"/>
        <w:jc w:val="both"/>
        <w:rPr>
          <w:sz w:val="24"/>
          <w:szCs w:val="24"/>
        </w:rPr>
      </w:pPr>
      <w:r w:rsidRPr="00C40229">
        <w:rPr>
          <w:sz w:val="24"/>
          <w:szCs w:val="24"/>
        </w:rPr>
        <w:t xml:space="preserve">9. Решение о назначении отзыва принимается Советом депутатов в течение 30 дней со дня поступления в Совет депутатов подписных листов, экземпляра протокола об итогах сбора подписей и копии постановления Избирательная комиссия муниципального образования об итогах проверки подписей избирателей для принятия решения о назначении отзыва депутата Совета депутатов.  </w:t>
      </w:r>
    </w:p>
    <w:p w:rsidR="00584110" w:rsidRPr="00C40229" w:rsidRDefault="00584110" w:rsidP="00584110">
      <w:pPr>
        <w:ind w:firstLine="720"/>
        <w:jc w:val="both"/>
        <w:rPr>
          <w:sz w:val="24"/>
          <w:szCs w:val="24"/>
        </w:rPr>
      </w:pPr>
      <w:r w:rsidRPr="00C40229">
        <w:rPr>
          <w:sz w:val="24"/>
          <w:szCs w:val="24"/>
        </w:rPr>
        <w:t>Голосование по отзыву депутата Совета депутатов должно быть проведено не позднее чем через 55 дней и не ранее чем через 35 дней со дня принятия решения Совета депутатов о назначении отзыва депутата Совета депутатов.</w:t>
      </w:r>
    </w:p>
    <w:p w:rsidR="00584110" w:rsidRPr="00C40229" w:rsidRDefault="00584110" w:rsidP="00584110">
      <w:pPr>
        <w:ind w:firstLine="720"/>
        <w:jc w:val="both"/>
        <w:rPr>
          <w:sz w:val="24"/>
          <w:szCs w:val="24"/>
        </w:rPr>
      </w:pPr>
      <w:r w:rsidRPr="00C40229">
        <w:rPr>
          <w:sz w:val="24"/>
          <w:szCs w:val="24"/>
        </w:rPr>
        <w:t>Решение Совета депутатов о назначении отзыва депутата Совета депутатов подлежит официальному опубликованию в районной газете «Алнашский колхозник» в течение 10 дней со дня его принятия.</w:t>
      </w:r>
    </w:p>
    <w:p w:rsidR="00584110" w:rsidRPr="00C40229" w:rsidRDefault="00584110" w:rsidP="00584110">
      <w:pPr>
        <w:ind w:firstLine="720"/>
        <w:jc w:val="both"/>
        <w:rPr>
          <w:sz w:val="24"/>
          <w:szCs w:val="24"/>
        </w:rPr>
      </w:pPr>
      <w:r w:rsidRPr="00C40229">
        <w:rPr>
          <w:sz w:val="24"/>
          <w:szCs w:val="24"/>
        </w:rPr>
        <w:t xml:space="preserve">10. Члены инициативной группы по проведению голосования об отзыве депутата Совета депутатов, не собравшие в предусмотренный настоящим Уставом срок необходимое для принятия решения о назначении отзыва депутата Совета депутатов количество подписей, не могут повторно выступать с инициативой проведения голосования по отзыву депутата Совета депутатов по тем же основаниям </w:t>
      </w:r>
      <w:proofErr w:type="gramStart"/>
      <w:r w:rsidRPr="00C40229">
        <w:rPr>
          <w:sz w:val="24"/>
          <w:szCs w:val="24"/>
        </w:rPr>
        <w:t>ранее</w:t>
      </w:r>
      <w:proofErr w:type="gramEnd"/>
      <w:r w:rsidRPr="00C40229">
        <w:rPr>
          <w:sz w:val="24"/>
          <w:szCs w:val="24"/>
        </w:rPr>
        <w:t xml:space="preserve"> чем через 6 месяцев с последнего дня периода сбора подписей при условии соблюдения сроков, предусмотренных частью 6 настоящей статьи.</w:t>
      </w:r>
    </w:p>
    <w:p w:rsidR="00584110" w:rsidRPr="00C40229" w:rsidRDefault="00584110" w:rsidP="00584110">
      <w:pPr>
        <w:ind w:firstLine="720"/>
        <w:jc w:val="both"/>
        <w:rPr>
          <w:sz w:val="24"/>
          <w:szCs w:val="24"/>
        </w:rPr>
      </w:pPr>
      <w:proofErr w:type="gramStart"/>
      <w:r w:rsidRPr="00C40229">
        <w:rPr>
          <w:sz w:val="24"/>
          <w:szCs w:val="24"/>
        </w:rPr>
        <w:t>В случае принятия решения об отказе в регистрации инициативной группы члены соответствующей группы по проведению голосования об отзыве депутата Совета депутатов не могут в течение 6 месяцев со дня принятия указанного решения выступать с инициативой проведения голосования по отзыву депутата Совета депутатов по тем же основаниям при условии соблюдения сроков, предусмотренных частью 6 настоящей статьи.</w:t>
      </w:r>
      <w:proofErr w:type="gramEnd"/>
    </w:p>
    <w:p w:rsidR="00584110" w:rsidRPr="00C40229" w:rsidRDefault="00584110" w:rsidP="00584110">
      <w:pPr>
        <w:ind w:firstLine="720"/>
        <w:jc w:val="both"/>
        <w:rPr>
          <w:sz w:val="24"/>
          <w:szCs w:val="24"/>
        </w:rPr>
      </w:pPr>
      <w:r w:rsidRPr="00C40229">
        <w:rPr>
          <w:sz w:val="24"/>
          <w:szCs w:val="24"/>
        </w:rPr>
        <w:lastRenderedPageBreak/>
        <w:t xml:space="preserve">Если отзыв депутата Совета депутатов был признан несостоявшимся или по результатам голосования депутат Совета депутатов не был отозван повторное выдвижение инициативы проведения голосования по отзыву депутата Совета депутатов по тем же основаниям невозможно.      </w:t>
      </w:r>
    </w:p>
    <w:p w:rsidR="00584110" w:rsidRPr="00C40229" w:rsidRDefault="00584110" w:rsidP="00584110">
      <w:pPr>
        <w:ind w:firstLine="720"/>
        <w:jc w:val="both"/>
        <w:rPr>
          <w:sz w:val="24"/>
          <w:szCs w:val="24"/>
        </w:rPr>
      </w:pPr>
      <w:r w:rsidRPr="00C40229">
        <w:rPr>
          <w:sz w:val="24"/>
          <w:szCs w:val="24"/>
        </w:rPr>
        <w:t xml:space="preserve">11. Процедура отзыва депутата Совета депутатов, в том числе порядок официального опубликования (обнародования) итогов голосования по отзыву депутата Совета депутатов устанавливается Положением об отзыве депутата Совета депутатов, утверждаемым Советом депутатов в соответствии с федеральным законом и настоящим Уставом. </w:t>
      </w:r>
    </w:p>
    <w:p w:rsidR="00AF63FB" w:rsidRDefault="00AF63FB" w:rsidP="00AF63FB">
      <w:pPr>
        <w:jc w:val="both"/>
        <w:rPr>
          <w:sz w:val="24"/>
          <w:szCs w:val="24"/>
        </w:rPr>
      </w:pPr>
    </w:p>
    <w:p w:rsidR="00AF63FB" w:rsidRDefault="00AF63FB" w:rsidP="00AF63FB">
      <w:pPr>
        <w:autoSpaceDE w:val="0"/>
        <w:ind w:firstLine="720"/>
        <w:jc w:val="both"/>
        <w:rPr>
          <w:sz w:val="24"/>
          <w:szCs w:val="24"/>
        </w:rPr>
      </w:pPr>
      <w:r>
        <w:rPr>
          <w:b/>
          <w:sz w:val="24"/>
          <w:szCs w:val="24"/>
        </w:rPr>
        <w:t>Статья 12.1</w:t>
      </w:r>
      <w:r>
        <w:rPr>
          <w:sz w:val="24"/>
          <w:szCs w:val="24"/>
        </w:rPr>
        <w:t>.  Сход граждан</w:t>
      </w:r>
    </w:p>
    <w:p w:rsidR="00AF63FB" w:rsidRDefault="00AF63FB" w:rsidP="00AF63FB">
      <w:pPr>
        <w:autoSpaceDE w:val="0"/>
        <w:ind w:firstLine="720"/>
        <w:jc w:val="both"/>
        <w:rPr>
          <w:sz w:val="24"/>
          <w:szCs w:val="24"/>
        </w:rPr>
      </w:pPr>
    </w:p>
    <w:p w:rsidR="00AF63FB" w:rsidRDefault="00AF63FB" w:rsidP="00AF63FB">
      <w:pPr>
        <w:autoSpaceDE w:val="0"/>
        <w:spacing w:line="100" w:lineRule="atLeast"/>
        <w:ind w:firstLine="720"/>
        <w:jc w:val="both"/>
        <w:rPr>
          <w:sz w:val="24"/>
          <w:szCs w:val="24"/>
        </w:rPr>
      </w:pPr>
      <w:r>
        <w:rPr>
          <w:sz w:val="24"/>
          <w:szCs w:val="24"/>
        </w:rPr>
        <w:t xml:space="preserve"> В случаях и порядке, предусмотренных федеральным законом, на территории муниципального образования может проводиться сход граждан; </w:t>
      </w:r>
      <w:r w:rsidR="00690BED" w:rsidRPr="00690BED">
        <w:rPr>
          <w:sz w:val="24"/>
          <w:szCs w:val="24"/>
        </w:rPr>
        <w:t>(в ред. изм. от 26</w:t>
      </w:r>
      <w:r w:rsidRPr="00690BED">
        <w:rPr>
          <w:sz w:val="24"/>
          <w:szCs w:val="24"/>
        </w:rPr>
        <w:t xml:space="preserve">.04.2012 года № </w:t>
      </w:r>
      <w:r w:rsidR="00690BED" w:rsidRPr="00690BED">
        <w:rPr>
          <w:sz w:val="24"/>
          <w:szCs w:val="24"/>
        </w:rPr>
        <w:t>2-9</w:t>
      </w:r>
      <w:r w:rsidRPr="00690BED">
        <w:rPr>
          <w:sz w:val="24"/>
          <w:szCs w:val="24"/>
        </w:rPr>
        <w:t>).</w:t>
      </w:r>
    </w:p>
    <w:p w:rsidR="00AF63FB" w:rsidRDefault="00AF63FB" w:rsidP="00AF63FB">
      <w:pPr>
        <w:jc w:val="both"/>
        <w:rPr>
          <w:sz w:val="24"/>
          <w:szCs w:val="24"/>
        </w:rPr>
      </w:pPr>
    </w:p>
    <w:p w:rsidR="00AF63FB" w:rsidRDefault="00AF63FB" w:rsidP="00AF63FB">
      <w:pPr>
        <w:ind w:firstLine="720"/>
        <w:jc w:val="both"/>
        <w:rPr>
          <w:sz w:val="24"/>
          <w:szCs w:val="24"/>
        </w:rPr>
      </w:pPr>
      <w:r>
        <w:rPr>
          <w:b/>
          <w:sz w:val="24"/>
          <w:szCs w:val="24"/>
        </w:rPr>
        <w:t>Статья 13.</w:t>
      </w:r>
      <w:r>
        <w:rPr>
          <w:sz w:val="24"/>
          <w:szCs w:val="24"/>
        </w:rPr>
        <w:t xml:space="preserve"> Правотворческая инициатива граждан</w:t>
      </w:r>
    </w:p>
    <w:p w:rsidR="00AF63FB" w:rsidRDefault="00AF63FB" w:rsidP="00AF63FB">
      <w:pPr>
        <w:jc w:val="both"/>
        <w:rPr>
          <w:sz w:val="24"/>
          <w:szCs w:val="24"/>
        </w:rPr>
      </w:pPr>
    </w:p>
    <w:p w:rsidR="00AF63FB" w:rsidRDefault="00AF63FB" w:rsidP="00AF63FB">
      <w:pPr>
        <w:ind w:firstLine="720"/>
        <w:jc w:val="both"/>
        <w:rPr>
          <w:sz w:val="24"/>
          <w:szCs w:val="24"/>
        </w:rPr>
      </w:pPr>
      <w:r>
        <w:rPr>
          <w:sz w:val="24"/>
          <w:szCs w:val="24"/>
        </w:rPr>
        <w:t>1. Инициативная группа граждан в количестве не менее 1 процента от числа избирателей, зарегистрированных на территории муниципального образования, вправе выступить с правотворческой инициативой о внесении в Совет депутатов, Главе муниципального образования проекта муниципального правового акта.</w:t>
      </w:r>
    </w:p>
    <w:p w:rsidR="00AF63FB" w:rsidRDefault="00AF63FB" w:rsidP="00AF63FB">
      <w:pPr>
        <w:ind w:firstLine="720"/>
        <w:jc w:val="both"/>
        <w:rPr>
          <w:sz w:val="24"/>
          <w:szCs w:val="24"/>
        </w:rPr>
      </w:pPr>
      <w:r>
        <w:rPr>
          <w:sz w:val="24"/>
          <w:szCs w:val="24"/>
        </w:rPr>
        <w:t xml:space="preserve">2. Порядок реализации правотворческой инициативы граждан, порядок принятия к рассмотрению и рассмотрения проекта муниципального правового акта, внесенного гражданами, порядок информирования инициативной группы граждан о результатах рассмотрения проекта муниципального акта, внесенного в порядке правотворческой инициативы, устанавливается решением Совета депутатов в соответствии с федеральным законом и настоящим Уставом. </w:t>
      </w:r>
    </w:p>
    <w:p w:rsidR="00AF63FB" w:rsidRDefault="00AF63FB" w:rsidP="00AF63FB">
      <w:pPr>
        <w:jc w:val="both"/>
        <w:rPr>
          <w:sz w:val="24"/>
          <w:szCs w:val="24"/>
        </w:rPr>
      </w:pPr>
    </w:p>
    <w:p w:rsidR="00AF63FB" w:rsidRDefault="00AF63FB" w:rsidP="00AF63FB">
      <w:pPr>
        <w:ind w:firstLine="720"/>
        <w:jc w:val="both"/>
        <w:rPr>
          <w:sz w:val="24"/>
          <w:szCs w:val="24"/>
        </w:rPr>
      </w:pPr>
      <w:r>
        <w:rPr>
          <w:b/>
          <w:sz w:val="24"/>
          <w:szCs w:val="24"/>
        </w:rPr>
        <w:t xml:space="preserve">Статья 14. </w:t>
      </w:r>
      <w:r>
        <w:rPr>
          <w:sz w:val="24"/>
          <w:szCs w:val="24"/>
        </w:rPr>
        <w:t>Территориальное общественное самоуправление</w:t>
      </w:r>
    </w:p>
    <w:p w:rsidR="00AF63FB" w:rsidRDefault="00AF63FB" w:rsidP="00AF63FB">
      <w:pPr>
        <w:jc w:val="both"/>
        <w:rPr>
          <w:sz w:val="24"/>
          <w:szCs w:val="24"/>
        </w:rPr>
      </w:pPr>
    </w:p>
    <w:p w:rsidR="00AF63FB" w:rsidRDefault="00AF63FB" w:rsidP="00AF63FB">
      <w:pPr>
        <w:ind w:firstLine="720"/>
        <w:jc w:val="both"/>
        <w:rPr>
          <w:sz w:val="24"/>
          <w:szCs w:val="24"/>
        </w:rPr>
      </w:pPr>
      <w:r>
        <w:rPr>
          <w:sz w:val="24"/>
          <w:szCs w:val="24"/>
        </w:rPr>
        <w:t>1. Органы муниципального образования и должностные лица муниципального образования гарантируют осуществление территориального общественного самоуправления на территории муниципального образования.</w:t>
      </w:r>
    </w:p>
    <w:p w:rsidR="00AF63FB" w:rsidRDefault="00AF63FB" w:rsidP="00AF63FB">
      <w:pPr>
        <w:ind w:firstLine="720"/>
        <w:jc w:val="both"/>
        <w:rPr>
          <w:sz w:val="24"/>
          <w:szCs w:val="24"/>
        </w:rPr>
      </w:pPr>
      <w:r>
        <w:rPr>
          <w:sz w:val="24"/>
          <w:szCs w:val="24"/>
        </w:rPr>
        <w:t>Границы территории, на которой осуществляется территориальное общественное самоуправление, устанавливаются Советом депутатов по предложению населения, проживающего на данной территории.</w:t>
      </w:r>
    </w:p>
    <w:p w:rsidR="00AF63FB" w:rsidRDefault="00AF63FB" w:rsidP="00AF63FB">
      <w:pPr>
        <w:numPr>
          <w:ilvl w:val="0"/>
          <w:numId w:val="8"/>
        </w:numPr>
        <w:jc w:val="both"/>
        <w:rPr>
          <w:sz w:val="24"/>
          <w:szCs w:val="24"/>
        </w:rPr>
      </w:pPr>
      <w:r>
        <w:rPr>
          <w:sz w:val="24"/>
          <w:szCs w:val="24"/>
        </w:rPr>
        <w:t>Порядок организации и осуществления территориального общественного самоуправления,</w:t>
      </w:r>
    </w:p>
    <w:p w:rsidR="00AF63FB" w:rsidRDefault="00AF63FB" w:rsidP="00AF63FB">
      <w:pPr>
        <w:jc w:val="both"/>
        <w:rPr>
          <w:sz w:val="24"/>
          <w:szCs w:val="24"/>
        </w:rPr>
      </w:pPr>
      <w:r>
        <w:rPr>
          <w:sz w:val="24"/>
          <w:szCs w:val="24"/>
        </w:rPr>
        <w:t>условия и порядок выделения необходимых средств из местного бюджета определяются решением Совета депутатов в соответствии с федеральным законом и настоящим Уставом.</w:t>
      </w:r>
    </w:p>
    <w:p w:rsidR="00AF63FB" w:rsidRDefault="00AF63FB" w:rsidP="00AF63FB">
      <w:pPr>
        <w:jc w:val="both"/>
        <w:rPr>
          <w:sz w:val="24"/>
          <w:szCs w:val="24"/>
        </w:rPr>
      </w:pPr>
    </w:p>
    <w:p w:rsidR="00794703" w:rsidRPr="0053113E" w:rsidRDefault="00794703" w:rsidP="00794703">
      <w:pPr>
        <w:rPr>
          <w:b/>
          <w:sz w:val="24"/>
          <w:szCs w:val="24"/>
        </w:rPr>
      </w:pPr>
      <w:r w:rsidRPr="0053113E">
        <w:rPr>
          <w:b/>
          <w:bCs/>
          <w:sz w:val="24"/>
          <w:szCs w:val="24"/>
        </w:rPr>
        <w:t>Статья 15</w:t>
      </w:r>
      <w:r w:rsidRPr="0053113E">
        <w:rPr>
          <w:b/>
          <w:sz w:val="24"/>
          <w:szCs w:val="24"/>
        </w:rPr>
        <w:t>. Публичные слушания</w:t>
      </w:r>
    </w:p>
    <w:p w:rsidR="00794703" w:rsidRPr="00C40229" w:rsidRDefault="00794703" w:rsidP="00794703">
      <w:pPr>
        <w:ind w:firstLine="720"/>
        <w:jc w:val="center"/>
        <w:rPr>
          <w:sz w:val="24"/>
          <w:szCs w:val="24"/>
        </w:rPr>
      </w:pPr>
    </w:p>
    <w:p w:rsidR="00794703" w:rsidRPr="00C40229" w:rsidRDefault="00794703" w:rsidP="00794703">
      <w:pPr>
        <w:jc w:val="both"/>
        <w:rPr>
          <w:sz w:val="24"/>
          <w:szCs w:val="24"/>
        </w:rPr>
      </w:pPr>
      <w:r w:rsidRPr="00C40229">
        <w:rPr>
          <w:sz w:val="24"/>
          <w:szCs w:val="24"/>
        </w:rPr>
        <w:t xml:space="preserve">            1. Для обсуждения проектов муниципальных правовых актов по вопросам местного значения с участием жителей муниципального образования в случаях, предусмотренных настоящим Уставом, Советом депутатов, Главой муниципального образования могут проводиться публичные слушания.</w:t>
      </w:r>
    </w:p>
    <w:p w:rsidR="00794703" w:rsidRPr="00C40229" w:rsidRDefault="00794703" w:rsidP="00794703">
      <w:pPr>
        <w:ind w:firstLine="720"/>
        <w:jc w:val="both"/>
        <w:rPr>
          <w:sz w:val="24"/>
          <w:szCs w:val="24"/>
        </w:rPr>
      </w:pPr>
      <w:r w:rsidRPr="00C40229">
        <w:rPr>
          <w:sz w:val="24"/>
          <w:szCs w:val="24"/>
        </w:rPr>
        <w:t>2. На публичные слушания выносятся:</w:t>
      </w:r>
    </w:p>
    <w:p w:rsidR="00794703" w:rsidRPr="00C40229" w:rsidRDefault="00794703" w:rsidP="00794703">
      <w:pPr>
        <w:jc w:val="both"/>
        <w:rPr>
          <w:sz w:val="24"/>
          <w:szCs w:val="24"/>
        </w:rPr>
      </w:pPr>
      <w:r w:rsidRPr="00C40229">
        <w:rPr>
          <w:sz w:val="24"/>
          <w:szCs w:val="24"/>
        </w:rPr>
        <w:t xml:space="preserve">           </w:t>
      </w:r>
      <w:proofErr w:type="gramStart"/>
      <w:r w:rsidRPr="00C40229">
        <w:rPr>
          <w:sz w:val="24"/>
          <w:szCs w:val="24"/>
        </w:rPr>
        <w:t>1)</w:t>
      </w:r>
      <w:r>
        <w:rPr>
          <w:sz w:val="24"/>
          <w:szCs w:val="24"/>
        </w:rPr>
        <w:t xml:space="preserve"> </w:t>
      </w:r>
      <w:r w:rsidRPr="00C40229">
        <w:rPr>
          <w:sz w:val="24"/>
          <w:szCs w:val="24"/>
          <w:lang w:eastAsia="ru-RU"/>
        </w:rPr>
        <w:t xml:space="preserve">проект устава муниципального образования, а также проект </w:t>
      </w:r>
      <w:r w:rsidRPr="00C40229">
        <w:rPr>
          <w:sz w:val="24"/>
          <w:szCs w:val="24"/>
        </w:rPr>
        <w:t xml:space="preserve">решения Совета депутатов </w:t>
      </w:r>
      <w:r w:rsidRPr="00C40229">
        <w:rPr>
          <w:sz w:val="24"/>
          <w:szCs w:val="24"/>
          <w:lang w:eastAsia="ru-RU"/>
        </w:rPr>
        <w:t xml:space="preserve">о внесении изменений и дополнений в данный устав, кроме случаев, когда в </w:t>
      </w:r>
      <w:r w:rsidRPr="00C40229">
        <w:rPr>
          <w:sz w:val="24"/>
          <w:szCs w:val="24"/>
          <w:lang w:eastAsia="ru-RU"/>
        </w:rPr>
        <w:lastRenderedPageBreak/>
        <w:t xml:space="preserve">устав муниципального образования вносятся изменения в форме точного воспроизведения положений </w:t>
      </w:r>
      <w:hyperlink r:id="rId6" w:history="1">
        <w:r w:rsidRPr="00C40229">
          <w:rPr>
            <w:sz w:val="24"/>
            <w:szCs w:val="24"/>
            <w:lang w:eastAsia="ru-RU"/>
          </w:rPr>
          <w:t>Конституции</w:t>
        </w:r>
      </w:hyperlink>
      <w:r w:rsidRPr="00C40229">
        <w:rPr>
          <w:sz w:val="24"/>
          <w:szCs w:val="24"/>
          <w:lang w:eastAsia="ru-RU"/>
        </w:rPr>
        <w:t xml:space="preserve"> Российской Федерации, федеральных законов, Конституции Удмуртской Республики или законов Удмуртской Республики в целях приведения данного устава в соответствие с этими нормативными правовыми актами;</w:t>
      </w:r>
      <w:proofErr w:type="gramEnd"/>
      <w:r w:rsidRPr="00C40229">
        <w:rPr>
          <w:sz w:val="24"/>
          <w:szCs w:val="24"/>
        </w:rPr>
        <w:t xml:space="preserve"> (в ред. изм. от 28 мая 2008 года № 2-9), </w:t>
      </w:r>
      <w:r w:rsidRPr="00C40229">
        <w:rPr>
          <w:bCs/>
          <w:sz w:val="24"/>
          <w:szCs w:val="24"/>
        </w:rPr>
        <w:t>(в редакции изменений от 17.03.2017 № 4-29);</w:t>
      </w:r>
    </w:p>
    <w:p w:rsidR="00794703" w:rsidRPr="00C40229" w:rsidRDefault="00794703" w:rsidP="00794703">
      <w:pPr>
        <w:jc w:val="both"/>
        <w:rPr>
          <w:sz w:val="24"/>
          <w:szCs w:val="24"/>
        </w:rPr>
      </w:pPr>
      <w:r w:rsidRPr="00C40229">
        <w:rPr>
          <w:sz w:val="24"/>
          <w:szCs w:val="24"/>
        </w:rPr>
        <w:t xml:space="preserve">            2) проект местного бюджета и отчет о его исполнении;</w:t>
      </w:r>
    </w:p>
    <w:p w:rsidR="00794703" w:rsidRPr="00C40229" w:rsidRDefault="00794703" w:rsidP="00794703">
      <w:pPr>
        <w:jc w:val="both"/>
        <w:rPr>
          <w:sz w:val="24"/>
          <w:szCs w:val="24"/>
        </w:rPr>
      </w:pPr>
      <w:r w:rsidRPr="00C40229">
        <w:rPr>
          <w:rFonts w:eastAsia="Calibri"/>
          <w:sz w:val="24"/>
          <w:szCs w:val="24"/>
        </w:rPr>
        <w:t xml:space="preserve">           2.1) прое</w:t>
      </w:r>
      <w:proofErr w:type="gramStart"/>
      <w:r w:rsidRPr="00C40229">
        <w:rPr>
          <w:rFonts w:eastAsia="Calibri"/>
          <w:sz w:val="24"/>
          <w:szCs w:val="24"/>
        </w:rPr>
        <w:t>кт стр</w:t>
      </w:r>
      <w:proofErr w:type="gramEnd"/>
      <w:r w:rsidRPr="00C40229">
        <w:rPr>
          <w:rFonts w:eastAsia="Calibri"/>
          <w:sz w:val="24"/>
          <w:szCs w:val="24"/>
        </w:rPr>
        <w:t xml:space="preserve">атегии социально-экономического развития муниципального образования </w:t>
      </w:r>
      <w:r w:rsidRPr="00794703">
        <w:rPr>
          <w:rFonts w:eastAsia="Calibri"/>
          <w:sz w:val="24"/>
          <w:szCs w:val="24"/>
        </w:rPr>
        <w:t>(в ред. доп. от 17.07.2018 №12-66)</w:t>
      </w:r>
    </w:p>
    <w:p w:rsidR="00794703" w:rsidRPr="00C40229" w:rsidRDefault="00794703" w:rsidP="00794703">
      <w:pPr>
        <w:jc w:val="both"/>
        <w:rPr>
          <w:sz w:val="24"/>
          <w:szCs w:val="24"/>
        </w:rPr>
      </w:pPr>
      <w:r>
        <w:rPr>
          <w:sz w:val="24"/>
          <w:szCs w:val="24"/>
        </w:rPr>
        <w:t xml:space="preserve">            </w:t>
      </w:r>
      <w:proofErr w:type="gramStart"/>
      <w:r w:rsidRPr="00C40229">
        <w:rPr>
          <w:sz w:val="24"/>
          <w:szCs w:val="24"/>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w:t>
      </w:r>
      <w:proofErr w:type="gramEnd"/>
      <w:r w:rsidRPr="00C40229">
        <w:rPr>
          <w:sz w:val="24"/>
          <w:szCs w:val="24"/>
        </w:rP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roofErr w:type="gramStart"/>
      <w:r w:rsidRPr="00C40229">
        <w:rPr>
          <w:sz w:val="24"/>
          <w:szCs w:val="24"/>
        </w:rPr>
        <w:t xml:space="preserve">( </w:t>
      </w:r>
      <w:proofErr w:type="gramEnd"/>
      <w:r w:rsidRPr="00C40229">
        <w:rPr>
          <w:sz w:val="24"/>
          <w:szCs w:val="24"/>
        </w:rPr>
        <w:t>в ред. изм. от 26.04.2012 года № 2-9).( в редакции изменений от 30.01.2015 № 20-92).</w:t>
      </w:r>
    </w:p>
    <w:p w:rsidR="00794703" w:rsidRPr="00C40229" w:rsidRDefault="00794703" w:rsidP="00794703">
      <w:pPr>
        <w:jc w:val="both"/>
        <w:rPr>
          <w:sz w:val="24"/>
          <w:szCs w:val="24"/>
        </w:rPr>
      </w:pPr>
      <w:r w:rsidRPr="00C40229">
        <w:rPr>
          <w:sz w:val="24"/>
          <w:szCs w:val="24"/>
        </w:rPr>
        <w:t xml:space="preserve">            </w:t>
      </w:r>
      <w:proofErr w:type="gramStart"/>
      <w:r w:rsidRPr="00C40229">
        <w:rPr>
          <w:sz w:val="24"/>
          <w:szCs w:val="24"/>
        </w:rPr>
        <w:t>4</w:t>
      </w:r>
      <w:r w:rsidRPr="00C40229">
        <w:rPr>
          <w:sz w:val="24"/>
          <w:szCs w:val="24"/>
          <w:lang w:eastAsia="en-US"/>
        </w:rPr>
        <w:t>) вопросы о преобразовании муниципального образования</w:t>
      </w:r>
      <w:r w:rsidRPr="00C40229">
        <w:rPr>
          <w:sz w:val="24"/>
          <w:szCs w:val="24"/>
        </w:rPr>
        <w:t xml:space="preserve"> за исключением случаев, если в соответствии со </w:t>
      </w:r>
      <w:hyperlink w:anchor="sub_13" w:history="1">
        <w:r w:rsidRPr="00C40229">
          <w:rPr>
            <w:rStyle w:val="af2"/>
            <w:sz w:val="24"/>
            <w:szCs w:val="24"/>
          </w:rPr>
          <w:t>статьей 13</w:t>
        </w:r>
      </w:hyperlink>
      <w:r w:rsidRPr="00C40229">
        <w:rPr>
          <w:sz w:val="24"/>
          <w:szCs w:val="24"/>
        </w:rPr>
        <w:t xml:space="preserve"> Федерального закона от 6 октября 2003 года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 (в редакции дополнений от 25.04.2016 № 27-128);</w:t>
      </w:r>
      <w:proofErr w:type="gramEnd"/>
    </w:p>
    <w:p w:rsidR="00794703" w:rsidRPr="00C40229" w:rsidRDefault="00794703" w:rsidP="00794703">
      <w:pPr>
        <w:jc w:val="both"/>
        <w:rPr>
          <w:sz w:val="24"/>
          <w:szCs w:val="24"/>
        </w:rPr>
      </w:pPr>
      <w:r w:rsidRPr="00C40229">
        <w:rPr>
          <w:sz w:val="24"/>
          <w:szCs w:val="24"/>
        </w:rPr>
        <w:t xml:space="preserve">            5) иные проекты муниципальных правовых актов, для обсуждения которых Советом депутатов или Главой муниципального образования принято решение о проведении публичных слушаний. </w:t>
      </w:r>
    </w:p>
    <w:p w:rsidR="00794703" w:rsidRPr="00C40229" w:rsidRDefault="00794703" w:rsidP="00794703">
      <w:pPr>
        <w:ind w:firstLine="720"/>
        <w:jc w:val="both"/>
        <w:rPr>
          <w:sz w:val="24"/>
          <w:szCs w:val="24"/>
        </w:rPr>
      </w:pPr>
      <w:r w:rsidRPr="00C40229">
        <w:rPr>
          <w:sz w:val="24"/>
          <w:szCs w:val="24"/>
        </w:rPr>
        <w:t xml:space="preserve"> 3. Порядок организации и проведения публичных слушаний устанавливается решением Сельского Совета депутатов в соответствии с федеральным законом и настоящим Уставом.</w:t>
      </w:r>
    </w:p>
    <w:p w:rsidR="00AF63FB" w:rsidRDefault="00AF63FB" w:rsidP="00AF63FB">
      <w:pPr>
        <w:jc w:val="both"/>
        <w:rPr>
          <w:sz w:val="24"/>
          <w:szCs w:val="24"/>
        </w:rPr>
      </w:pPr>
    </w:p>
    <w:p w:rsidR="00AF63FB" w:rsidRDefault="00AF63FB" w:rsidP="00AF63FB">
      <w:pPr>
        <w:ind w:firstLine="720"/>
        <w:jc w:val="both"/>
        <w:rPr>
          <w:sz w:val="24"/>
          <w:szCs w:val="24"/>
        </w:rPr>
      </w:pPr>
      <w:r>
        <w:rPr>
          <w:b/>
          <w:sz w:val="24"/>
          <w:szCs w:val="24"/>
        </w:rPr>
        <w:t xml:space="preserve">Статья 16. </w:t>
      </w:r>
      <w:r>
        <w:rPr>
          <w:sz w:val="24"/>
          <w:szCs w:val="24"/>
        </w:rPr>
        <w:t>Собрание граждан</w:t>
      </w:r>
    </w:p>
    <w:p w:rsidR="00AF63FB" w:rsidRDefault="00AF63FB" w:rsidP="00AF63FB">
      <w:pPr>
        <w:ind w:firstLine="720"/>
        <w:jc w:val="both"/>
        <w:rPr>
          <w:sz w:val="24"/>
          <w:szCs w:val="24"/>
        </w:rPr>
      </w:pPr>
    </w:p>
    <w:p w:rsidR="00AF63FB" w:rsidRDefault="00AF63FB" w:rsidP="00AF63FB">
      <w:pPr>
        <w:ind w:firstLine="720"/>
        <w:jc w:val="both"/>
        <w:rPr>
          <w:sz w:val="24"/>
          <w:szCs w:val="24"/>
        </w:rPr>
      </w:pPr>
      <w:r>
        <w:rPr>
          <w:sz w:val="24"/>
          <w:szCs w:val="24"/>
        </w:rPr>
        <w:t xml:space="preserve">1. Для обсуждения вопросов местного значения, информирования населения о деятельности органов муниципального образования и должностных лиц муниципального образования </w:t>
      </w:r>
      <w:proofErr w:type="gramStart"/>
      <w:r>
        <w:rPr>
          <w:sz w:val="24"/>
          <w:szCs w:val="24"/>
        </w:rPr>
        <w:t>на части территории</w:t>
      </w:r>
      <w:proofErr w:type="gramEnd"/>
      <w:r>
        <w:rPr>
          <w:sz w:val="24"/>
          <w:szCs w:val="24"/>
        </w:rPr>
        <w:t xml:space="preserve"> муниципального образования могут проводиться собрания граждан.</w:t>
      </w:r>
    </w:p>
    <w:p w:rsidR="00AF63FB" w:rsidRDefault="00AF63FB" w:rsidP="00AF63FB">
      <w:pPr>
        <w:ind w:firstLine="720"/>
        <w:jc w:val="both"/>
        <w:rPr>
          <w:sz w:val="24"/>
          <w:szCs w:val="24"/>
        </w:rPr>
      </w:pPr>
      <w:r>
        <w:rPr>
          <w:sz w:val="24"/>
          <w:szCs w:val="24"/>
        </w:rPr>
        <w:t>2. Собрание граждан проводится по инициативе населения, Совета депутатов, Главы муниципального образования.</w:t>
      </w:r>
    </w:p>
    <w:p w:rsidR="00AF63FB" w:rsidRDefault="00AF63FB" w:rsidP="00AF63FB">
      <w:pPr>
        <w:ind w:firstLine="720"/>
        <w:jc w:val="both"/>
        <w:rPr>
          <w:sz w:val="24"/>
          <w:szCs w:val="24"/>
        </w:rPr>
      </w:pPr>
      <w:r>
        <w:rPr>
          <w:sz w:val="24"/>
          <w:szCs w:val="24"/>
        </w:rPr>
        <w:t>Собрание граждан, проводимое по инициативе Совета депутатов или Главы муниципального образования, назначается соответственно Советом депутатов или Главой муниципального образования.</w:t>
      </w:r>
    </w:p>
    <w:p w:rsidR="00AF63FB" w:rsidRDefault="00AF63FB" w:rsidP="00AF63FB">
      <w:pPr>
        <w:ind w:firstLine="720"/>
        <w:jc w:val="both"/>
        <w:rPr>
          <w:sz w:val="24"/>
          <w:szCs w:val="24"/>
        </w:rPr>
      </w:pPr>
      <w:proofErr w:type="gramStart"/>
      <w:r>
        <w:rPr>
          <w:sz w:val="24"/>
          <w:szCs w:val="24"/>
        </w:rPr>
        <w:t>Собрание граждан, проводимое по инициативе населения, назначается Советом депутатов при условии обращения в Совет депутатов инициативной группы граждан в количестве не менее 20 избирателей, зарегистрированных на части территории муниципального образования, где предполагается проведение собрания граждан с представлением в Совет депутатов заявления, в котором должно быть указано место, время, цель проведения собрания граждан (перечень предполагаемых к обсуждению вопросов), перечень должностных лиц</w:t>
      </w:r>
      <w:proofErr w:type="gramEnd"/>
      <w:r>
        <w:rPr>
          <w:sz w:val="24"/>
          <w:szCs w:val="24"/>
        </w:rPr>
        <w:t xml:space="preserve">, </w:t>
      </w:r>
      <w:proofErr w:type="gramStart"/>
      <w:r>
        <w:rPr>
          <w:sz w:val="24"/>
          <w:szCs w:val="24"/>
        </w:rPr>
        <w:t>участие</w:t>
      </w:r>
      <w:proofErr w:type="gramEnd"/>
      <w:r>
        <w:rPr>
          <w:sz w:val="24"/>
          <w:szCs w:val="24"/>
        </w:rPr>
        <w:t xml:space="preserve"> которых предполагается в собрании </w:t>
      </w:r>
      <w:r>
        <w:rPr>
          <w:sz w:val="24"/>
          <w:szCs w:val="24"/>
        </w:rPr>
        <w:lastRenderedPageBreak/>
        <w:t>граждан, фамилия, имя, отчество представителя инициативной группы граждан, дата подачи заявления.</w:t>
      </w:r>
    </w:p>
    <w:p w:rsidR="00AF63FB" w:rsidRDefault="00AF63FB" w:rsidP="00AF63FB">
      <w:pPr>
        <w:ind w:firstLine="720"/>
        <w:jc w:val="both"/>
        <w:rPr>
          <w:sz w:val="24"/>
          <w:szCs w:val="24"/>
        </w:rPr>
      </w:pPr>
      <w:r>
        <w:rPr>
          <w:sz w:val="24"/>
          <w:szCs w:val="24"/>
        </w:rPr>
        <w:t xml:space="preserve">Совет депутатов обязан принять решение о назначении собрания граждан в течение 20 дней со дня поступления в Совет депутатов вышеуказанного заявления.  </w:t>
      </w:r>
    </w:p>
    <w:p w:rsidR="00AF63FB" w:rsidRDefault="00AF63FB" w:rsidP="00AF63FB">
      <w:pPr>
        <w:ind w:firstLine="720"/>
        <w:jc w:val="both"/>
        <w:rPr>
          <w:sz w:val="24"/>
          <w:szCs w:val="24"/>
        </w:rPr>
      </w:pPr>
      <w:r>
        <w:rPr>
          <w:sz w:val="24"/>
          <w:szCs w:val="24"/>
        </w:rPr>
        <w:t>3. Обращения, принятые собранием граждан, подлежат обязательному рассмотрению органами муниципального образования и должностными лицами муниципального образования, к компетенции которых отнесено решение содержащихся в обращениях вопросов, с направлением письменного ответа в течение 30 дней со дня их поступления.</w:t>
      </w:r>
    </w:p>
    <w:p w:rsidR="00AF63FB" w:rsidRDefault="00AF63FB" w:rsidP="00AF63FB">
      <w:pPr>
        <w:ind w:firstLine="720"/>
        <w:jc w:val="both"/>
        <w:rPr>
          <w:sz w:val="24"/>
          <w:szCs w:val="24"/>
        </w:rPr>
      </w:pPr>
      <w:r>
        <w:rPr>
          <w:sz w:val="24"/>
          <w:szCs w:val="24"/>
        </w:rPr>
        <w:t>4. Порядок назначения и проведения собрания граждан, а также полномочия собрания граждан определяются решением Совета депутатов в соответствии с федеральным законом и настоящим Уставом.</w:t>
      </w:r>
    </w:p>
    <w:p w:rsidR="00AF63FB" w:rsidRDefault="00AF63FB" w:rsidP="00AF63FB">
      <w:pPr>
        <w:jc w:val="both"/>
        <w:rPr>
          <w:sz w:val="24"/>
          <w:szCs w:val="24"/>
        </w:rPr>
      </w:pPr>
    </w:p>
    <w:p w:rsidR="00AF63FB" w:rsidRDefault="00AF63FB" w:rsidP="00AF63FB">
      <w:pPr>
        <w:ind w:firstLine="720"/>
        <w:jc w:val="both"/>
        <w:rPr>
          <w:sz w:val="24"/>
          <w:szCs w:val="24"/>
        </w:rPr>
      </w:pPr>
      <w:r>
        <w:rPr>
          <w:b/>
          <w:sz w:val="24"/>
          <w:szCs w:val="24"/>
        </w:rPr>
        <w:t>Статья 17.</w:t>
      </w:r>
      <w:r>
        <w:rPr>
          <w:sz w:val="24"/>
          <w:szCs w:val="24"/>
        </w:rPr>
        <w:t xml:space="preserve"> Конференция граждан (собрание делегатов)</w:t>
      </w:r>
    </w:p>
    <w:p w:rsidR="00AF63FB" w:rsidRDefault="00AF63FB" w:rsidP="00AF63FB">
      <w:pPr>
        <w:jc w:val="both"/>
        <w:rPr>
          <w:sz w:val="24"/>
          <w:szCs w:val="24"/>
        </w:rPr>
      </w:pPr>
    </w:p>
    <w:p w:rsidR="00AF63FB" w:rsidRDefault="00AF63FB" w:rsidP="00AF63FB">
      <w:pPr>
        <w:ind w:firstLine="720"/>
        <w:jc w:val="both"/>
        <w:rPr>
          <w:sz w:val="24"/>
          <w:szCs w:val="24"/>
        </w:rPr>
      </w:pPr>
      <w:r>
        <w:rPr>
          <w:sz w:val="24"/>
          <w:szCs w:val="24"/>
        </w:rPr>
        <w:t>1. В случаях, предусмотренных решением Совета депутатов,</w:t>
      </w:r>
      <w:r>
        <w:rPr>
          <w:vanish/>
          <w:sz w:val="24"/>
          <w:szCs w:val="24"/>
        </w:rPr>
        <w:t>айонногоРАй</w:t>
      </w:r>
      <w:r>
        <w:rPr>
          <w:sz w:val="24"/>
          <w:szCs w:val="24"/>
        </w:rPr>
        <w:t xml:space="preserve"> полномочия собрания граждан могут осуществляться конференцией граждан (собранием делегатов).</w:t>
      </w:r>
    </w:p>
    <w:p w:rsidR="00AF63FB" w:rsidRDefault="00AF63FB" w:rsidP="00AF63FB">
      <w:pPr>
        <w:ind w:firstLine="720"/>
        <w:jc w:val="both"/>
        <w:rPr>
          <w:sz w:val="24"/>
          <w:szCs w:val="24"/>
        </w:rPr>
      </w:pPr>
      <w:r>
        <w:rPr>
          <w:sz w:val="24"/>
          <w:szCs w:val="24"/>
        </w:rPr>
        <w:t>2. Порядок назначения и проведения конференции граждан (собрания делегатов), избрания делегатов, порядок официального опубликования (обнародования) итогов конференции граждан (собрания делегатов) определяются решением Совета депутатов.</w:t>
      </w:r>
    </w:p>
    <w:p w:rsidR="00AF63FB" w:rsidRDefault="00AF63FB" w:rsidP="00AF63FB">
      <w:pPr>
        <w:jc w:val="both"/>
        <w:rPr>
          <w:sz w:val="24"/>
          <w:szCs w:val="24"/>
        </w:rPr>
      </w:pPr>
    </w:p>
    <w:p w:rsidR="00AF63FB" w:rsidRDefault="00AF63FB" w:rsidP="00AF63FB">
      <w:pPr>
        <w:ind w:firstLine="720"/>
        <w:jc w:val="both"/>
        <w:rPr>
          <w:sz w:val="24"/>
          <w:szCs w:val="24"/>
        </w:rPr>
      </w:pPr>
      <w:r>
        <w:rPr>
          <w:b/>
          <w:sz w:val="24"/>
          <w:szCs w:val="24"/>
        </w:rPr>
        <w:t>Статья 18.</w:t>
      </w:r>
      <w:r>
        <w:rPr>
          <w:sz w:val="24"/>
          <w:szCs w:val="24"/>
        </w:rPr>
        <w:t xml:space="preserve"> Опрос граждан</w:t>
      </w:r>
    </w:p>
    <w:p w:rsidR="00AF63FB" w:rsidRDefault="00AF63FB" w:rsidP="00AF63FB">
      <w:pPr>
        <w:jc w:val="both"/>
        <w:rPr>
          <w:sz w:val="24"/>
          <w:szCs w:val="24"/>
        </w:rPr>
      </w:pPr>
    </w:p>
    <w:p w:rsidR="00AF63FB" w:rsidRDefault="00AF63FB" w:rsidP="00AF63FB">
      <w:pPr>
        <w:ind w:firstLine="720"/>
        <w:jc w:val="both"/>
        <w:rPr>
          <w:sz w:val="24"/>
          <w:szCs w:val="24"/>
        </w:rPr>
      </w:pPr>
      <w:r>
        <w:rPr>
          <w:sz w:val="24"/>
          <w:szCs w:val="24"/>
        </w:rPr>
        <w:t>1. На всей территории муниципального образования или на части его территории может проводиться опрос граждан для выявления мнения населения и его учета при принятии решений органами муниципального образования и должностными лицами муниципального образования, а также органами государственной власти.</w:t>
      </w:r>
    </w:p>
    <w:p w:rsidR="00EC6F8D" w:rsidRPr="00A8440A" w:rsidRDefault="004F4C7E" w:rsidP="00EC6F8D">
      <w:pPr>
        <w:ind w:firstLine="720"/>
        <w:jc w:val="both"/>
        <w:rPr>
          <w:sz w:val="24"/>
          <w:szCs w:val="24"/>
        </w:rPr>
      </w:pPr>
      <w:r>
        <w:rPr>
          <w:sz w:val="24"/>
          <w:szCs w:val="24"/>
        </w:rPr>
        <w:t>2</w:t>
      </w:r>
      <w:r w:rsidRPr="00EC6F8D">
        <w:rPr>
          <w:sz w:val="24"/>
          <w:szCs w:val="24"/>
        </w:rPr>
        <w:t xml:space="preserve">. </w:t>
      </w:r>
      <w:proofErr w:type="gramStart"/>
      <w:r w:rsidRPr="00EC6F8D">
        <w:rPr>
          <w:sz w:val="24"/>
          <w:szCs w:val="24"/>
        </w:rPr>
        <w:t xml:space="preserve">Порядок назначения и проведения опроса граждан определяется решением Совета депутатов в соответствии с законом Удмуртской </w:t>
      </w:r>
      <w:r w:rsidRPr="00A8440A">
        <w:rPr>
          <w:sz w:val="24"/>
          <w:szCs w:val="24"/>
        </w:rPr>
        <w:t>Республики (в редакции изменений от 25.04.2016 № 27-128</w:t>
      </w:r>
      <w:proofErr w:type="gramEnd"/>
    </w:p>
    <w:p w:rsidR="00AF63FB" w:rsidRDefault="00AF63FB" w:rsidP="00EC6F8D">
      <w:pPr>
        <w:jc w:val="both"/>
        <w:rPr>
          <w:sz w:val="24"/>
          <w:szCs w:val="24"/>
        </w:rPr>
      </w:pPr>
    </w:p>
    <w:p w:rsidR="00AF63FB" w:rsidRDefault="00AF63FB" w:rsidP="00AF63FB">
      <w:pPr>
        <w:jc w:val="both"/>
        <w:rPr>
          <w:sz w:val="24"/>
          <w:szCs w:val="24"/>
        </w:rPr>
      </w:pPr>
    </w:p>
    <w:p w:rsidR="00AF63FB" w:rsidRDefault="00AF63FB" w:rsidP="00AF63FB">
      <w:pPr>
        <w:ind w:firstLine="708"/>
        <w:jc w:val="both"/>
        <w:rPr>
          <w:sz w:val="24"/>
          <w:szCs w:val="24"/>
        </w:rPr>
      </w:pPr>
      <w:r>
        <w:rPr>
          <w:b/>
          <w:sz w:val="24"/>
          <w:szCs w:val="24"/>
        </w:rPr>
        <w:t>Статья 19.</w:t>
      </w:r>
      <w:r>
        <w:rPr>
          <w:sz w:val="24"/>
          <w:szCs w:val="24"/>
        </w:rPr>
        <w:t xml:space="preserve"> Обращения граждан в органы муниципального образования и к должностным лицам муниципального образования</w:t>
      </w:r>
    </w:p>
    <w:p w:rsidR="00AF63FB" w:rsidRDefault="00AF63FB" w:rsidP="00AF63FB">
      <w:pPr>
        <w:ind w:firstLine="708"/>
        <w:jc w:val="both"/>
        <w:rPr>
          <w:sz w:val="24"/>
          <w:szCs w:val="24"/>
        </w:rPr>
      </w:pPr>
    </w:p>
    <w:p w:rsidR="00AF63FB" w:rsidRDefault="00AF63FB" w:rsidP="00AF63FB">
      <w:pPr>
        <w:ind w:firstLine="708"/>
        <w:jc w:val="both"/>
        <w:rPr>
          <w:sz w:val="24"/>
          <w:szCs w:val="24"/>
        </w:rPr>
      </w:pPr>
      <w:r>
        <w:rPr>
          <w:sz w:val="24"/>
          <w:szCs w:val="24"/>
        </w:rPr>
        <w:t>1. Обращения граждан в органы муниципального образования и к должностным лицам муниципального образования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AF63FB" w:rsidRDefault="00AF63FB" w:rsidP="00AF63FB">
      <w:pPr>
        <w:ind w:firstLine="720"/>
        <w:jc w:val="both"/>
        <w:rPr>
          <w:b/>
          <w:sz w:val="24"/>
          <w:szCs w:val="24"/>
        </w:rPr>
      </w:pPr>
      <w:r>
        <w:rPr>
          <w:sz w:val="24"/>
          <w:szCs w:val="24"/>
        </w:rPr>
        <w:t>2. Должностные лица муниципального образования за нарушение порядка и сроков рассмотрения обращений граждан несут ответственность в соответствии с законодательством Российской Федерации.</w:t>
      </w:r>
    </w:p>
    <w:p w:rsidR="00AF63FB" w:rsidRDefault="00AF63FB" w:rsidP="00AF63FB">
      <w:pPr>
        <w:ind w:firstLine="720"/>
        <w:jc w:val="both"/>
        <w:rPr>
          <w:b/>
          <w:sz w:val="24"/>
          <w:szCs w:val="24"/>
        </w:rPr>
      </w:pPr>
    </w:p>
    <w:p w:rsidR="00AF63FB" w:rsidRDefault="00AF63FB" w:rsidP="00AF63FB">
      <w:pPr>
        <w:ind w:firstLine="720"/>
        <w:jc w:val="both"/>
        <w:rPr>
          <w:sz w:val="24"/>
          <w:szCs w:val="24"/>
        </w:rPr>
      </w:pPr>
      <w:r>
        <w:rPr>
          <w:b/>
          <w:sz w:val="24"/>
          <w:szCs w:val="24"/>
        </w:rPr>
        <w:t>Статья 20.</w:t>
      </w:r>
      <w:r>
        <w:rPr>
          <w:sz w:val="24"/>
          <w:szCs w:val="24"/>
        </w:rPr>
        <w:t xml:space="preserve"> Другие формы непосредственного осуществления</w:t>
      </w:r>
    </w:p>
    <w:p w:rsidR="00AF63FB" w:rsidRDefault="00AF63FB" w:rsidP="00AF63FB">
      <w:pPr>
        <w:jc w:val="both"/>
        <w:rPr>
          <w:sz w:val="24"/>
          <w:szCs w:val="24"/>
        </w:rPr>
      </w:pPr>
      <w:r>
        <w:rPr>
          <w:sz w:val="24"/>
          <w:szCs w:val="24"/>
        </w:rPr>
        <w:t xml:space="preserve">                             населением местного самоуправления и участия</w:t>
      </w:r>
    </w:p>
    <w:p w:rsidR="00AF63FB" w:rsidRDefault="00AF63FB" w:rsidP="00AF63FB">
      <w:pPr>
        <w:jc w:val="both"/>
        <w:rPr>
          <w:sz w:val="24"/>
          <w:szCs w:val="24"/>
        </w:rPr>
      </w:pPr>
      <w:r>
        <w:rPr>
          <w:sz w:val="24"/>
          <w:szCs w:val="24"/>
        </w:rPr>
        <w:t xml:space="preserve">                             в его осуществлении</w:t>
      </w:r>
    </w:p>
    <w:p w:rsidR="00AF63FB" w:rsidRDefault="00AF63FB" w:rsidP="00AF63FB">
      <w:pPr>
        <w:jc w:val="both"/>
        <w:rPr>
          <w:sz w:val="24"/>
          <w:szCs w:val="24"/>
        </w:rPr>
      </w:pPr>
    </w:p>
    <w:p w:rsidR="00AF63FB" w:rsidRDefault="00AF63FB" w:rsidP="00AF63FB">
      <w:pPr>
        <w:ind w:firstLine="720"/>
        <w:jc w:val="both"/>
        <w:rPr>
          <w:sz w:val="24"/>
          <w:szCs w:val="24"/>
        </w:rPr>
      </w:pPr>
      <w:r>
        <w:rPr>
          <w:sz w:val="24"/>
          <w:szCs w:val="24"/>
        </w:rPr>
        <w:t xml:space="preserve">Органы муниципального образования и должностные лица местного самоуправления муниципального образования обязаны оказывать содействие населению в непосредственном осуществлении населением местного самоуправления и участии населения в осуществлении местного самоуправления в иных формах наряду с </w:t>
      </w:r>
      <w:proofErr w:type="gramStart"/>
      <w:r>
        <w:rPr>
          <w:sz w:val="24"/>
          <w:szCs w:val="24"/>
        </w:rPr>
        <w:t>предусмотренными</w:t>
      </w:r>
      <w:proofErr w:type="gramEnd"/>
      <w:r>
        <w:rPr>
          <w:sz w:val="24"/>
          <w:szCs w:val="24"/>
        </w:rPr>
        <w:t xml:space="preserve"> настоящим Уставом, не противоречащих Конституции Российской </w:t>
      </w:r>
      <w:r>
        <w:rPr>
          <w:sz w:val="24"/>
          <w:szCs w:val="24"/>
        </w:rPr>
        <w:lastRenderedPageBreak/>
        <w:t>Федерации, федеральным законам, Конституции Удмуртской Республики, законам Удмуртской Республики.</w:t>
      </w:r>
    </w:p>
    <w:p w:rsidR="00AF63FB" w:rsidRDefault="00AF63FB" w:rsidP="00AF63FB">
      <w:pPr>
        <w:jc w:val="both"/>
        <w:rPr>
          <w:sz w:val="24"/>
          <w:szCs w:val="24"/>
        </w:rPr>
      </w:pPr>
    </w:p>
    <w:p w:rsidR="00AF63FB" w:rsidRDefault="00AF63FB" w:rsidP="00AF63FB">
      <w:pPr>
        <w:jc w:val="center"/>
        <w:rPr>
          <w:b/>
          <w:caps/>
          <w:sz w:val="24"/>
          <w:szCs w:val="24"/>
        </w:rPr>
      </w:pPr>
      <w:r>
        <w:rPr>
          <w:b/>
          <w:sz w:val="24"/>
          <w:szCs w:val="24"/>
        </w:rPr>
        <w:t xml:space="preserve">ГЛАВА 4. </w:t>
      </w:r>
      <w:r>
        <w:rPr>
          <w:b/>
          <w:caps/>
          <w:sz w:val="24"/>
          <w:szCs w:val="24"/>
        </w:rPr>
        <w:t xml:space="preserve">Структура, порядок формирования </w:t>
      </w:r>
    </w:p>
    <w:p w:rsidR="00AF63FB" w:rsidRDefault="00AF63FB" w:rsidP="00AF63FB">
      <w:pPr>
        <w:jc w:val="center"/>
        <w:rPr>
          <w:b/>
          <w:caps/>
          <w:sz w:val="24"/>
          <w:szCs w:val="24"/>
        </w:rPr>
      </w:pPr>
      <w:r>
        <w:rPr>
          <w:b/>
          <w:caps/>
          <w:sz w:val="24"/>
          <w:szCs w:val="24"/>
        </w:rPr>
        <w:t xml:space="preserve">и деятельности, наименования и полномочия органов местного самоуправления МУНИЦИПАЛЬНОГО ОБРАЗОВАНИЯ </w:t>
      </w:r>
    </w:p>
    <w:p w:rsidR="00AF63FB" w:rsidRDefault="00AF63FB" w:rsidP="00AF63FB">
      <w:pPr>
        <w:jc w:val="center"/>
        <w:rPr>
          <w:b/>
          <w:caps/>
          <w:sz w:val="24"/>
          <w:szCs w:val="24"/>
        </w:rPr>
      </w:pPr>
      <w:r>
        <w:rPr>
          <w:b/>
          <w:caps/>
          <w:sz w:val="24"/>
          <w:szCs w:val="24"/>
        </w:rPr>
        <w:t>и должностных лиц местного самоуправления МУНИЦИПАЛЬНОГО ОБРАЗОВАНИЯ</w:t>
      </w:r>
    </w:p>
    <w:p w:rsidR="00AF63FB" w:rsidRDefault="00AF63FB" w:rsidP="00AF63FB">
      <w:pPr>
        <w:jc w:val="center"/>
        <w:rPr>
          <w:b/>
          <w:caps/>
          <w:sz w:val="24"/>
          <w:szCs w:val="24"/>
        </w:rPr>
      </w:pPr>
    </w:p>
    <w:p w:rsidR="00AF63FB" w:rsidRDefault="00AF63FB" w:rsidP="00AF63FB">
      <w:pPr>
        <w:ind w:firstLine="720"/>
        <w:jc w:val="both"/>
        <w:rPr>
          <w:b/>
          <w:sz w:val="24"/>
          <w:szCs w:val="24"/>
        </w:rPr>
      </w:pPr>
      <w:r>
        <w:rPr>
          <w:b/>
          <w:sz w:val="24"/>
          <w:szCs w:val="24"/>
        </w:rPr>
        <w:t>Статья 21.</w:t>
      </w:r>
      <w:r>
        <w:rPr>
          <w:sz w:val="24"/>
          <w:szCs w:val="24"/>
        </w:rPr>
        <w:t xml:space="preserve"> Структура органов муниципального образования</w:t>
      </w:r>
    </w:p>
    <w:p w:rsidR="00AF63FB" w:rsidRDefault="00AF63FB" w:rsidP="00AF63FB">
      <w:pPr>
        <w:jc w:val="both"/>
        <w:rPr>
          <w:b/>
          <w:sz w:val="24"/>
          <w:szCs w:val="24"/>
        </w:rPr>
      </w:pPr>
    </w:p>
    <w:p w:rsidR="00AF63FB" w:rsidRDefault="00AF63FB" w:rsidP="00AF63FB">
      <w:pPr>
        <w:pStyle w:val="a6"/>
        <w:rPr>
          <w:sz w:val="24"/>
          <w:szCs w:val="24"/>
        </w:rPr>
      </w:pPr>
      <w:r>
        <w:rPr>
          <w:sz w:val="24"/>
          <w:szCs w:val="24"/>
        </w:rPr>
        <w:tab/>
        <w:t>1. Структуру органов муниципального образования «</w:t>
      </w:r>
      <w:r w:rsidR="00BF52A6">
        <w:rPr>
          <w:sz w:val="24"/>
          <w:szCs w:val="24"/>
        </w:rPr>
        <w:t>Кузебаевское</w:t>
      </w:r>
      <w:r>
        <w:rPr>
          <w:sz w:val="24"/>
          <w:szCs w:val="24"/>
        </w:rPr>
        <w:t>» Алнашского района составляют:</w:t>
      </w:r>
    </w:p>
    <w:p w:rsidR="00AF63FB" w:rsidRDefault="00AF63FB" w:rsidP="00AF63FB">
      <w:pPr>
        <w:jc w:val="both"/>
        <w:rPr>
          <w:sz w:val="24"/>
          <w:szCs w:val="24"/>
        </w:rPr>
      </w:pPr>
      <w:r>
        <w:rPr>
          <w:sz w:val="24"/>
          <w:szCs w:val="24"/>
        </w:rPr>
        <w:tab/>
        <w:t>Представительный орган муниципал</w:t>
      </w:r>
      <w:r w:rsidR="00690BED">
        <w:rPr>
          <w:sz w:val="24"/>
          <w:szCs w:val="24"/>
        </w:rPr>
        <w:t>ьного образования  «Кузебаевское</w:t>
      </w:r>
      <w:r>
        <w:rPr>
          <w:sz w:val="24"/>
          <w:szCs w:val="24"/>
        </w:rPr>
        <w:t xml:space="preserve">»  – Совет депутатов муниципального образования  </w:t>
      </w:r>
      <w:r w:rsidR="00690BED">
        <w:rPr>
          <w:sz w:val="24"/>
          <w:szCs w:val="24"/>
        </w:rPr>
        <w:t>«Кузебаевское»;</w:t>
      </w:r>
    </w:p>
    <w:p w:rsidR="00AF63FB" w:rsidRDefault="00AF63FB" w:rsidP="00AF63FB">
      <w:pPr>
        <w:jc w:val="both"/>
        <w:rPr>
          <w:sz w:val="24"/>
          <w:szCs w:val="24"/>
        </w:rPr>
      </w:pPr>
      <w:r>
        <w:rPr>
          <w:sz w:val="24"/>
          <w:szCs w:val="24"/>
        </w:rPr>
        <w:tab/>
        <w:t>Глава муниципального образования – Глава муниципал</w:t>
      </w:r>
      <w:r w:rsidR="00690BED">
        <w:rPr>
          <w:sz w:val="24"/>
          <w:szCs w:val="24"/>
        </w:rPr>
        <w:t>ьного образования «Кузебаевское»</w:t>
      </w:r>
      <w:r>
        <w:rPr>
          <w:sz w:val="24"/>
          <w:szCs w:val="24"/>
        </w:rPr>
        <w:t>;</w:t>
      </w:r>
    </w:p>
    <w:p w:rsidR="00AF63FB" w:rsidRDefault="00AF63FB" w:rsidP="00AF63FB">
      <w:pPr>
        <w:jc w:val="both"/>
        <w:rPr>
          <w:sz w:val="24"/>
          <w:szCs w:val="24"/>
        </w:rPr>
      </w:pPr>
      <w:r>
        <w:rPr>
          <w:sz w:val="24"/>
          <w:szCs w:val="24"/>
        </w:rPr>
        <w:tab/>
        <w:t xml:space="preserve">Местная администрация (исполнительно-распорядительный орган муниципального образования) – Администрация муниципального образования </w:t>
      </w:r>
      <w:r w:rsidR="00690BED">
        <w:rPr>
          <w:sz w:val="24"/>
          <w:szCs w:val="24"/>
        </w:rPr>
        <w:t>«Кузебаевское»</w:t>
      </w:r>
      <w:r>
        <w:rPr>
          <w:sz w:val="24"/>
          <w:szCs w:val="24"/>
        </w:rPr>
        <w:t>;</w:t>
      </w:r>
    </w:p>
    <w:p w:rsidR="00AF63FB" w:rsidRDefault="00AF63FB" w:rsidP="00AF63FB">
      <w:pPr>
        <w:ind w:firstLine="708"/>
        <w:jc w:val="both"/>
        <w:rPr>
          <w:rFonts w:eastAsia="MS Mincho" w:cs="Tahoma"/>
          <w:iCs/>
          <w:kern w:val="2"/>
          <w:sz w:val="24"/>
          <w:szCs w:val="24"/>
        </w:rPr>
      </w:pPr>
      <w:r>
        <w:rPr>
          <w:sz w:val="24"/>
          <w:szCs w:val="24"/>
        </w:rPr>
        <w:t xml:space="preserve">2. Изменение структуры органов муниципального образования осуществляется Советом депутатов не иначе как путем внесения изменений в настоящий Устав в соответствии с федеральным законом. </w:t>
      </w:r>
    </w:p>
    <w:p w:rsidR="00AF63FB" w:rsidRDefault="00AF63FB" w:rsidP="00AF63FB">
      <w:pPr>
        <w:spacing w:line="100" w:lineRule="atLeast"/>
        <w:jc w:val="both"/>
        <w:rPr>
          <w:rFonts w:eastAsia="MS Mincho" w:cs="Tahoma"/>
          <w:iCs/>
          <w:kern w:val="2"/>
          <w:sz w:val="24"/>
          <w:szCs w:val="24"/>
        </w:rPr>
      </w:pPr>
    </w:p>
    <w:p w:rsidR="00AF63FB" w:rsidRDefault="00AF63FB" w:rsidP="00AF63FB">
      <w:pPr>
        <w:ind w:firstLine="708"/>
        <w:jc w:val="both"/>
        <w:rPr>
          <w:rFonts w:eastAsia="MS Mincho"/>
          <w:sz w:val="24"/>
          <w:szCs w:val="24"/>
        </w:rPr>
      </w:pPr>
      <w:r>
        <w:rPr>
          <w:rFonts w:eastAsia="MS Mincho"/>
          <w:b/>
          <w:sz w:val="24"/>
          <w:szCs w:val="24"/>
        </w:rPr>
        <w:t>Статья 22.</w:t>
      </w:r>
      <w:r>
        <w:rPr>
          <w:rFonts w:eastAsia="MS Mincho"/>
          <w:sz w:val="24"/>
          <w:szCs w:val="24"/>
        </w:rPr>
        <w:t xml:space="preserve"> Органы муниципального образования как юридические лица</w:t>
      </w:r>
    </w:p>
    <w:p w:rsidR="00AF63FB" w:rsidRDefault="00AF63FB" w:rsidP="00AF63FB">
      <w:pPr>
        <w:jc w:val="both"/>
        <w:rPr>
          <w:rFonts w:eastAsia="MS Mincho"/>
          <w:sz w:val="24"/>
          <w:szCs w:val="24"/>
        </w:rPr>
      </w:pPr>
    </w:p>
    <w:p w:rsidR="00AF63FB" w:rsidRPr="00690BED" w:rsidRDefault="00AF63FB" w:rsidP="00AF63FB">
      <w:pPr>
        <w:ind w:firstLine="708"/>
        <w:jc w:val="both"/>
        <w:rPr>
          <w:iCs/>
          <w:sz w:val="24"/>
          <w:szCs w:val="24"/>
        </w:rPr>
      </w:pPr>
      <w:r>
        <w:rPr>
          <w:sz w:val="24"/>
          <w:szCs w:val="24"/>
        </w:rPr>
        <w:t xml:space="preserve">1. </w:t>
      </w:r>
      <w:r>
        <w:rPr>
          <w:rFonts w:eastAsia="Arial Unicode MS"/>
          <w:sz w:val="24"/>
          <w:szCs w:val="24"/>
        </w:rPr>
        <w:t xml:space="preserve"> Администрация наделяется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w:t>
      </w:r>
      <w:r w:rsidR="00690BED">
        <w:rPr>
          <w:rFonts w:eastAsia="Arial Unicode MS"/>
          <w:sz w:val="24"/>
          <w:szCs w:val="24"/>
        </w:rPr>
        <w:t>льным законом (в ред. изм. от 22</w:t>
      </w:r>
      <w:r>
        <w:rPr>
          <w:rFonts w:eastAsia="Arial Unicode MS"/>
          <w:sz w:val="24"/>
          <w:szCs w:val="24"/>
        </w:rPr>
        <w:t xml:space="preserve">  мая 2009 года № </w:t>
      </w:r>
      <w:r w:rsidR="00690BED">
        <w:rPr>
          <w:rFonts w:eastAsia="Arial Unicode MS"/>
          <w:sz w:val="24"/>
          <w:szCs w:val="24"/>
        </w:rPr>
        <w:t>7-19</w:t>
      </w:r>
      <w:r>
        <w:rPr>
          <w:rFonts w:eastAsia="Arial Unicode MS"/>
          <w:sz w:val="24"/>
          <w:szCs w:val="24"/>
        </w:rPr>
        <w:t xml:space="preserve">), </w:t>
      </w:r>
      <w:r w:rsidR="00690BED" w:rsidRPr="00690BED">
        <w:rPr>
          <w:rFonts w:eastAsia="Arial Unicode MS"/>
          <w:bCs/>
          <w:sz w:val="24"/>
          <w:szCs w:val="24"/>
        </w:rPr>
        <w:t>(в ред. изм. от 15</w:t>
      </w:r>
      <w:r w:rsidRPr="00690BED">
        <w:rPr>
          <w:rFonts w:eastAsia="Arial Unicode MS"/>
          <w:bCs/>
          <w:sz w:val="24"/>
          <w:szCs w:val="24"/>
        </w:rPr>
        <w:t xml:space="preserve"> июня 2011 года № </w:t>
      </w:r>
      <w:r w:rsidR="00690BED" w:rsidRPr="00690BED">
        <w:rPr>
          <w:rFonts w:eastAsia="Arial Unicode MS"/>
          <w:bCs/>
          <w:sz w:val="24"/>
          <w:szCs w:val="24"/>
        </w:rPr>
        <w:t>21-44</w:t>
      </w:r>
      <w:r w:rsidRPr="00690BED">
        <w:rPr>
          <w:rFonts w:eastAsia="Arial Unicode MS"/>
          <w:bCs/>
          <w:sz w:val="24"/>
          <w:szCs w:val="24"/>
        </w:rPr>
        <w:t>).</w:t>
      </w:r>
    </w:p>
    <w:p w:rsidR="00AF63FB" w:rsidRDefault="00AF63FB" w:rsidP="00AF63FB">
      <w:pPr>
        <w:widowControl w:val="0"/>
        <w:numPr>
          <w:ilvl w:val="2"/>
          <w:numId w:val="10"/>
        </w:numPr>
        <w:tabs>
          <w:tab w:val="left" w:pos="1440"/>
        </w:tabs>
        <w:spacing w:line="100" w:lineRule="atLeast"/>
        <w:ind w:firstLine="708"/>
        <w:jc w:val="both"/>
        <w:rPr>
          <w:rFonts w:eastAsia="MS Mincho" w:cs="Tahoma"/>
          <w:iCs/>
          <w:kern w:val="2"/>
          <w:sz w:val="24"/>
          <w:szCs w:val="24"/>
        </w:rPr>
      </w:pPr>
      <w:r>
        <w:rPr>
          <w:iCs/>
          <w:sz w:val="24"/>
          <w:szCs w:val="24"/>
        </w:rPr>
        <w:t>2. От имени муниципального образования и соответствующих органов муниципального образования приобретать и осуществлять имущественные и иные права и обязанности, выступать в суде без доверенности может Глава муниципального образования.</w:t>
      </w:r>
    </w:p>
    <w:p w:rsidR="00AF63FB" w:rsidRDefault="00AF63FB" w:rsidP="00AF63FB">
      <w:pPr>
        <w:spacing w:line="100" w:lineRule="atLeast"/>
        <w:jc w:val="both"/>
        <w:rPr>
          <w:rFonts w:eastAsia="MS Mincho" w:cs="Tahoma"/>
          <w:iCs/>
          <w:kern w:val="2"/>
          <w:sz w:val="24"/>
          <w:szCs w:val="24"/>
        </w:rPr>
      </w:pPr>
    </w:p>
    <w:p w:rsidR="00794703" w:rsidRPr="0053113E" w:rsidRDefault="00794703" w:rsidP="00794703">
      <w:pPr>
        <w:ind w:firstLine="708"/>
        <w:rPr>
          <w:b/>
          <w:sz w:val="24"/>
          <w:szCs w:val="24"/>
        </w:rPr>
      </w:pPr>
      <w:r w:rsidRPr="0053113E">
        <w:rPr>
          <w:b/>
          <w:sz w:val="24"/>
          <w:szCs w:val="24"/>
        </w:rPr>
        <w:t>Статья 23. Совет депутатов</w:t>
      </w:r>
    </w:p>
    <w:p w:rsidR="00794703" w:rsidRPr="00C40229" w:rsidRDefault="00794703" w:rsidP="00794703">
      <w:pPr>
        <w:jc w:val="both"/>
        <w:rPr>
          <w:sz w:val="24"/>
          <w:szCs w:val="24"/>
        </w:rPr>
      </w:pPr>
    </w:p>
    <w:p w:rsidR="00794703" w:rsidRPr="00C40229" w:rsidRDefault="00794703" w:rsidP="00794703">
      <w:pPr>
        <w:jc w:val="both"/>
        <w:rPr>
          <w:sz w:val="24"/>
          <w:szCs w:val="24"/>
        </w:rPr>
      </w:pPr>
      <w:r w:rsidRPr="00C40229">
        <w:rPr>
          <w:sz w:val="24"/>
          <w:szCs w:val="24"/>
        </w:rPr>
        <w:tab/>
        <w:t>1. Совет депутатов – представительный орган муниципального образования, обладающий правом представлять интересы населения муниципального образования и принимать от его имени решения, действующие на всей территории муниципального образования.</w:t>
      </w:r>
    </w:p>
    <w:p w:rsidR="00794703" w:rsidRPr="00C40229" w:rsidRDefault="00794703" w:rsidP="00794703">
      <w:pPr>
        <w:ind w:firstLine="720"/>
        <w:jc w:val="both"/>
        <w:rPr>
          <w:sz w:val="24"/>
          <w:szCs w:val="24"/>
        </w:rPr>
      </w:pPr>
      <w:r w:rsidRPr="00C40229">
        <w:rPr>
          <w:sz w:val="24"/>
          <w:szCs w:val="24"/>
        </w:rPr>
        <w:t>2. Совет депутатов формируется на муниципальных выборах и состоит из 11 депутатов.</w:t>
      </w:r>
    </w:p>
    <w:p w:rsidR="00794703" w:rsidRPr="00C40229" w:rsidRDefault="00794703" w:rsidP="00794703">
      <w:pPr>
        <w:ind w:firstLine="720"/>
        <w:jc w:val="both"/>
        <w:rPr>
          <w:sz w:val="24"/>
          <w:szCs w:val="24"/>
        </w:rPr>
      </w:pPr>
      <w:r w:rsidRPr="00C40229">
        <w:rPr>
          <w:sz w:val="24"/>
          <w:szCs w:val="24"/>
        </w:rPr>
        <w:t>3. Срок полномочий Совета депутатов одного созыва составляет  5 лет (в редакции изменений от 25.04.2016 № 27-128).</w:t>
      </w:r>
    </w:p>
    <w:p w:rsidR="00794703" w:rsidRPr="00C40229" w:rsidRDefault="00794703" w:rsidP="00794703">
      <w:pPr>
        <w:ind w:firstLine="720"/>
        <w:jc w:val="both"/>
        <w:rPr>
          <w:sz w:val="24"/>
          <w:szCs w:val="24"/>
        </w:rPr>
      </w:pPr>
      <w:r w:rsidRPr="00C40229">
        <w:rPr>
          <w:sz w:val="24"/>
          <w:szCs w:val="24"/>
        </w:rPr>
        <w:t>4. Совет депутатов является постоянно действующим органом.</w:t>
      </w:r>
    </w:p>
    <w:p w:rsidR="00794703" w:rsidRPr="00C40229" w:rsidRDefault="00794703" w:rsidP="00794703">
      <w:pPr>
        <w:ind w:firstLine="720"/>
        <w:jc w:val="both"/>
        <w:rPr>
          <w:sz w:val="24"/>
          <w:szCs w:val="24"/>
        </w:rPr>
      </w:pPr>
      <w:r w:rsidRPr="00C40229">
        <w:rPr>
          <w:sz w:val="24"/>
          <w:szCs w:val="24"/>
        </w:rPr>
        <w:t>Совет депутатов является правомочным в случае избрания не менее двух третей от установленной настоящим Уставом численности депутатов Совета депутатов.</w:t>
      </w:r>
    </w:p>
    <w:p w:rsidR="00794703" w:rsidRPr="00C40229" w:rsidRDefault="00794703" w:rsidP="00794703">
      <w:pPr>
        <w:ind w:firstLine="720"/>
        <w:jc w:val="both"/>
        <w:rPr>
          <w:b/>
          <w:sz w:val="24"/>
          <w:szCs w:val="24"/>
        </w:rPr>
      </w:pPr>
      <w:r w:rsidRPr="00C40229">
        <w:rPr>
          <w:sz w:val="24"/>
          <w:szCs w:val="24"/>
        </w:rPr>
        <w:t xml:space="preserve">5.Совет депутатов возглавляет Председатель Совета депутатов муниципального образования «Кузебаевское», допустимо использование наименования  - Председатель Совета депутатов </w:t>
      </w:r>
      <w:r w:rsidRPr="00794703">
        <w:rPr>
          <w:sz w:val="24"/>
          <w:szCs w:val="24"/>
        </w:rPr>
        <w:t>(в ред. изм. от  17.07.2018 № 12-66)</w:t>
      </w:r>
    </w:p>
    <w:p w:rsidR="00794703" w:rsidRPr="00C40229" w:rsidRDefault="00794703" w:rsidP="00794703">
      <w:pPr>
        <w:ind w:firstLine="720"/>
        <w:jc w:val="both"/>
        <w:rPr>
          <w:sz w:val="24"/>
          <w:szCs w:val="24"/>
        </w:rPr>
      </w:pPr>
      <w:r w:rsidRPr="00C40229">
        <w:rPr>
          <w:sz w:val="24"/>
          <w:szCs w:val="24"/>
        </w:rPr>
        <w:lastRenderedPageBreak/>
        <w:t>6. Основной формой работы Совета депутатов является сессия. Сессия состоит из одного или нескольких заседаний. Заседание правомочно, если на нем присутствует не менее двух третей от установленной настоящим Уставом численности депутатов Совета депутатов.</w:t>
      </w:r>
    </w:p>
    <w:p w:rsidR="00794703" w:rsidRPr="00C40229" w:rsidRDefault="00794703" w:rsidP="00794703">
      <w:pPr>
        <w:ind w:firstLine="720"/>
        <w:jc w:val="both"/>
        <w:rPr>
          <w:b/>
          <w:sz w:val="24"/>
          <w:szCs w:val="24"/>
        </w:rPr>
      </w:pPr>
      <w:r w:rsidRPr="00C40229">
        <w:rPr>
          <w:sz w:val="24"/>
          <w:szCs w:val="24"/>
        </w:rPr>
        <w:t>7. Первое заседание первой сессии вновь сформированного Совета депутатов проводится в течение 20 дней после избрания в Совет депутатов не менее двух третей от установленной настоящим Уставом численности депутатов Совета депутатов, созывается и открывается председателем Избирательной комиссии муниципального образования. До избрания Председателя Совета депутатов его заседание ведет старейший из депутатов Совета депутатов</w:t>
      </w:r>
      <w:proofErr w:type="gramStart"/>
      <w:r w:rsidRPr="00794703">
        <w:rPr>
          <w:sz w:val="24"/>
          <w:szCs w:val="24"/>
        </w:rPr>
        <w:t>.</w:t>
      </w:r>
      <w:proofErr w:type="gramEnd"/>
      <w:r w:rsidRPr="00794703">
        <w:rPr>
          <w:sz w:val="24"/>
          <w:szCs w:val="24"/>
        </w:rPr>
        <w:t xml:space="preserve"> (</w:t>
      </w:r>
      <w:proofErr w:type="gramStart"/>
      <w:r w:rsidRPr="00794703">
        <w:rPr>
          <w:sz w:val="24"/>
          <w:szCs w:val="24"/>
        </w:rPr>
        <w:t>в</w:t>
      </w:r>
      <w:proofErr w:type="gramEnd"/>
      <w:r w:rsidRPr="00794703">
        <w:rPr>
          <w:sz w:val="24"/>
          <w:szCs w:val="24"/>
        </w:rPr>
        <w:t xml:space="preserve"> ред. изм. от  17.07.2018 № 12-66)</w:t>
      </w:r>
    </w:p>
    <w:p w:rsidR="00794703" w:rsidRPr="00C40229" w:rsidRDefault="00794703" w:rsidP="00794703">
      <w:pPr>
        <w:jc w:val="both"/>
        <w:rPr>
          <w:sz w:val="24"/>
          <w:szCs w:val="24"/>
        </w:rPr>
      </w:pPr>
      <w:r>
        <w:rPr>
          <w:sz w:val="24"/>
          <w:szCs w:val="24"/>
        </w:rPr>
        <w:t xml:space="preserve">             </w:t>
      </w:r>
      <w:r w:rsidRPr="00C40229">
        <w:rPr>
          <w:sz w:val="24"/>
          <w:szCs w:val="24"/>
        </w:rPr>
        <w:t xml:space="preserve">8. Порядок деятельности Совета депутатов, в том числе порядок подготовки, рассмотрения и принятия решений Совета депутатов, устанавливается Регламентом Совета депутатов в соответствии с федеральным законом и настоящим Уставом.  </w:t>
      </w:r>
    </w:p>
    <w:p w:rsidR="00794703" w:rsidRPr="00C40229" w:rsidRDefault="00794703" w:rsidP="00794703">
      <w:pPr>
        <w:jc w:val="both"/>
        <w:rPr>
          <w:sz w:val="24"/>
          <w:szCs w:val="24"/>
        </w:rPr>
      </w:pPr>
    </w:p>
    <w:p w:rsidR="00794703" w:rsidRPr="00C40229" w:rsidRDefault="00794703" w:rsidP="00794703">
      <w:pPr>
        <w:jc w:val="both"/>
        <w:rPr>
          <w:sz w:val="24"/>
          <w:szCs w:val="24"/>
        </w:rPr>
      </w:pPr>
    </w:p>
    <w:p w:rsidR="00794703" w:rsidRPr="0053113E" w:rsidRDefault="00794703" w:rsidP="00794703">
      <w:pPr>
        <w:pStyle w:val="af3"/>
        <w:tabs>
          <w:tab w:val="left" w:pos="7560"/>
        </w:tabs>
        <w:spacing w:before="0" w:beforeAutospacing="0" w:after="0"/>
        <w:ind w:firstLine="720"/>
        <w:rPr>
          <w:b/>
        </w:rPr>
      </w:pPr>
      <w:r w:rsidRPr="0053113E">
        <w:rPr>
          <w:b/>
          <w:bCs/>
        </w:rPr>
        <w:t>Статья 24.</w:t>
      </w:r>
      <w:r w:rsidRPr="0053113E">
        <w:rPr>
          <w:b/>
        </w:rPr>
        <w:t xml:space="preserve"> Органы и должностные лица Совета депутатов</w:t>
      </w:r>
    </w:p>
    <w:p w:rsidR="00794703" w:rsidRPr="00C40229" w:rsidRDefault="00794703" w:rsidP="00794703">
      <w:pPr>
        <w:pStyle w:val="af3"/>
        <w:spacing w:before="0" w:beforeAutospacing="0" w:after="0"/>
        <w:ind w:firstLine="720"/>
        <w:jc w:val="center"/>
      </w:pPr>
    </w:p>
    <w:p w:rsidR="00794703" w:rsidRPr="00C40229" w:rsidRDefault="00794703" w:rsidP="00794703">
      <w:pPr>
        <w:pStyle w:val="af3"/>
        <w:spacing w:before="0" w:beforeAutospacing="0" w:after="0"/>
        <w:ind w:firstLine="720"/>
        <w:jc w:val="both"/>
      </w:pPr>
      <w:r w:rsidRPr="00C40229">
        <w:t>1. Председатель Совета депутатов избирается Советом депутатов из своего состава.</w:t>
      </w:r>
    </w:p>
    <w:p w:rsidR="00794703" w:rsidRPr="00C40229" w:rsidRDefault="00794703" w:rsidP="00794703">
      <w:pPr>
        <w:pStyle w:val="af3"/>
        <w:spacing w:before="0" w:beforeAutospacing="0" w:after="0"/>
        <w:ind w:firstLine="720"/>
        <w:jc w:val="both"/>
      </w:pPr>
      <w:r w:rsidRPr="00C40229">
        <w:t>Председатель Совета депутатов избирается Советом депутатов тайным</w:t>
      </w:r>
      <w:r w:rsidRPr="00C40229">
        <w:rPr>
          <w:i/>
        </w:rPr>
        <w:t xml:space="preserve"> </w:t>
      </w:r>
      <w:r w:rsidRPr="00C40229">
        <w:t>голосованием большинством голосов от установленной настоящим Уставом численности депутатов Совета депутатов на первой сессии Совета депутатов.</w:t>
      </w:r>
    </w:p>
    <w:p w:rsidR="00794703" w:rsidRPr="00C40229" w:rsidRDefault="00794703" w:rsidP="00794703">
      <w:pPr>
        <w:pStyle w:val="af3"/>
        <w:spacing w:before="0" w:beforeAutospacing="0" w:after="0"/>
        <w:ind w:firstLine="720"/>
        <w:jc w:val="both"/>
      </w:pPr>
      <w:r w:rsidRPr="00C40229">
        <w:t xml:space="preserve">Совет депутатов обязан принять решение об избрании Председателя Совета депутатов не позднее 30 дней после избрания в Совет депутатов не менее двух третей от установленной настоящим Уставом численности депутатов Совета депутатов. </w:t>
      </w:r>
    </w:p>
    <w:p w:rsidR="00794703" w:rsidRPr="00C40229" w:rsidRDefault="00794703" w:rsidP="00794703">
      <w:pPr>
        <w:pStyle w:val="af3"/>
        <w:spacing w:before="0" w:beforeAutospacing="0" w:after="0"/>
        <w:ind w:firstLine="720"/>
        <w:jc w:val="both"/>
      </w:pPr>
      <w:r w:rsidRPr="00C40229">
        <w:t xml:space="preserve">В случае досрочного </w:t>
      </w:r>
      <w:proofErr w:type="gramStart"/>
      <w:r w:rsidRPr="00C40229">
        <w:t>прекращения полномочий Председателя Совета депутатов</w:t>
      </w:r>
      <w:proofErr w:type="gramEnd"/>
      <w:r w:rsidRPr="00C40229">
        <w:t xml:space="preserve"> или досрочного прекращения полномочий депутата Совета депутатов, являющегося Председателем Совета депутатов, Совет депутатов обязан принять решение об избрании Председателя Совета депутатов в срок, установленный Регламентом Совета депутатов.</w:t>
      </w:r>
    </w:p>
    <w:p w:rsidR="00794703" w:rsidRPr="00C40229" w:rsidRDefault="00794703" w:rsidP="00794703">
      <w:pPr>
        <w:pStyle w:val="af3"/>
        <w:spacing w:before="0" w:beforeAutospacing="0" w:after="0"/>
        <w:ind w:firstLine="567"/>
        <w:jc w:val="both"/>
      </w:pPr>
      <w:r w:rsidRPr="00C40229">
        <w:t>2. Срок полномочий Председателя Совета депутатов соответствует сроку полномочий Совета депутатов, из состава которого он был избран.</w:t>
      </w:r>
    </w:p>
    <w:p w:rsidR="00794703" w:rsidRPr="00C40229" w:rsidRDefault="00794703" w:rsidP="00794703">
      <w:pPr>
        <w:suppressAutoHyphens w:val="0"/>
        <w:autoSpaceDE w:val="0"/>
        <w:autoSpaceDN w:val="0"/>
        <w:adjustRightInd w:val="0"/>
        <w:ind w:firstLine="720"/>
        <w:jc w:val="both"/>
        <w:rPr>
          <w:sz w:val="24"/>
          <w:szCs w:val="24"/>
        </w:rPr>
      </w:pPr>
      <w:r w:rsidRPr="00C40229">
        <w:rPr>
          <w:sz w:val="24"/>
          <w:szCs w:val="24"/>
        </w:rPr>
        <w:t xml:space="preserve">Полномочия Председателя Совета депутатов начинаются со дня его вступления в должность и прекращаются </w:t>
      </w:r>
      <w:r w:rsidRPr="00C40229">
        <w:rPr>
          <w:sz w:val="24"/>
          <w:szCs w:val="24"/>
          <w:lang w:eastAsia="ru-RU"/>
        </w:rPr>
        <w:t xml:space="preserve"> в день вступления в должность вновь избранного </w:t>
      </w:r>
      <w:r w:rsidRPr="00C40229">
        <w:rPr>
          <w:sz w:val="24"/>
          <w:szCs w:val="24"/>
        </w:rPr>
        <w:t xml:space="preserve">Председателя Совета депутатов, за исключением </w:t>
      </w:r>
      <w:proofErr w:type="gramStart"/>
      <w:r w:rsidRPr="00C40229">
        <w:rPr>
          <w:sz w:val="24"/>
          <w:szCs w:val="24"/>
        </w:rPr>
        <w:t>случаев досрочного прекращения полномочий Председателя Совета депутатов</w:t>
      </w:r>
      <w:proofErr w:type="gramEnd"/>
      <w:r w:rsidRPr="00C40229">
        <w:rPr>
          <w:sz w:val="24"/>
          <w:szCs w:val="24"/>
        </w:rPr>
        <w:t xml:space="preserve">. </w:t>
      </w:r>
    </w:p>
    <w:p w:rsidR="00794703" w:rsidRPr="00C40229" w:rsidRDefault="00794703" w:rsidP="00794703">
      <w:pPr>
        <w:pStyle w:val="af3"/>
        <w:spacing w:before="0" w:beforeAutospacing="0" w:after="0"/>
        <w:ind w:firstLine="567"/>
        <w:jc w:val="both"/>
      </w:pPr>
      <w:r w:rsidRPr="00C40229">
        <w:t>Председатель Совета депутатов осуществляет свои полномочия на непостоянной основе.</w:t>
      </w:r>
    </w:p>
    <w:p w:rsidR="00794703" w:rsidRPr="00C40229" w:rsidRDefault="00794703" w:rsidP="00794703">
      <w:pPr>
        <w:pStyle w:val="af3"/>
        <w:spacing w:before="0" w:beforeAutospacing="0" w:after="0"/>
        <w:ind w:firstLine="567"/>
        <w:jc w:val="both"/>
      </w:pPr>
      <w:r w:rsidRPr="00C40229">
        <w:t>3. Председатель Совета депутатов:</w:t>
      </w:r>
    </w:p>
    <w:p w:rsidR="00794703" w:rsidRPr="00C40229" w:rsidRDefault="00794703" w:rsidP="00794703">
      <w:pPr>
        <w:pStyle w:val="af3"/>
        <w:spacing w:before="0" w:beforeAutospacing="0" w:after="0"/>
        <w:ind w:firstLine="567"/>
        <w:jc w:val="both"/>
      </w:pPr>
      <w:r w:rsidRPr="00C40229">
        <w:t>1) представляет Совет депутатов в отношениях с населением, органами государственной власти, органами местного самоуправления их должностными лицами, общественными объединениями, предприятиями, учреждениями, организациями, органами территориального общественного самоуправления;</w:t>
      </w:r>
    </w:p>
    <w:p w:rsidR="00794703" w:rsidRPr="00C40229" w:rsidRDefault="00794703" w:rsidP="00794703">
      <w:pPr>
        <w:pStyle w:val="af3"/>
        <w:spacing w:before="0" w:beforeAutospacing="0" w:after="0"/>
        <w:ind w:firstLine="567"/>
        <w:jc w:val="both"/>
      </w:pPr>
      <w:r w:rsidRPr="00C40229">
        <w:t>2) осуществляет руководство подготовкой сессий и заседаний Совета депутатов и вопросов, вносимых на рассмотрение Совета депутатов;</w:t>
      </w:r>
    </w:p>
    <w:p w:rsidR="00794703" w:rsidRPr="00C40229" w:rsidRDefault="00794703" w:rsidP="00794703">
      <w:pPr>
        <w:pStyle w:val="af3"/>
        <w:spacing w:before="0" w:beforeAutospacing="0" w:after="0"/>
        <w:ind w:firstLine="567"/>
        <w:jc w:val="both"/>
      </w:pPr>
      <w:r w:rsidRPr="00C40229">
        <w:t>3) в соответствии с Регламентом Совета депутатов созывает сессии Совета депутатов, вносит вопросы и проекты решений на рассмотрение сессии Совета депутатов, доводит до сведения депутатов Совета депутатов и населения время и место их проведения, а также проект повестки дня сессии (заседания) Совета депутатов;</w:t>
      </w:r>
    </w:p>
    <w:p w:rsidR="00794703" w:rsidRPr="00C40229" w:rsidRDefault="00794703" w:rsidP="00794703">
      <w:pPr>
        <w:pStyle w:val="af3"/>
        <w:spacing w:before="0" w:beforeAutospacing="0" w:after="0"/>
        <w:ind w:firstLine="567"/>
        <w:jc w:val="both"/>
      </w:pPr>
      <w:r w:rsidRPr="00C40229">
        <w:t>4) ведёт заседания Совета депутатов, ведает внутренним распорядком в соответствии с Регламентом Совета депутатов;</w:t>
      </w:r>
    </w:p>
    <w:p w:rsidR="00794703" w:rsidRPr="00C40229" w:rsidRDefault="00794703" w:rsidP="00794703">
      <w:pPr>
        <w:pStyle w:val="af3"/>
        <w:spacing w:before="0" w:beforeAutospacing="0" w:after="0"/>
        <w:ind w:firstLine="567"/>
        <w:jc w:val="both"/>
      </w:pPr>
      <w:r w:rsidRPr="00C40229">
        <w:t>5) подписывает решения Совета депутатов, протоколы сессий Совета депутатов (совместно с секретарем сессии), другие документы Совета депутатов;</w:t>
      </w:r>
    </w:p>
    <w:p w:rsidR="00794703" w:rsidRPr="00C40229" w:rsidRDefault="00794703" w:rsidP="00794703">
      <w:pPr>
        <w:pStyle w:val="af3"/>
        <w:spacing w:before="0" w:beforeAutospacing="0" w:after="0"/>
        <w:ind w:firstLine="567"/>
        <w:jc w:val="both"/>
      </w:pPr>
      <w:r w:rsidRPr="00C40229">
        <w:lastRenderedPageBreak/>
        <w:t>6) направляет Главе муниципального образования для подписания и обнародования решения Совета депутатов, имеющие нормативный характер;</w:t>
      </w:r>
    </w:p>
    <w:p w:rsidR="00794703" w:rsidRPr="00C40229" w:rsidRDefault="00794703" w:rsidP="00794703">
      <w:pPr>
        <w:pStyle w:val="af3"/>
        <w:spacing w:before="0" w:beforeAutospacing="0" w:after="0"/>
        <w:ind w:firstLine="567"/>
        <w:jc w:val="both"/>
      </w:pPr>
      <w:r w:rsidRPr="00C40229">
        <w:t xml:space="preserve">7) организует работу по </w:t>
      </w:r>
      <w:proofErr w:type="gramStart"/>
      <w:r w:rsidRPr="00C40229">
        <w:t>контролю за</w:t>
      </w:r>
      <w:proofErr w:type="gramEnd"/>
      <w:r w:rsidRPr="00C40229">
        <w:t xml:space="preserve"> исполнением решений Совета депутатов;</w:t>
      </w:r>
    </w:p>
    <w:p w:rsidR="00794703" w:rsidRPr="00C40229" w:rsidRDefault="00794703" w:rsidP="00794703">
      <w:pPr>
        <w:pStyle w:val="af3"/>
        <w:spacing w:before="0" w:beforeAutospacing="0" w:after="0"/>
        <w:ind w:firstLine="567"/>
        <w:jc w:val="both"/>
      </w:pPr>
      <w:r w:rsidRPr="00C40229">
        <w:t xml:space="preserve">8) вносит на утверждение Совета депутатов структуру Совета депутатов; </w:t>
      </w:r>
    </w:p>
    <w:p w:rsidR="00794703" w:rsidRPr="00C40229" w:rsidRDefault="00794703" w:rsidP="00794703">
      <w:pPr>
        <w:pStyle w:val="af3"/>
        <w:spacing w:before="0" w:beforeAutospacing="0" w:after="0"/>
        <w:ind w:firstLine="567"/>
        <w:jc w:val="both"/>
      </w:pPr>
      <w:r w:rsidRPr="00C40229">
        <w:t>9) координирует деятельность постоянных и иных комиссий Совета депутатов;</w:t>
      </w:r>
    </w:p>
    <w:p w:rsidR="00794703" w:rsidRPr="00C40229" w:rsidRDefault="00794703" w:rsidP="00794703">
      <w:pPr>
        <w:pStyle w:val="af3"/>
        <w:spacing w:before="0" w:beforeAutospacing="0" w:after="0"/>
        <w:ind w:firstLine="567"/>
        <w:jc w:val="both"/>
      </w:pPr>
      <w:r w:rsidRPr="00C40229">
        <w:t>10) оказывает содействие депутатам Совета депутатов в осуществлении ими своих полномочий, организует обеспечение их необходимой информацией, рассматривает вопросы, связанные с освобождением депутатов Совета депутатов от выполнения служебных или производственных обязанностей для работы в Совете депутатов, его органах и избирательных округах;</w:t>
      </w:r>
    </w:p>
    <w:p w:rsidR="00794703" w:rsidRPr="00C40229" w:rsidRDefault="00794703" w:rsidP="00794703">
      <w:pPr>
        <w:pStyle w:val="af3"/>
        <w:spacing w:before="0" w:beforeAutospacing="0" w:after="0"/>
        <w:ind w:firstLine="567"/>
        <w:jc w:val="both"/>
      </w:pPr>
      <w:r w:rsidRPr="00C40229">
        <w:t>11) организует работу по реализации предложений и замечаний, высказанных во время отчётов депутатов Совета депутатов перед избирателями, а также предложений и замечаний, внесенных депутатами Совета депутатов на сессиях Совета депутатов;</w:t>
      </w:r>
    </w:p>
    <w:p w:rsidR="00794703" w:rsidRPr="00C40229" w:rsidRDefault="00794703" w:rsidP="00794703">
      <w:pPr>
        <w:pStyle w:val="af3"/>
        <w:spacing w:before="0" w:beforeAutospacing="0" w:after="0"/>
        <w:ind w:firstLine="567"/>
        <w:jc w:val="both"/>
      </w:pPr>
      <w:r w:rsidRPr="00C40229">
        <w:t>12) принимает меры по обеспечению гласности и учёту общественного мнения в работе Совета депутатов;</w:t>
      </w:r>
    </w:p>
    <w:p w:rsidR="00794703" w:rsidRPr="00C40229" w:rsidRDefault="00794703" w:rsidP="00794703">
      <w:pPr>
        <w:pStyle w:val="af3"/>
        <w:spacing w:before="0" w:beforeAutospacing="0" w:after="0"/>
        <w:ind w:firstLine="567"/>
        <w:jc w:val="both"/>
      </w:pPr>
      <w:r w:rsidRPr="00C40229">
        <w:t>13) организует в Совете депутатов приём граждан, рассмотрение их обращений, заявлений и жалоб;</w:t>
      </w:r>
    </w:p>
    <w:p w:rsidR="00794703" w:rsidRPr="00C40229" w:rsidRDefault="00794703" w:rsidP="00794703">
      <w:pPr>
        <w:pStyle w:val="af3"/>
        <w:spacing w:before="0" w:beforeAutospacing="0" w:after="0"/>
        <w:ind w:firstLine="567"/>
        <w:jc w:val="both"/>
      </w:pPr>
      <w:r w:rsidRPr="00C40229">
        <w:t>14) регулярно информирует Совет депутатов о своей деятельности, о результатах работы депутатов Совета депутатов и депутатских комиссий Совета депутатов;</w:t>
      </w:r>
    </w:p>
    <w:p w:rsidR="00794703" w:rsidRPr="00C40229" w:rsidRDefault="00794703" w:rsidP="00794703">
      <w:pPr>
        <w:pStyle w:val="af3"/>
        <w:spacing w:before="0" w:beforeAutospacing="0" w:after="0"/>
        <w:ind w:firstLine="567"/>
        <w:jc w:val="both"/>
      </w:pPr>
      <w:r w:rsidRPr="00C40229">
        <w:t xml:space="preserve">15) издает постановления и распоряжения; </w:t>
      </w:r>
    </w:p>
    <w:p w:rsidR="00794703" w:rsidRPr="00C40229" w:rsidRDefault="00794703" w:rsidP="00794703">
      <w:pPr>
        <w:pStyle w:val="af3"/>
        <w:spacing w:before="0" w:beforeAutospacing="0" w:after="0"/>
        <w:ind w:firstLine="567"/>
        <w:jc w:val="both"/>
      </w:pPr>
      <w:r w:rsidRPr="00C40229">
        <w:t>16) осуществляет иные полномочия в соответствии с законодательством Российской Федерации, законодательством Удмуртской Республики, настоящим Уставом, Регламентом Совета депутатов и решениями Совета депутатов.</w:t>
      </w:r>
    </w:p>
    <w:p w:rsidR="00794703" w:rsidRPr="00C40229" w:rsidRDefault="00794703" w:rsidP="00794703">
      <w:pPr>
        <w:pStyle w:val="af3"/>
        <w:spacing w:before="0" w:beforeAutospacing="0" w:after="0"/>
        <w:ind w:firstLine="567"/>
        <w:jc w:val="both"/>
      </w:pPr>
      <w:r w:rsidRPr="00C40229">
        <w:t>4. Председатель Совета депутатов имеет заместителя Председателя Совета депутатов.</w:t>
      </w:r>
    </w:p>
    <w:p w:rsidR="00794703" w:rsidRPr="00C40229" w:rsidRDefault="00794703" w:rsidP="00794703">
      <w:pPr>
        <w:pStyle w:val="af3"/>
        <w:shd w:val="clear" w:color="auto" w:fill="FFFFFF"/>
        <w:spacing w:before="0" w:beforeAutospacing="0" w:after="0"/>
        <w:ind w:firstLine="720"/>
        <w:jc w:val="both"/>
      </w:pPr>
      <w:r w:rsidRPr="00C40229">
        <w:t>Заместитель Председателя Совета депутатов избирается Советом депутатов из числа депутатов Совета открытым голосованием на сессии Совета депутатов по представлению Председателя Совета депутатов.</w:t>
      </w:r>
    </w:p>
    <w:p w:rsidR="00794703" w:rsidRPr="00C40229" w:rsidRDefault="00794703" w:rsidP="00794703">
      <w:pPr>
        <w:pStyle w:val="af3"/>
        <w:spacing w:before="0" w:beforeAutospacing="0" w:after="0"/>
        <w:ind w:firstLine="539"/>
        <w:jc w:val="both"/>
      </w:pPr>
      <w:proofErr w:type="gramStart"/>
      <w:r w:rsidRPr="00C40229">
        <w:t>Заместитель Председателя Совета депутатов выполняет функции в соответствии с распределением обязанностей, установленным Председателем Совета депутатов, а в случае невозможности исполнения Председателем Совета депутатов своих обязанностей (в связи с болезнью, отпуском, применением к нему по решению суда мер процессуального принуждения в виде заключения под стражу, временного отстранения от должности или домашнего ареста) выполняет обязанности Председателя Совета депутатов по руководству и организации</w:t>
      </w:r>
      <w:proofErr w:type="gramEnd"/>
      <w:r w:rsidRPr="00C40229">
        <w:t xml:space="preserve"> работы Совета депутатов.</w:t>
      </w:r>
    </w:p>
    <w:p w:rsidR="00794703" w:rsidRPr="00C40229" w:rsidRDefault="00794703" w:rsidP="00794703">
      <w:pPr>
        <w:pStyle w:val="af3"/>
        <w:shd w:val="clear" w:color="auto" w:fill="FFFFFF"/>
        <w:spacing w:before="0" w:beforeAutospacing="0" w:after="0"/>
        <w:ind w:firstLine="720"/>
        <w:jc w:val="both"/>
      </w:pPr>
      <w:r w:rsidRPr="00C40229">
        <w:t xml:space="preserve">В случае досрочного </w:t>
      </w:r>
      <w:proofErr w:type="gramStart"/>
      <w:r w:rsidRPr="00C40229">
        <w:t>прекращения полномочий Председателя Совета депутатов</w:t>
      </w:r>
      <w:proofErr w:type="gramEnd"/>
      <w:r w:rsidRPr="00C40229">
        <w:t xml:space="preserve"> заместитель Председателя Совета депутатов временно (до избрания нового Председателя Совета депутатов) исполняет полномочия Председателя Совета депутатов по руководству и организации работы Совета депутатов.</w:t>
      </w:r>
    </w:p>
    <w:p w:rsidR="00794703" w:rsidRPr="00C40229" w:rsidRDefault="00794703" w:rsidP="00794703">
      <w:pPr>
        <w:pStyle w:val="af3"/>
        <w:shd w:val="clear" w:color="auto" w:fill="FFFFFF"/>
        <w:spacing w:before="0" w:beforeAutospacing="0" w:after="0"/>
        <w:ind w:firstLine="720"/>
        <w:jc w:val="both"/>
      </w:pPr>
      <w:r w:rsidRPr="00C40229">
        <w:t>Заместитель Председателя Совета депутатов осуществляет свои полномочия на непостоянной основе.</w:t>
      </w:r>
    </w:p>
    <w:p w:rsidR="00794703" w:rsidRPr="00C40229" w:rsidRDefault="00794703" w:rsidP="00794703">
      <w:pPr>
        <w:pStyle w:val="af3"/>
        <w:shd w:val="clear" w:color="auto" w:fill="FFFFFF"/>
        <w:spacing w:before="0" w:beforeAutospacing="0" w:after="0"/>
        <w:ind w:firstLine="720"/>
        <w:jc w:val="both"/>
      </w:pPr>
      <w:r w:rsidRPr="00C40229">
        <w:t>Заместитель Председателя Совета депутатов подотчетен Совету депутатов и Председателю Совета депутатов, его полномочия могут быть прекращены досрочно по решению Совета депутатов.</w:t>
      </w:r>
    </w:p>
    <w:p w:rsidR="00794703" w:rsidRPr="00C40229" w:rsidRDefault="00794703" w:rsidP="00794703">
      <w:pPr>
        <w:pStyle w:val="af3"/>
        <w:shd w:val="clear" w:color="auto" w:fill="FFFFFF"/>
        <w:spacing w:before="0" w:beforeAutospacing="0" w:after="0"/>
        <w:ind w:firstLine="720"/>
        <w:jc w:val="both"/>
      </w:pPr>
      <w:r w:rsidRPr="00C40229">
        <w:t xml:space="preserve">Порядок </w:t>
      </w:r>
      <w:proofErr w:type="gramStart"/>
      <w:r w:rsidRPr="00C40229">
        <w:t>избрания заместителя Председателя Совета депутатов</w:t>
      </w:r>
      <w:proofErr w:type="gramEnd"/>
      <w:r w:rsidRPr="00C40229">
        <w:t xml:space="preserve"> и досрочного прекращения его полномочий устанавливается Регламентом Совета депутатов в соответствии с настоящим Уставом.</w:t>
      </w:r>
    </w:p>
    <w:p w:rsidR="00794703" w:rsidRPr="00794703" w:rsidRDefault="00794703" w:rsidP="00794703">
      <w:pPr>
        <w:ind w:firstLine="720"/>
        <w:jc w:val="both"/>
        <w:rPr>
          <w:sz w:val="24"/>
          <w:szCs w:val="24"/>
        </w:rPr>
      </w:pPr>
      <w:r w:rsidRPr="00C40229">
        <w:rPr>
          <w:sz w:val="24"/>
          <w:szCs w:val="24"/>
        </w:rPr>
        <w:t>5. Обеспечение деятельности Совета депутатов, Председателя Совета депутатов и комиссий Совета депутатов осуществляет Администрация</w:t>
      </w:r>
      <w:r w:rsidRPr="00C40229">
        <w:rPr>
          <w:b/>
          <w:sz w:val="24"/>
          <w:szCs w:val="24"/>
        </w:rPr>
        <w:t xml:space="preserve"> </w:t>
      </w:r>
      <w:r w:rsidRPr="00794703">
        <w:rPr>
          <w:sz w:val="24"/>
          <w:szCs w:val="24"/>
        </w:rPr>
        <w:t>(в ред. изм. от  17.07.2018 № 12-66)</w:t>
      </w:r>
    </w:p>
    <w:p w:rsidR="00794703" w:rsidRPr="00C40229" w:rsidRDefault="00794703" w:rsidP="00794703">
      <w:pPr>
        <w:ind w:firstLine="720"/>
        <w:jc w:val="both"/>
        <w:rPr>
          <w:b/>
          <w:sz w:val="24"/>
          <w:szCs w:val="24"/>
        </w:rPr>
      </w:pPr>
    </w:p>
    <w:p w:rsidR="00794703" w:rsidRPr="0053113E" w:rsidRDefault="00794703" w:rsidP="00794703">
      <w:pPr>
        <w:spacing w:line="100" w:lineRule="atLeast"/>
        <w:rPr>
          <w:b/>
          <w:sz w:val="24"/>
          <w:szCs w:val="24"/>
        </w:rPr>
      </w:pPr>
      <w:r w:rsidRPr="0053113E">
        <w:rPr>
          <w:b/>
          <w:iCs/>
          <w:sz w:val="24"/>
          <w:szCs w:val="24"/>
        </w:rPr>
        <w:t>Статья 25. Исключительная компетенция Совета депутатов</w:t>
      </w:r>
    </w:p>
    <w:p w:rsidR="00794703" w:rsidRPr="00C40229" w:rsidRDefault="00794703" w:rsidP="00794703">
      <w:pPr>
        <w:jc w:val="both"/>
        <w:rPr>
          <w:sz w:val="24"/>
          <w:szCs w:val="24"/>
        </w:rPr>
      </w:pPr>
      <w:r w:rsidRPr="00C40229">
        <w:rPr>
          <w:sz w:val="24"/>
          <w:szCs w:val="24"/>
        </w:rPr>
        <w:lastRenderedPageBreak/>
        <w:tab/>
      </w:r>
    </w:p>
    <w:p w:rsidR="00794703" w:rsidRPr="00C40229" w:rsidRDefault="00794703" w:rsidP="00794703">
      <w:pPr>
        <w:ind w:firstLine="720"/>
        <w:jc w:val="both"/>
        <w:rPr>
          <w:sz w:val="24"/>
          <w:szCs w:val="24"/>
        </w:rPr>
      </w:pPr>
      <w:r w:rsidRPr="00C40229">
        <w:rPr>
          <w:sz w:val="24"/>
          <w:szCs w:val="24"/>
        </w:rPr>
        <w:t>В исключительной компетенции Совета депутатов находятся:</w:t>
      </w:r>
    </w:p>
    <w:p w:rsidR="00794703" w:rsidRPr="00C40229" w:rsidRDefault="00794703" w:rsidP="00794703">
      <w:pPr>
        <w:ind w:firstLine="720"/>
        <w:jc w:val="both"/>
        <w:rPr>
          <w:sz w:val="24"/>
          <w:szCs w:val="24"/>
        </w:rPr>
      </w:pPr>
      <w:r w:rsidRPr="00C40229">
        <w:rPr>
          <w:sz w:val="24"/>
          <w:szCs w:val="24"/>
        </w:rPr>
        <w:t xml:space="preserve">1) принятие настоящего Устава и внесение в него изменений и дополнений, толкование настоящего Устава и правовых актов Совета депутатов; </w:t>
      </w:r>
    </w:p>
    <w:p w:rsidR="00794703" w:rsidRPr="00C40229" w:rsidRDefault="00794703" w:rsidP="00794703">
      <w:pPr>
        <w:ind w:firstLine="720"/>
        <w:jc w:val="both"/>
        <w:rPr>
          <w:sz w:val="24"/>
          <w:szCs w:val="24"/>
        </w:rPr>
      </w:pPr>
      <w:r w:rsidRPr="00C40229">
        <w:rPr>
          <w:sz w:val="24"/>
          <w:szCs w:val="24"/>
        </w:rPr>
        <w:t>2) утверждение местного бюджета и отчета о его исполнении;</w:t>
      </w:r>
    </w:p>
    <w:p w:rsidR="00794703" w:rsidRPr="00C40229" w:rsidRDefault="00794703" w:rsidP="00794703">
      <w:pPr>
        <w:ind w:firstLine="720"/>
        <w:jc w:val="both"/>
        <w:rPr>
          <w:sz w:val="24"/>
          <w:szCs w:val="24"/>
        </w:rPr>
      </w:pPr>
      <w:r w:rsidRPr="00C40229">
        <w:rPr>
          <w:sz w:val="24"/>
          <w:szCs w:val="24"/>
        </w:rPr>
        <w:t>3) в соответствии с законодательством Российской Федерации о налогах и сборах установление, изменение и отмена местных налогов и сборов, установление налоговых льгот и оснований для их использования налогоплательщиками;</w:t>
      </w:r>
    </w:p>
    <w:p w:rsidR="00794703" w:rsidRPr="00794703" w:rsidRDefault="00794703" w:rsidP="00794703">
      <w:pPr>
        <w:ind w:firstLine="720"/>
        <w:jc w:val="both"/>
        <w:rPr>
          <w:sz w:val="24"/>
          <w:szCs w:val="24"/>
        </w:rPr>
      </w:pPr>
      <w:r w:rsidRPr="00C40229">
        <w:rPr>
          <w:sz w:val="24"/>
          <w:szCs w:val="24"/>
        </w:rPr>
        <w:t>4)</w:t>
      </w:r>
      <w:r w:rsidRPr="00C40229">
        <w:rPr>
          <w:kern w:val="1"/>
          <w:sz w:val="24"/>
          <w:szCs w:val="24"/>
        </w:rPr>
        <w:t xml:space="preserve">утверждение стратегии социально-экономического развития муниципального образования; </w:t>
      </w:r>
      <w:r w:rsidRPr="00794703">
        <w:rPr>
          <w:sz w:val="24"/>
          <w:szCs w:val="24"/>
        </w:rPr>
        <w:t>(в ред. изм. от  17.07.2018 № 12-66)</w:t>
      </w:r>
    </w:p>
    <w:p w:rsidR="00794703" w:rsidRPr="00C40229" w:rsidRDefault="00794703" w:rsidP="00794703">
      <w:pPr>
        <w:ind w:firstLine="720"/>
        <w:jc w:val="both"/>
        <w:rPr>
          <w:sz w:val="24"/>
          <w:szCs w:val="24"/>
        </w:rPr>
      </w:pPr>
      <w:r w:rsidRPr="00C40229">
        <w:rPr>
          <w:sz w:val="24"/>
          <w:szCs w:val="24"/>
        </w:rPr>
        <w:t xml:space="preserve">5) одобрение проекта соглашений между Администрацией и органами местного самоуправления муниципального района, в состав которого входит муниципальное образование, о передаче осуществления части полномочий; </w:t>
      </w:r>
    </w:p>
    <w:p w:rsidR="00794703" w:rsidRPr="00C40229" w:rsidRDefault="00794703" w:rsidP="00794703">
      <w:pPr>
        <w:ind w:firstLine="720"/>
        <w:jc w:val="both"/>
        <w:rPr>
          <w:sz w:val="24"/>
          <w:szCs w:val="24"/>
        </w:rPr>
      </w:pPr>
      <w:r w:rsidRPr="00C40229">
        <w:rPr>
          <w:sz w:val="24"/>
          <w:szCs w:val="24"/>
        </w:rPr>
        <w:t xml:space="preserve">6) утверждение соглашений (договоров) Администрации с органами местного самоуправления иных муниципальных образований, предусматривающих установление или изменение финансовых обязательств муниципального образования, а также, предусматривающих расходы, покрываемые за счет средств местного бюджета;   </w:t>
      </w:r>
    </w:p>
    <w:p w:rsidR="00794703" w:rsidRPr="00C40229" w:rsidRDefault="00794703" w:rsidP="00794703">
      <w:pPr>
        <w:ind w:firstLine="720"/>
        <w:jc w:val="both"/>
        <w:rPr>
          <w:sz w:val="24"/>
          <w:szCs w:val="24"/>
        </w:rPr>
      </w:pPr>
      <w:r w:rsidRPr="00C40229">
        <w:rPr>
          <w:sz w:val="24"/>
          <w:szCs w:val="24"/>
        </w:rPr>
        <w:t>7) определение порядка управления и распоряжения имуществом, находящимся в муниципальной собственности муниципального образования;</w:t>
      </w:r>
    </w:p>
    <w:p w:rsidR="00794703" w:rsidRPr="00C40229" w:rsidRDefault="00794703" w:rsidP="00794703">
      <w:pPr>
        <w:ind w:firstLine="720"/>
        <w:jc w:val="both"/>
        <w:rPr>
          <w:sz w:val="24"/>
          <w:szCs w:val="24"/>
        </w:rPr>
      </w:pPr>
      <w:r w:rsidRPr="00C40229">
        <w:rPr>
          <w:sz w:val="24"/>
          <w:szCs w:val="24"/>
        </w:rPr>
        <w:t>8) утратил силу (в ред. от   28.05.2008 № 2-9);</w:t>
      </w:r>
    </w:p>
    <w:p w:rsidR="00794703" w:rsidRPr="00C40229" w:rsidRDefault="00794703" w:rsidP="00794703">
      <w:pPr>
        <w:ind w:firstLine="720"/>
        <w:jc w:val="both"/>
        <w:rPr>
          <w:sz w:val="24"/>
          <w:szCs w:val="24"/>
        </w:rPr>
      </w:pPr>
      <w:r w:rsidRPr="00C40229">
        <w:rPr>
          <w:sz w:val="24"/>
          <w:szCs w:val="24"/>
        </w:rPr>
        <w:t>9) определение порядка получения кредитов Администрацией;</w:t>
      </w:r>
    </w:p>
    <w:p w:rsidR="00794703" w:rsidRPr="00C40229" w:rsidRDefault="00794703" w:rsidP="00794703">
      <w:pPr>
        <w:ind w:firstLine="720"/>
        <w:jc w:val="both"/>
        <w:rPr>
          <w:sz w:val="24"/>
          <w:szCs w:val="24"/>
        </w:rPr>
      </w:pPr>
      <w:r w:rsidRPr="00C40229">
        <w:rPr>
          <w:sz w:val="24"/>
          <w:szCs w:val="24"/>
        </w:rPr>
        <w:t>10) определение в соответствии с бюджетным законодательством Российской Федерации порядка предоставления заемных средств из средств местного бюджета,   и гарантий на основе имущества, находящегося в муниципальной собственности; (в ред. от   28.05.2008 № 2-9);</w:t>
      </w:r>
    </w:p>
    <w:p w:rsidR="00794703" w:rsidRPr="00C40229" w:rsidRDefault="00794703" w:rsidP="00794703">
      <w:pPr>
        <w:autoSpaceDE w:val="0"/>
        <w:spacing w:line="100" w:lineRule="atLeast"/>
        <w:ind w:firstLine="720"/>
        <w:jc w:val="both"/>
        <w:rPr>
          <w:rFonts w:eastAsia="Arial" w:cs="Arial"/>
          <w:bCs/>
          <w:sz w:val="24"/>
          <w:szCs w:val="24"/>
        </w:rPr>
      </w:pPr>
      <w:r w:rsidRPr="00C40229">
        <w:rPr>
          <w:sz w:val="24"/>
          <w:szCs w:val="24"/>
        </w:rPr>
        <w:t>11)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roofErr w:type="gramStart"/>
      <w:r w:rsidRPr="00C40229">
        <w:rPr>
          <w:sz w:val="24"/>
          <w:szCs w:val="24"/>
        </w:rPr>
        <w:t>;</w:t>
      </w:r>
      <w:r w:rsidRPr="00C40229">
        <w:rPr>
          <w:rFonts w:eastAsia="Arial" w:cs="Arial"/>
          <w:bCs/>
          <w:sz w:val="24"/>
          <w:szCs w:val="24"/>
        </w:rPr>
        <w:t>(</w:t>
      </w:r>
      <w:proofErr w:type="gramEnd"/>
      <w:r w:rsidRPr="00C40229">
        <w:rPr>
          <w:rFonts w:eastAsia="Arial" w:cs="Arial"/>
          <w:bCs/>
          <w:sz w:val="24"/>
          <w:szCs w:val="24"/>
        </w:rPr>
        <w:t xml:space="preserve">в ред. от </w:t>
      </w:r>
      <w:r w:rsidRPr="00C40229">
        <w:rPr>
          <w:bCs/>
          <w:sz w:val="24"/>
          <w:szCs w:val="24"/>
        </w:rPr>
        <w:t>15.06.2011  № 21-44</w:t>
      </w:r>
      <w:r w:rsidRPr="00C40229">
        <w:rPr>
          <w:rFonts w:eastAsia="Arial" w:cs="Arial"/>
          <w:bCs/>
          <w:sz w:val="24"/>
          <w:szCs w:val="24"/>
        </w:rPr>
        <w:t xml:space="preserve">); </w:t>
      </w:r>
      <w:r w:rsidRPr="00C40229">
        <w:rPr>
          <w:sz w:val="24"/>
          <w:szCs w:val="24"/>
        </w:rPr>
        <w:t>(в ред. изм. от 26.04.2012 года № 2-9).</w:t>
      </w:r>
    </w:p>
    <w:p w:rsidR="00794703" w:rsidRPr="00C40229" w:rsidRDefault="00794703" w:rsidP="00794703">
      <w:pPr>
        <w:jc w:val="both"/>
        <w:rPr>
          <w:sz w:val="24"/>
          <w:szCs w:val="24"/>
        </w:rPr>
      </w:pPr>
      <w:r>
        <w:rPr>
          <w:rFonts w:eastAsia="Arial" w:cs="Arial"/>
          <w:bCs/>
          <w:sz w:val="24"/>
          <w:szCs w:val="24"/>
        </w:rPr>
        <w:t xml:space="preserve">            </w:t>
      </w:r>
      <w:r w:rsidRPr="00C40229">
        <w:rPr>
          <w:sz w:val="24"/>
          <w:szCs w:val="24"/>
        </w:rPr>
        <w:t>12) определение порядка участия муниципального образования в организациях межмуниципального сотрудничества;</w:t>
      </w:r>
    </w:p>
    <w:p w:rsidR="00794703" w:rsidRPr="00C40229" w:rsidRDefault="00794703" w:rsidP="00794703">
      <w:pPr>
        <w:ind w:firstLine="720"/>
        <w:jc w:val="both"/>
        <w:rPr>
          <w:sz w:val="24"/>
          <w:szCs w:val="24"/>
        </w:rPr>
      </w:pPr>
      <w:r w:rsidRPr="00C40229">
        <w:rPr>
          <w:sz w:val="24"/>
          <w:szCs w:val="24"/>
        </w:rPr>
        <w:t>13) определение порядка материально-технического и организационного обеспечения деятельности органов муниципального образования;</w:t>
      </w:r>
    </w:p>
    <w:p w:rsidR="00794703" w:rsidRPr="00C40229" w:rsidRDefault="00794703" w:rsidP="00794703">
      <w:pPr>
        <w:ind w:firstLine="720"/>
        <w:jc w:val="both"/>
        <w:rPr>
          <w:rFonts w:eastAsia="Arial" w:cs="Arial"/>
          <w:sz w:val="24"/>
          <w:szCs w:val="24"/>
        </w:rPr>
      </w:pPr>
      <w:r w:rsidRPr="00C40229">
        <w:rPr>
          <w:sz w:val="24"/>
          <w:szCs w:val="24"/>
        </w:rPr>
        <w:t xml:space="preserve">14) </w:t>
      </w:r>
      <w:proofErr w:type="gramStart"/>
      <w:r w:rsidRPr="00C40229">
        <w:rPr>
          <w:sz w:val="24"/>
          <w:szCs w:val="24"/>
        </w:rPr>
        <w:t>контроль за</w:t>
      </w:r>
      <w:proofErr w:type="gramEnd"/>
      <w:r w:rsidRPr="00C40229">
        <w:rPr>
          <w:sz w:val="24"/>
          <w:szCs w:val="24"/>
        </w:rPr>
        <w:t xml:space="preserve"> исполнением органами муниципального образования и должностными лицами муниципального образования полномочий по решению вопросов местного значения.</w:t>
      </w:r>
    </w:p>
    <w:p w:rsidR="00794703" w:rsidRPr="00C40229" w:rsidRDefault="00794703" w:rsidP="00794703">
      <w:pPr>
        <w:autoSpaceDE w:val="0"/>
        <w:ind w:firstLine="720"/>
        <w:jc w:val="both"/>
        <w:rPr>
          <w:rFonts w:eastAsia="Arial" w:cs="Arial"/>
          <w:sz w:val="24"/>
          <w:szCs w:val="24"/>
        </w:rPr>
      </w:pPr>
      <w:r w:rsidRPr="00C40229">
        <w:rPr>
          <w:rFonts w:eastAsia="Arial" w:cs="Arial"/>
          <w:sz w:val="24"/>
          <w:szCs w:val="24"/>
        </w:rPr>
        <w:t>15) принятие решения об удалении Главы муниципального образования в отставку (в ред. изм. от   28.09.2009 № 9-21).</w:t>
      </w:r>
    </w:p>
    <w:p w:rsidR="00794703" w:rsidRPr="00794703" w:rsidRDefault="00794703" w:rsidP="00794703">
      <w:pPr>
        <w:autoSpaceDE w:val="0"/>
        <w:ind w:firstLine="720"/>
        <w:jc w:val="both"/>
        <w:rPr>
          <w:sz w:val="24"/>
          <w:szCs w:val="24"/>
        </w:rPr>
      </w:pPr>
      <w:r w:rsidRPr="00C40229">
        <w:rPr>
          <w:kern w:val="1"/>
          <w:sz w:val="24"/>
          <w:szCs w:val="24"/>
        </w:rPr>
        <w:t xml:space="preserve">16) </w:t>
      </w:r>
      <w:r w:rsidRPr="00C40229">
        <w:rPr>
          <w:sz w:val="24"/>
          <w:szCs w:val="24"/>
          <w:lang w:eastAsia="ru-RU"/>
        </w:rPr>
        <w:t xml:space="preserve">утверждение правил благоустройства территории муниципального образования </w:t>
      </w:r>
      <w:r w:rsidRPr="00794703">
        <w:rPr>
          <w:sz w:val="24"/>
          <w:szCs w:val="24"/>
        </w:rPr>
        <w:t>(в ред. доп. от  17.07.2018 № 12-66)</w:t>
      </w:r>
    </w:p>
    <w:p w:rsidR="00794703" w:rsidRPr="00C40229" w:rsidRDefault="00794703" w:rsidP="00794703">
      <w:pPr>
        <w:autoSpaceDE w:val="0"/>
        <w:ind w:firstLine="720"/>
        <w:jc w:val="both"/>
        <w:rPr>
          <w:b/>
          <w:sz w:val="24"/>
          <w:szCs w:val="24"/>
        </w:rPr>
      </w:pPr>
    </w:p>
    <w:p w:rsidR="00794703" w:rsidRPr="0053113E" w:rsidRDefault="00794703" w:rsidP="00794703">
      <w:pPr>
        <w:ind w:firstLine="748"/>
        <w:rPr>
          <w:b/>
          <w:sz w:val="24"/>
          <w:szCs w:val="24"/>
        </w:rPr>
      </w:pPr>
      <w:r w:rsidRPr="0053113E">
        <w:rPr>
          <w:b/>
          <w:sz w:val="24"/>
          <w:szCs w:val="24"/>
        </w:rPr>
        <w:t>Статья 26. Компетенция Совета депутатов</w:t>
      </w:r>
    </w:p>
    <w:p w:rsidR="00794703" w:rsidRPr="00C40229" w:rsidRDefault="00794703" w:rsidP="00794703">
      <w:pPr>
        <w:jc w:val="both"/>
        <w:rPr>
          <w:sz w:val="24"/>
          <w:szCs w:val="24"/>
        </w:rPr>
      </w:pPr>
    </w:p>
    <w:p w:rsidR="00794703" w:rsidRPr="00C40229" w:rsidRDefault="00794703" w:rsidP="00794703">
      <w:pPr>
        <w:ind w:left="720"/>
        <w:jc w:val="both"/>
        <w:rPr>
          <w:sz w:val="24"/>
          <w:szCs w:val="24"/>
        </w:rPr>
      </w:pPr>
      <w:r w:rsidRPr="00C40229">
        <w:rPr>
          <w:sz w:val="24"/>
          <w:szCs w:val="24"/>
        </w:rPr>
        <w:t>К компетенции Совета депутатов относятся:</w:t>
      </w:r>
    </w:p>
    <w:p w:rsidR="00794703" w:rsidRPr="00C40229" w:rsidRDefault="00794703" w:rsidP="00794703">
      <w:pPr>
        <w:numPr>
          <w:ilvl w:val="0"/>
          <w:numId w:val="23"/>
        </w:numPr>
        <w:jc w:val="both"/>
        <w:rPr>
          <w:sz w:val="24"/>
          <w:szCs w:val="24"/>
        </w:rPr>
      </w:pPr>
      <w:r w:rsidRPr="00C40229">
        <w:rPr>
          <w:sz w:val="24"/>
          <w:szCs w:val="24"/>
        </w:rPr>
        <w:t>принятие в соответствии с федеральным законодательством и  настоящим Уставом Положения о бюджетном процессе в муниципальном образовании;</w:t>
      </w:r>
    </w:p>
    <w:p w:rsidR="00794703" w:rsidRPr="00794703" w:rsidRDefault="00794703" w:rsidP="00794703">
      <w:pPr>
        <w:ind w:left="720"/>
        <w:jc w:val="both"/>
        <w:rPr>
          <w:sz w:val="24"/>
          <w:szCs w:val="24"/>
        </w:rPr>
      </w:pPr>
      <w:r w:rsidRPr="00C40229">
        <w:rPr>
          <w:rFonts w:eastAsia="Calibri"/>
          <w:bCs/>
          <w:sz w:val="24"/>
          <w:szCs w:val="24"/>
        </w:rPr>
        <w:t xml:space="preserve">1.1)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настоящим Уставом и </w:t>
      </w:r>
      <w:r w:rsidRPr="00C40229">
        <w:rPr>
          <w:rFonts w:eastAsia="Calibri"/>
          <w:sz w:val="24"/>
          <w:szCs w:val="24"/>
        </w:rPr>
        <w:t xml:space="preserve">принимаемыми в </w:t>
      </w:r>
      <w:r w:rsidRPr="00C40229">
        <w:rPr>
          <w:rFonts w:eastAsia="Calibri"/>
          <w:sz w:val="24"/>
          <w:szCs w:val="24"/>
        </w:rPr>
        <w:lastRenderedPageBreak/>
        <w:t xml:space="preserve">соответствии с ними решениями Сельского Совета депутатов; </w:t>
      </w:r>
      <w:r w:rsidRPr="00794703">
        <w:rPr>
          <w:rFonts w:eastAsia="Calibri"/>
          <w:sz w:val="24"/>
          <w:szCs w:val="24"/>
        </w:rPr>
        <w:t>(в ред. доп. от 17.07.2018 № 12-66)</w:t>
      </w:r>
    </w:p>
    <w:p w:rsidR="00794703" w:rsidRPr="00C40229" w:rsidRDefault="00794703" w:rsidP="00794703">
      <w:pPr>
        <w:ind w:firstLine="720"/>
        <w:jc w:val="both"/>
        <w:rPr>
          <w:sz w:val="24"/>
          <w:szCs w:val="24"/>
        </w:rPr>
      </w:pPr>
      <w:r w:rsidRPr="00C40229">
        <w:rPr>
          <w:sz w:val="24"/>
          <w:szCs w:val="24"/>
        </w:rPr>
        <w:t>2) установление за счет средств местного бюджета льгот и преимуще</w:t>
      </w:r>
      <w:proofErr w:type="gramStart"/>
      <w:r w:rsidRPr="00C40229">
        <w:rPr>
          <w:sz w:val="24"/>
          <w:szCs w:val="24"/>
        </w:rPr>
        <w:t>ств дл</w:t>
      </w:r>
      <w:proofErr w:type="gramEnd"/>
      <w:r w:rsidRPr="00C40229">
        <w:rPr>
          <w:sz w:val="24"/>
          <w:szCs w:val="24"/>
        </w:rPr>
        <w:t>я граждан, проживающих на территории муниципального образования, определение порядка их предоставления;</w:t>
      </w:r>
    </w:p>
    <w:p w:rsidR="00794703" w:rsidRPr="00C40229" w:rsidRDefault="00794703" w:rsidP="00794703">
      <w:pPr>
        <w:ind w:firstLine="720"/>
        <w:jc w:val="both"/>
        <w:rPr>
          <w:rFonts w:eastAsia="MS Mincho"/>
          <w:sz w:val="24"/>
          <w:szCs w:val="24"/>
        </w:rPr>
      </w:pPr>
      <w:r w:rsidRPr="00C40229">
        <w:rPr>
          <w:sz w:val="24"/>
          <w:szCs w:val="24"/>
        </w:rPr>
        <w:t xml:space="preserve">3) </w:t>
      </w:r>
      <w:r w:rsidRPr="00C40229">
        <w:rPr>
          <w:rFonts w:eastAsia="MS Mincho"/>
          <w:sz w:val="24"/>
          <w:szCs w:val="24"/>
        </w:rPr>
        <w:t>принятие решений по вопросам организации деятельности Совета депутатов и иных решений в соответствии с компетенцией, установленной настоящим Уставом;</w:t>
      </w:r>
    </w:p>
    <w:p w:rsidR="00794703" w:rsidRPr="00C40229" w:rsidRDefault="00794703" w:rsidP="00794703">
      <w:pPr>
        <w:ind w:firstLine="720"/>
        <w:jc w:val="both"/>
        <w:rPr>
          <w:sz w:val="24"/>
          <w:szCs w:val="24"/>
        </w:rPr>
      </w:pPr>
      <w:r w:rsidRPr="00C40229">
        <w:rPr>
          <w:rFonts w:eastAsia="MS Mincho"/>
          <w:sz w:val="24"/>
          <w:szCs w:val="24"/>
        </w:rPr>
        <w:t xml:space="preserve">4) </w:t>
      </w:r>
      <w:proofErr w:type="gramStart"/>
      <w:r w:rsidRPr="00C40229">
        <w:rPr>
          <w:rFonts w:eastAsia="MS Mincho"/>
          <w:sz w:val="24"/>
          <w:szCs w:val="24"/>
        </w:rPr>
        <w:t>контроль за</w:t>
      </w:r>
      <w:proofErr w:type="gramEnd"/>
      <w:r w:rsidRPr="00C40229">
        <w:rPr>
          <w:rFonts w:eastAsia="MS Mincho"/>
          <w:sz w:val="24"/>
          <w:szCs w:val="24"/>
        </w:rPr>
        <w:t xml:space="preserve"> исполнением настоящего Устава, решений Совета депутатов;</w:t>
      </w:r>
    </w:p>
    <w:p w:rsidR="00794703" w:rsidRPr="00C40229" w:rsidRDefault="00794703" w:rsidP="00794703">
      <w:pPr>
        <w:ind w:firstLine="720"/>
        <w:jc w:val="both"/>
        <w:rPr>
          <w:rFonts w:eastAsia="MS Mincho"/>
          <w:sz w:val="24"/>
          <w:szCs w:val="24"/>
        </w:rPr>
      </w:pPr>
      <w:r w:rsidRPr="00C40229">
        <w:rPr>
          <w:sz w:val="24"/>
          <w:szCs w:val="24"/>
        </w:rPr>
        <w:t xml:space="preserve">5) </w:t>
      </w:r>
      <w:r w:rsidRPr="00C40229">
        <w:rPr>
          <w:rFonts w:eastAsia="MS Mincho"/>
          <w:sz w:val="24"/>
          <w:szCs w:val="24"/>
        </w:rPr>
        <w:t>принятие Регламента Совета, внесение в него изменений;</w:t>
      </w:r>
    </w:p>
    <w:p w:rsidR="00794703" w:rsidRPr="00C40229" w:rsidRDefault="00794703" w:rsidP="00794703">
      <w:pPr>
        <w:pStyle w:val="13"/>
        <w:ind w:firstLine="720"/>
        <w:jc w:val="both"/>
        <w:rPr>
          <w:rFonts w:ascii="Times New Roman" w:eastAsia="MS Mincho" w:hAnsi="Times New Roman" w:cs="Times New Roman"/>
          <w:sz w:val="24"/>
          <w:szCs w:val="24"/>
        </w:rPr>
      </w:pPr>
      <w:r w:rsidRPr="00C40229">
        <w:rPr>
          <w:rFonts w:ascii="Times New Roman" w:eastAsia="MS Mincho" w:hAnsi="Times New Roman" w:cs="Times New Roman"/>
          <w:sz w:val="24"/>
          <w:szCs w:val="24"/>
        </w:rPr>
        <w:t>6) формирование и упразднение постоянных и другие комиссий Совета депутатов, иных органов Совета депутатов, заслушивание отчета об их деятельности;</w:t>
      </w:r>
    </w:p>
    <w:p w:rsidR="00794703" w:rsidRPr="00C40229" w:rsidRDefault="00794703" w:rsidP="00794703">
      <w:pPr>
        <w:pStyle w:val="13"/>
        <w:ind w:firstLine="720"/>
        <w:jc w:val="both"/>
        <w:rPr>
          <w:rFonts w:ascii="Times New Roman" w:eastAsia="MS Mincho" w:hAnsi="Times New Roman" w:cs="Times New Roman"/>
          <w:sz w:val="24"/>
          <w:szCs w:val="24"/>
        </w:rPr>
      </w:pPr>
      <w:r w:rsidRPr="00C40229">
        <w:rPr>
          <w:rFonts w:ascii="Times New Roman" w:eastAsia="MS Mincho" w:hAnsi="Times New Roman" w:cs="Times New Roman"/>
          <w:sz w:val="24"/>
          <w:szCs w:val="24"/>
        </w:rPr>
        <w:t>7) утверждение структуры Совета депутатов, утверждение расходов на обеспечение деятельности Совета депутатов</w:t>
      </w:r>
      <w:proofErr w:type="gramStart"/>
      <w:r w:rsidRPr="00C40229">
        <w:rPr>
          <w:rFonts w:ascii="Times New Roman" w:eastAsia="MS Mincho" w:hAnsi="Times New Roman" w:cs="Times New Roman"/>
          <w:sz w:val="24"/>
          <w:szCs w:val="24"/>
        </w:rPr>
        <w:t>;</w:t>
      </w:r>
      <w:r w:rsidRPr="00C40229">
        <w:rPr>
          <w:rFonts w:ascii="Times New Roman" w:eastAsia="MS Mincho" w:hAnsi="Times New Roman" w:cs="Times New Roman"/>
          <w:bCs/>
          <w:sz w:val="24"/>
          <w:szCs w:val="24"/>
        </w:rPr>
        <w:t>(</w:t>
      </w:r>
      <w:proofErr w:type="gramEnd"/>
      <w:r w:rsidRPr="00C40229">
        <w:rPr>
          <w:rFonts w:ascii="Times New Roman" w:eastAsia="MS Mincho" w:hAnsi="Times New Roman" w:cs="Times New Roman"/>
          <w:bCs/>
          <w:sz w:val="24"/>
          <w:szCs w:val="24"/>
        </w:rPr>
        <w:t>в ред. изм. от 15.06.2011  № 21-44)</w:t>
      </w:r>
    </w:p>
    <w:p w:rsidR="00794703" w:rsidRPr="00C40229" w:rsidRDefault="00794703" w:rsidP="00794703">
      <w:pPr>
        <w:pStyle w:val="13"/>
        <w:ind w:firstLine="720"/>
        <w:jc w:val="both"/>
        <w:rPr>
          <w:rFonts w:ascii="Times New Roman" w:hAnsi="Times New Roman" w:cs="Times New Roman"/>
          <w:sz w:val="24"/>
          <w:szCs w:val="24"/>
        </w:rPr>
      </w:pPr>
      <w:r w:rsidRPr="00C40229">
        <w:rPr>
          <w:rFonts w:ascii="Times New Roman" w:eastAsia="MS Mincho" w:hAnsi="Times New Roman" w:cs="Times New Roman"/>
          <w:sz w:val="24"/>
          <w:szCs w:val="24"/>
        </w:rPr>
        <w:t xml:space="preserve">8) утверждение по представлению Главы муниципального образования структуры Администрации, </w:t>
      </w:r>
      <w:r w:rsidRPr="00C40229">
        <w:rPr>
          <w:rFonts w:ascii="Times New Roman" w:hAnsi="Times New Roman" w:cs="Times New Roman"/>
          <w:sz w:val="24"/>
          <w:szCs w:val="24"/>
        </w:rPr>
        <w:t>утверждение Положений о структурных подразделениях (органах) Администрации</w:t>
      </w:r>
      <w:r w:rsidRPr="00C40229">
        <w:rPr>
          <w:rFonts w:ascii="Times New Roman" w:eastAsia="MS Mincho" w:hAnsi="Times New Roman" w:cs="Times New Roman"/>
          <w:sz w:val="24"/>
          <w:szCs w:val="24"/>
        </w:rPr>
        <w:t>;</w:t>
      </w:r>
    </w:p>
    <w:p w:rsidR="00794703" w:rsidRPr="00C40229" w:rsidRDefault="00794703" w:rsidP="00794703">
      <w:pPr>
        <w:pStyle w:val="13"/>
        <w:ind w:firstLine="720"/>
        <w:jc w:val="both"/>
        <w:rPr>
          <w:rFonts w:eastAsia="MS Mincho"/>
          <w:sz w:val="24"/>
          <w:szCs w:val="24"/>
        </w:rPr>
      </w:pPr>
      <w:proofErr w:type="gramStart"/>
      <w:r w:rsidRPr="00C40229">
        <w:rPr>
          <w:rFonts w:ascii="Times New Roman" w:hAnsi="Times New Roman" w:cs="Times New Roman"/>
          <w:sz w:val="24"/>
          <w:szCs w:val="24"/>
        </w:rPr>
        <w:t xml:space="preserve">9) заслушивание ежегодных отчётов Главы муниципального образования о результатах его деятельности и деятельности Администрации, в том числе о решении вопросов, поставленных Советом депутатов муниципального образования, </w:t>
      </w:r>
      <w:r w:rsidRPr="00C40229">
        <w:rPr>
          <w:rFonts w:ascii="Times New Roman" w:eastAsia="MS Mincho" w:hAnsi="Times New Roman" w:cs="Times New Roman"/>
          <w:sz w:val="24"/>
          <w:szCs w:val="24"/>
        </w:rPr>
        <w:t>заслушивание отчётов Главы муниципального образования о положении дел в муниципальном образовании, реализации муниципальных целевых программ и планов социально-экономического развития муниципального образования; (в ред. изм.  от 28.09.2009 № 9-21)</w:t>
      </w:r>
      <w:proofErr w:type="gramEnd"/>
    </w:p>
    <w:p w:rsidR="00794703" w:rsidRPr="00C40229" w:rsidRDefault="00794703" w:rsidP="00794703">
      <w:pPr>
        <w:ind w:firstLine="720"/>
        <w:jc w:val="both"/>
        <w:rPr>
          <w:rFonts w:eastAsia="MS Mincho"/>
          <w:sz w:val="24"/>
          <w:szCs w:val="24"/>
        </w:rPr>
      </w:pPr>
      <w:r w:rsidRPr="00C40229">
        <w:rPr>
          <w:rFonts w:eastAsia="MS Mincho"/>
          <w:sz w:val="24"/>
          <w:szCs w:val="24"/>
        </w:rPr>
        <w:t xml:space="preserve">10) осуществление </w:t>
      </w:r>
      <w:proofErr w:type="gramStart"/>
      <w:r w:rsidRPr="00C40229">
        <w:rPr>
          <w:rFonts w:eastAsia="MS Mincho"/>
          <w:sz w:val="24"/>
          <w:szCs w:val="24"/>
        </w:rPr>
        <w:t>контроля за</w:t>
      </w:r>
      <w:proofErr w:type="gramEnd"/>
      <w:r w:rsidRPr="00C40229">
        <w:rPr>
          <w:rFonts w:eastAsia="MS Mincho"/>
          <w:sz w:val="24"/>
          <w:szCs w:val="24"/>
        </w:rPr>
        <w:t xml:space="preserve"> исполнением местного бюджета;</w:t>
      </w:r>
    </w:p>
    <w:p w:rsidR="00794703" w:rsidRPr="00C40229" w:rsidRDefault="00794703" w:rsidP="00794703">
      <w:pPr>
        <w:ind w:firstLine="720"/>
        <w:jc w:val="both"/>
        <w:rPr>
          <w:sz w:val="24"/>
          <w:szCs w:val="24"/>
        </w:rPr>
      </w:pPr>
      <w:r w:rsidRPr="00C40229">
        <w:rPr>
          <w:rFonts w:eastAsia="MS Mincho"/>
          <w:sz w:val="24"/>
          <w:szCs w:val="24"/>
        </w:rPr>
        <w:t>11) утверждение перечня объектов (имущества), находящихся в муниципальной собственности;</w:t>
      </w:r>
    </w:p>
    <w:p w:rsidR="00794703" w:rsidRPr="00C40229" w:rsidRDefault="00794703" w:rsidP="00794703">
      <w:pPr>
        <w:suppressAutoHyphens w:val="0"/>
        <w:autoSpaceDE w:val="0"/>
        <w:spacing w:after="200" w:line="100" w:lineRule="atLeast"/>
        <w:ind w:firstLine="720"/>
        <w:jc w:val="both"/>
        <w:rPr>
          <w:b/>
          <w:sz w:val="24"/>
          <w:szCs w:val="24"/>
        </w:rPr>
      </w:pPr>
      <w:r w:rsidRPr="00C40229">
        <w:rPr>
          <w:sz w:val="24"/>
          <w:szCs w:val="24"/>
          <w:lang w:eastAsia="en-US"/>
        </w:rPr>
        <w:t>12)</w:t>
      </w:r>
      <w:r w:rsidRPr="00C40229">
        <w:rPr>
          <w:sz w:val="24"/>
          <w:szCs w:val="24"/>
        </w:rPr>
        <w:t>устанавливают надбавки к ценам (тарифам) для потребителей (за исключением надбавок к тарифам в сфере электроснабжения) и  надбавки к тарифам на услуги организаций коммунального комплекса в соответствии с предельным индексом, установленным органом регулирования Удмуртской Республики для  муниципального образовани</w:t>
      </w:r>
      <w:proofErr w:type="gramStart"/>
      <w:r w:rsidRPr="00C40229">
        <w:rPr>
          <w:sz w:val="24"/>
          <w:szCs w:val="24"/>
        </w:rPr>
        <w:t>я</w:t>
      </w:r>
      <w:r w:rsidRPr="00C40229">
        <w:rPr>
          <w:sz w:val="24"/>
          <w:szCs w:val="24"/>
          <w:lang w:eastAsia="en-US"/>
        </w:rPr>
        <w:t>(</w:t>
      </w:r>
      <w:proofErr w:type="gramEnd"/>
      <w:r w:rsidRPr="00C40229">
        <w:rPr>
          <w:sz w:val="24"/>
          <w:szCs w:val="24"/>
          <w:lang w:eastAsia="en-US"/>
        </w:rPr>
        <w:t>в ред. изм. от 26.05.2010  № 13-29);</w:t>
      </w:r>
      <w:r w:rsidRPr="00C40229">
        <w:rPr>
          <w:bCs/>
          <w:sz w:val="24"/>
          <w:szCs w:val="24"/>
          <w:lang w:eastAsia="en-US"/>
        </w:rPr>
        <w:t xml:space="preserve">( в ред. изм. от 15.06.2011  № 21-44); </w:t>
      </w:r>
      <w:r w:rsidRPr="00C40229">
        <w:rPr>
          <w:sz w:val="24"/>
          <w:szCs w:val="24"/>
          <w:lang w:eastAsia="en-US"/>
        </w:rPr>
        <w:t>(в ред. изм. от 26.04.2012   № 2-9);</w:t>
      </w:r>
      <w:r w:rsidRPr="00C40229">
        <w:rPr>
          <w:sz w:val="24"/>
          <w:szCs w:val="24"/>
        </w:rPr>
        <w:t xml:space="preserve"> </w:t>
      </w:r>
      <w:proofErr w:type="gramStart"/>
      <w:r w:rsidRPr="00C40229">
        <w:rPr>
          <w:sz w:val="24"/>
          <w:szCs w:val="24"/>
        </w:rPr>
        <w:t xml:space="preserve">( </w:t>
      </w:r>
      <w:proofErr w:type="gramEnd"/>
      <w:r w:rsidRPr="00C40229">
        <w:rPr>
          <w:sz w:val="24"/>
          <w:szCs w:val="24"/>
        </w:rPr>
        <w:t xml:space="preserve">в редакции изменений </w:t>
      </w:r>
      <w:r w:rsidRPr="00C40229">
        <w:rPr>
          <w:bCs/>
          <w:iCs/>
          <w:sz w:val="24"/>
          <w:szCs w:val="24"/>
        </w:rPr>
        <w:t xml:space="preserve">от </w:t>
      </w:r>
      <w:r w:rsidRPr="00C40229">
        <w:rPr>
          <w:sz w:val="24"/>
          <w:szCs w:val="24"/>
        </w:rPr>
        <w:t>30.01.2015 № 20-92)</w:t>
      </w:r>
    </w:p>
    <w:p w:rsidR="00794703" w:rsidRPr="00C40229" w:rsidRDefault="00794703" w:rsidP="00794703">
      <w:pPr>
        <w:ind w:firstLine="720"/>
        <w:jc w:val="both"/>
        <w:rPr>
          <w:sz w:val="24"/>
          <w:szCs w:val="24"/>
        </w:rPr>
      </w:pPr>
      <w:r w:rsidRPr="00C40229">
        <w:rPr>
          <w:sz w:val="24"/>
          <w:szCs w:val="24"/>
          <w:lang w:eastAsia="en-US"/>
        </w:rPr>
        <w:t>12.1)</w:t>
      </w:r>
      <w:r w:rsidRPr="00C40229">
        <w:rPr>
          <w:sz w:val="24"/>
          <w:szCs w:val="24"/>
        </w:rPr>
        <w:t>утверждение программ комплексного развития систем коммунальной инфраструктуры муниципального образования, программ комплексного развития транспортной инфраструктуры муниципального образования, программ комплексного развития социальной инфраструктуры муниципального образования в соответствии с требованиями, установленными Правительством Российской Федерации</w:t>
      </w:r>
      <w:proofErr w:type="gramStart"/>
      <w:r w:rsidRPr="00C40229">
        <w:rPr>
          <w:sz w:val="24"/>
          <w:szCs w:val="24"/>
        </w:rPr>
        <w:t>;(</w:t>
      </w:r>
      <w:proofErr w:type="gramEnd"/>
      <w:r w:rsidRPr="00C40229">
        <w:rPr>
          <w:sz w:val="24"/>
          <w:szCs w:val="24"/>
        </w:rPr>
        <w:t>в редакции изменений от 25.04.2016 № 27-128).</w:t>
      </w:r>
    </w:p>
    <w:p w:rsidR="00794703" w:rsidRPr="00C40229" w:rsidRDefault="00794703" w:rsidP="00794703">
      <w:pPr>
        <w:ind w:firstLine="720"/>
        <w:jc w:val="both"/>
        <w:rPr>
          <w:sz w:val="24"/>
          <w:szCs w:val="24"/>
        </w:rPr>
      </w:pPr>
      <w:r w:rsidRPr="00C40229">
        <w:rPr>
          <w:sz w:val="24"/>
          <w:szCs w:val="24"/>
        </w:rPr>
        <w:t>13) принятие решения о целях, формах и суммах долгосрочных заимствований;</w:t>
      </w:r>
    </w:p>
    <w:p w:rsidR="00794703" w:rsidRPr="00C40229" w:rsidRDefault="00794703" w:rsidP="00794703">
      <w:pPr>
        <w:ind w:firstLine="720"/>
        <w:jc w:val="both"/>
        <w:rPr>
          <w:sz w:val="24"/>
          <w:szCs w:val="24"/>
        </w:rPr>
      </w:pPr>
      <w:r w:rsidRPr="00C40229">
        <w:rPr>
          <w:sz w:val="24"/>
          <w:szCs w:val="24"/>
        </w:rPr>
        <w:t>14) установление размеров расходов на обеспечение деятельности органов муниципального образования, установление размеров и условий оплаты труда Главы муниципального образования</w:t>
      </w:r>
      <w:proofErr w:type="gramStart"/>
      <w:r w:rsidRPr="00C40229">
        <w:rPr>
          <w:sz w:val="24"/>
          <w:szCs w:val="24"/>
        </w:rPr>
        <w:t>;</w:t>
      </w:r>
      <w:r w:rsidRPr="00C40229">
        <w:rPr>
          <w:bCs/>
          <w:sz w:val="24"/>
          <w:szCs w:val="24"/>
        </w:rPr>
        <w:t>(</w:t>
      </w:r>
      <w:proofErr w:type="gramEnd"/>
      <w:r w:rsidRPr="00C40229">
        <w:rPr>
          <w:bCs/>
          <w:sz w:val="24"/>
          <w:szCs w:val="24"/>
        </w:rPr>
        <w:t>в ред. изм. от 15.06.2011  № 21-44);</w:t>
      </w:r>
    </w:p>
    <w:p w:rsidR="00794703" w:rsidRPr="00C40229" w:rsidRDefault="00794703" w:rsidP="00794703">
      <w:pPr>
        <w:ind w:firstLine="720"/>
        <w:jc w:val="both"/>
        <w:rPr>
          <w:sz w:val="24"/>
          <w:szCs w:val="24"/>
        </w:rPr>
      </w:pPr>
      <w:r w:rsidRPr="00C40229">
        <w:rPr>
          <w:sz w:val="24"/>
          <w:szCs w:val="24"/>
        </w:rPr>
        <w:t>15) внесение предложений по проектам планов социально-экономического развития и программ Удмуртской Республики, а также по проектам планов предприятий, расположенных в муниципальном образовании, по вопросам, связанным с удовлетворением потребностей населения, экономическим и социальным развитием территории;</w:t>
      </w:r>
    </w:p>
    <w:p w:rsidR="00794703" w:rsidRPr="00C40229" w:rsidRDefault="00794703" w:rsidP="00794703">
      <w:pPr>
        <w:ind w:firstLine="720"/>
        <w:jc w:val="both"/>
        <w:rPr>
          <w:sz w:val="24"/>
          <w:szCs w:val="24"/>
        </w:rPr>
      </w:pPr>
      <w:r w:rsidRPr="00C40229">
        <w:rPr>
          <w:sz w:val="24"/>
          <w:szCs w:val="24"/>
        </w:rPr>
        <w:t>16) утверждение Программы приватизации муниципального имущества, согласование планов приватизации муниципального имущества;</w:t>
      </w:r>
    </w:p>
    <w:p w:rsidR="00794703" w:rsidRPr="00C40229" w:rsidRDefault="00794703" w:rsidP="00794703">
      <w:pPr>
        <w:ind w:firstLine="720"/>
        <w:jc w:val="both"/>
        <w:rPr>
          <w:sz w:val="24"/>
          <w:szCs w:val="24"/>
        </w:rPr>
      </w:pPr>
      <w:r w:rsidRPr="00C40229">
        <w:rPr>
          <w:sz w:val="24"/>
          <w:szCs w:val="24"/>
        </w:rPr>
        <w:t>17) рассмотрение ходатайств и внесение представлений в соответствующие органы о награждении государственными наградами и присвоении почетных званий;</w:t>
      </w:r>
    </w:p>
    <w:p w:rsidR="00794703" w:rsidRPr="00C40229" w:rsidRDefault="00794703" w:rsidP="00794703">
      <w:pPr>
        <w:ind w:firstLine="720"/>
        <w:jc w:val="both"/>
        <w:rPr>
          <w:sz w:val="24"/>
          <w:szCs w:val="24"/>
        </w:rPr>
      </w:pPr>
      <w:r w:rsidRPr="00C40229">
        <w:rPr>
          <w:sz w:val="24"/>
          <w:szCs w:val="24"/>
        </w:rPr>
        <w:lastRenderedPageBreak/>
        <w:t xml:space="preserve">18) </w:t>
      </w:r>
      <w:r w:rsidRPr="00C40229">
        <w:rPr>
          <w:rFonts w:eastAsia="MS Mincho"/>
          <w:sz w:val="24"/>
          <w:szCs w:val="24"/>
        </w:rPr>
        <w:t>образование согласительных комиссий по разрешению споров между Советом депутатов и Администрацией;</w:t>
      </w:r>
    </w:p>
    <w:p w:rsidR="00794703" w:rsidRPr="00C40229" w:rsidRDefault="00794703" w:rsidP="00794703">
      <w:pPr>
        <w:ind w:firstLine="720"/>
        <w:jc w:val="both"/>
        <w:rPr>
          <w:rFonts w:eastAsia="MS Mincho"/>
          <w:sz w:val="24"/>
          <w:szCs w:val="24"/>
        </w:rPr>
      </w:pPr>
      <w:r w:rsidRPr="00C40229">
        <w:rPr>
          <w:sz w:val="24"/>
          <w:szCs w:val="24"/>
        </w:rPr>
        <w:t>18.1) образование (создание) в соответствии с законодательством и решениям Совета депутатов комиссий при органах муниципального образования</w:t>
      </w:r>
      <w:proofErr w:type="gramStart"/>
      <w:r w:rsidRPr="00C40229">
        <w:rPr>
          <w:sz w:val="24"/>
          <w:szCs w:val="24"/>
        </w:rPr>
        <w:t>;(</w:t>
      </w:r>
      <w:proofErr w:type="gramEnd"/>
      <w:r w:rsidRPr="00C40229">
        <w:rPr>
          <w:sz w:val="24"/>
          <w:szCs w:val="24"/>
        </w:rPr>
        <w:t>в ред. изм. от 28.05.2008 № 2-9);</w:t>
      </w:r>
    </w:p>
    <w:p w:rsidR="00794703" w:rsidRPr="00C40229" w:rsidRDefault="00794703" w:rsidP="00794703">
      <w:pPr>
        <w:ind w:firstLine="720"/>
        <w:jc w:val="both"/>
        <w:rPr>
          <w:rFonts w:eastAsia="MS Mincho"/>
          <w:sz w:val="24"/>
          <w:szCs w:val="24"/>
        </w:rPr>
      </w:pPr>
      <w:r w:rsidRPr="00C40229">
        <w:rPr>
          <w:rFonts w:eastAsia="MS Mincho"/>
          <w:sz w:val="24"/>
          <w:szCs w:val="24"/>
        </w:rPr>
        <w:t>19) избрание Главы муниципального образования, избрание и освобождение от должности заместителя Председателя Совета депутатов, утверждение в должности председателей постоянных комиссий Совета депутатов, заслушивание отчетов об их деятельности;</w:t>
      </w:r>
    </w:p>
    <w:p w:rsidR="00794703" w:rsidRPr="00C40229" w:rsidRDefault="00794703" w:rsidP="00794703">
      <w:pPr>
        <w:ind w:firstLine="720"/>
        <w:jc w:val="both"/>
        <w:rPr>
          <w:rFonts w:eastAsia="MS Mincho"/>
          <w:sz w:val="24"/>
          <w:szCs w:val="24"/>
        </w:rPr>
      </w:pPr>
      <w:proofErr w:type="gramStart"/>
      <w:r w:rsidRPr="00C40229">
        <w:rPr>
          <w:rFonts w:eastAsia="MS Mincho"/>
          <w:sz w:val="24"/>
          <w:szCs w:val="24"/>
        </w:rPr>
        <w:t xml:space="preserve">20) в соответствии с федеральным законом и настоящим Уставом принятие решений о досрочном прекращение полномочий депутата Совета депутатов; </w:t>
      </w:r>
      <w:proofErr w:type="gramEnd"/>
    </w:p>
    <w:p w:rsidR="00794703" w:rsidRPr="00C40229" w:rsidRDefault="00794703" w:rsidP="00794703">
      <w:pPr>
        <w:ind w:firstLine="720"/>
        <w:jc w:val="both"/>
        <w:rPr>
          <w:rFonts w:eastAsia="MS Mincho"/>
          <w:sz w:val="24"/>
          <w:szCs w:val="24"/>
        </w:rPr>
      </w:pPr>
      <w:r w:rsidRPr="00C40229">
        <w:rPr>
          <w:rFonts w:eastAsia="MS Mincho"/>
          <w:sz w:val="24"/>
          <w:szCs w:val="24"/>
        </w:rPr>
        <w:t>21) защита прав депутатов Совета депутатов;</w:t>
      </w:r>
    </w:p>
    <w:p w:rsidR="00794703" w:rsidRPr="00C40229" w:rsidRDefault="00794703" w:rsidP="00794703">
      <w:pPr>
        <w:ind w:firstLine="720"/>
        <w:jc w:val="both"/>
        <w:rPr>
          <w:sz w:val="24"/>
          <w:szCs w:val="24"/>
        </w:rPr>
      </w:pPr>
      <w:r w:rsidRPr="00C40229">
        <w:rPr>
          <w:rFonts w:eastAsia="MS Mincho"/>
          <w:sz w:val="24"/>
          <w:szCs w:val="24"/>
          <w:lang w:eastAsia="en-US"/>
        </w:rPr>
        <w:t>21.1)</w:t>
      </w:r>
      <w:r w:rsidRPr="00C40229">
        <w:rPr>
          <w:sz w:val="24"/>
          <w:szCs w:val="24"/>
        </w:rPr>
        <w:t xml:space="preserve">утратил силу </w:t>
      </w:r>
      <w:r w:rsidRPr="00794703">
        <w:rPr>
          <w:sz w:val="24"/>
          <w:szCs w:val="24"/>
        </w:rPr>
        <w:t>(в ред. изм. от 17.07.2018 № 12-99)</w:t>
      </w:r>
    </w:p>
    <w:p w:rsidR="00794703" w:rsidRPr="0053113E" w:rsidRDefault="00794703" w:rsidP="00794703">
      <w:pPr>
        <w:jc w:val="both"/>
        <w:rPr>
          <w:sz w:val="24"/>
          <w:szCs w:val="24"/>
        </w:rPr>
      </w:pPr>
      <w:r>
        <w:rPr>
          <w:sz w:val="24"/>
          <w:szCs w:val="24"/>
        </w:rPr>
        <w:t xml:space="preserve">            </w:t>
      </w:r>
      <w:r w:rsidRPr="00C40229">
        <w:rPr>
          <w:rFonts w:eastAsia="MS Mincho"/>
          <w:sz w:val="24"/>
          <w:szCs w:val="24"/>
        </w:rPr>
        <w:t>22) в соответствии с Регламентом Совета депутатов рассмотрение запросов депутатов Сельского Совета депутатов и принятие по ним решений;</w:t>
      </w:r>
    </w:p>
    <w:p w:rsidR="00794703" w:rsidRPr="00C40229" w:rsidRDefault="00794703" w:rsidP="00794703">
      <w:pPr>
        <w:ind w:firstLine="720"/>
        <w:jc w:val="both"/>
        <w:rPr>
          <w:rFonts w:eastAsia="MS Mincho"/>
          <w:sz w:val="24"/>
          <w:szCs w:val="24"/>
        </w:rPr>
      </w:pPr>
      <w:r w:rsidRPr="00C40229">
        <w:rPr>
          <w:rFonts w:eastAsia="MS Mincho"/>
          <w:sz w:val="24"/>
          <w:szCs w:val="24"/>
        </w:rPr>
        <w:t>23) принятие решения о самороспуске Совета депутатов;</w:t>
      </w:r>
    </w:p>
    <w:p w:rsidR="00794703" w:rsidRPr="00C40229" w:rsidRDefault="00794703" w:rsidP="00794703">
      <w:pPr>
        <w:ind w:firstLine="720"/>
        <w:jc w:val="both"/>
        <w:rPr>
          <w:rFonts w:eastAsia="MS Mincho"/>
          <w:sz w:val="24"/>
          <w:szCs w:val="24"/>
        </w:rPr>
      </w:pPr>
      <w:r w:rsidRPr="00C40229">
        <w:rPr>
          <w:rFonts w:eastAsia="MS Mincho"/>
          <w:sz w:val="24"/>
          <w:szCs w:val="24"/>
        </w:rPr>
        <w:t>24)</w:t>
      </w:r>
      <w:r w:rsidRPr="00C40229">
        <w:rPr>
          <w:sz w:val="24"/>
          <w:szCs w:val="24"/>
        </w:rPr>
        <w:t xml:space="preserve"> принятие решений об участии муниципального образования в советах муниципальных образований, ассоциациях (союзах) муниципальных образований,  принятие от имени муниципального образования решений о создании межмуниципальных объединений, межмуниципальных хозяйственных обществ и других межмуниципальных организаций</w:t>
      </w:r>
      <w:r>
        <w:rPr>
          <w:sz w:val="24"/>
          <w:szCs w:val="24"/>
        </w:rPr>
        <w:t xml:space="preserve"> </w:t>
      </w:r>
      <w:r w:rsidRPr="00C40229">
        <w:rPr>
          <w:bCs/>
          <w:sz w:val="24"/>
          <w:szCs w:val="24"/>
        </w:rPr>
        <w:t>(в ред. изм.  от  15.06.2011  № 21-44)</w:t>
      </w:r>
      <w:r w:rsidRPr="00C40229">
        <w:rPr>
          <w:sz w:val="24"/>
          <w:szCs w:val="24"/>
        </w:rPr>
        <w:t>;</w:t>
      </w:r>
    </w:p>
    <w:p w:rsidR="00794703" w:rsidRPr="00C40229" w:rsidRDefault="00794703" w:rsidP="00794703">
      <w:pPr>
        <w:ind w:firstLine="720"/>
        <w:jc w:val="both"/>
        <w:rPr>
          <w:rFonts w:eastAsia="MS Mincho"/>
          <w:sz w:val="24"/>
          <w:szCs w:val="24"/>
        </w:rPr>
      </w:pPr>
      <w:r w:rsidRPr="00C40229">
        <w:rPr>
          <w:rFonts w:eastAsia="MS Mincho"/>
          <w:sz w:val="24"/>
          <w:szCs w:val="24"/>
        </w:rPr>
        <w:t>25) в соответствии с федеральными законами принятие решения о назначении муниципальных выборов, формирование избирательной комиссии муниципального образования, принятие решения о назначении местного референдума, голосования по отзыву депутата Совета депутатов;</w:t>
      </w:r>
    </w:p>
    <w:p w:rsidR="00794703" w:rsidRPr="00C40229" w:rsidRDefault="00794703" w:rsidP="00794703">
      <w:pPr>
        <w:ind w:firstLine="720"/>
        <w:jc w:val="both"/>
        <w:rPr>
          <w:sz w:val="24"/>
          <w:szCs w:val="24"/>
        </w:rPr>
      </w:pPr>
      <w:r w:rsidRPr="00C40229">
        <w:rPr>
          <w:rFonts w:eastAsia="MS Mincho"/>
          <w:sz w:val="24"/>
          <w:szCs w:val="24"/>
        </w:rPr>
        <w:t>26) принятие решений о вынесении на публичные слушания проектов решений Совета депутатов, утверждение результатов их обсуждения;</w:t>
      </w:r>
    </w:p>
    <w:p w:rsidR="00794703" w:rsidRPr="00C40229" w:rsidRDefault="00794703" w:rsidP="00794703">
      <w:pPr>
        <w:ind w:firstLine="720"/>
        <w:jc w:val="both"/>
        <w:rPr>
          <w:sz w:val="24"/>
          <w:szCs w:val="24"/>
        </w:rPr>
      </w:pPr>
      <w:r w:rsidRPr="00C40229">
        <w:rPr>
          <w:sz w:val="24"/>
          <w:szCs w:val="24"/>
        </w:rPr>
        <w:t>27) принятие решений о передаче муниципального имущества в федеральную собственность, собственность Удмуртской Республики, собственность другого муниципального образования;</w:t>
      </w:r>
    </w:p>
    <w:p w:rsidR="00794703" w:rsidRPr="00C40229" w:rsidRDefault="00794703" w:rsidP="00794703">
      <w:pPr>
        <w:ind w:firstLine="720"/>
        <w:jc w:val="both"/>
        <w:rPr>
          <w:sz w:val="24"/>
          <w:szCs w:val="24"/>
        </w:rPr>
      </w:pPr>
      <w:r w:rsidRPr="00C40229">
        <w:rPr>
          <w:sz w:val="24"/>
          <w:szCs w:val="24"/>
        </w:rPr>
        <w:t>28) принятие решений о порядке привлечения граждан к выполнению на добровольной основе социально значимых для поселения работ (в том числе дежурств) в порядке, предусмотренном федеральным законом;</w:t>
      </w:r>
    </w:p>
    <w:p w:rsidR="00794703" w:rsidRPr="00C40229" w:rsidRDefault="00794703" w:rsidP="00794703">
      <w:pPr>
        <w:ind w:firstLine="720"/>
        <w:jc w:val="both"/>
        <w:rPr>
          <w:color w:val="000000"/>
          <w:sz w:val="24"/>
          <w:szCs w:val="24"/>
        </w:rPr>
      </w:pPr>
      <w:r w:rsidRPr="00C40229">
        <w:rPr>
          <w:sz w:val="24"/>
          <w:szCs w:val="24"/>
        </w:rPr>
        <w:t>29) учреждение средств массовой информации;</w:t>
      </w:r>
    </w:p>
    <w:p w:rsidR="00794703" w:rsidRPr="00C40229" w:rsidRDefault="00794703" w:rsidP="00794703">
      <w:pPr>
        <w:ind w:firstLine="720"/>
        <w:jc w:val="both"/>
        <w:rPr>
          <w:color w:val="000000"/>
          <w:sz w:val="24"/>
          <w:szCs w:val="24"/>
        </w:rPr>
      </w:pPr>
      <w:r w:rsidRPr="00C40229">
        <w:rPr>
          <w:color w:val="000000"/>
          <w:sz w:val="24"/>
          <w:szCs w:val="24"/>
        </w:rPr>
        <w:t xml:space="preserve">30) в соответствии с законодательством </w:t>
      </w:r>
      <w:r w:rsidRPr="00C40229">
        <w:rPr>
          <w:sz w:val="24"/>
          <w:szCs w:val="24"/>
        </w:rPr>
        <w:t xml:space="preserve">Российской Федерации </w:t>
      </w:r>
      <w:r w:rsidRPr="00C40229">
        <w:rPr>
          <w:color w:val="000000"/>
          <w:sz w:val="24"/>
          <w:szCs w:val="24"/>
        </w:rPr>
        <w:t xml:space="preserve">утверждение </w:t>
      </w:r>
      <w:r w:rsidRPr="00C40229">
        <w:rPr>
          <w:sz w:val="24"/>
          <w:szCs w:val="24"/>
        </w:rPr>
        <w:t>правил землепользования и застройки</w:t>
      </w:r>
      <w:r w:rsidRPr="00C40229">
        <w:rPr>
          <w:color w:val="000000"/>
          <w:sz w:val="24"/>
          <w:szCs w:val="24"/>
        </w:rPr>
        <w:t>;</w:t>
      </w:r>
    </w:p>
    <w:p w:rsidR="00794703" w:rsidRPr="00C40229" w:rsidRDefault="00794703" w:rsidP="00794703">
      <w:pPr>
        <w:autoSpaceDE w:val="0"/>
        <w:spacing w:line="100" w:lineRule="atLeast"/>
        <w:ind w:firstLine="720"/>
        <w:jc w:val="both"/>
        <w:rPr>
          <w:sz w:val="24"/>
          <w:szCs w:val="24"/>
        </w:rPr>
      </w:pPr>
      <w:r w:rsidRPr="00C40229">
        <w:rPr>
          <w:sz w:val="24"/>
          <w:szCs w:val="24"/>
        </w:rPr>
        <w:t xml:space="preserve">30.1) утверждение правил благоустройства территории муниципального образования, </w:t>
      </w:r>
      <w:proofErr w:type="gramStart"/>
      <w:r w:rsidRPr="00C40229">
        <w:rPr>
          <w:sz w:val="24"/>
          <w:szCs w:val="24"/>
        </w:rPr>
        <w:t>устанавливающих</w:t>
      </w:r>
      <w:proofErr w:type="gramEnd"/>
      <w:r w:rsidRPr="00C40229">
        <w:rPr>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 в ред. изм. от 26.04.2012 года № 2-9).</w:t>
      </w:r>
    </w:p>
    <w:p w:rsidR="00794703" w:rsidRPr="00C40229" w:rsidRDefault="00794703" w:rsidP="00794703">
      <w:pPr>
        <w:ind w:firstLine="720"/>
        <w:jc w:val="both"/>
        <w:rPr>
          <w:sz w:val="24"/>
          <w:szCs w:val="24"/>
        </w:rPr>
      </w:pPr>
      <w:r w:rsidRPr="00C40229">
        <w:rPr>
          <w:sz w:val="24"/>
          <w:szCs w:val="24"/>
        </w:rPr>
        <w:t>31) содействие судебным органам, органам прокуратуры, юстиции, полиции в осуществлении их полномочий</w:t>
      </w:r>
      <w:proofErr w:type="gramStart"/>
      <w:r w:rsidRPr="00C40229">
        <w:rPr>
          <w:sz w:val="24"/>
          <w:szCs w:val="24"/>
        </w:rPr>
        <w:t>;(</w:t>
      </w:r>
      <w:proofErr w:type="gramEnd"/>
      <w:r w:rsidRPr="00C40229">
        <w:rPr>
          <w:sz w:val="24"/>
          <w:szCs w:val="24"/>
        </w:rPr>
        <w:t>вступает в силу с 01.01.2008); (в ред. изм. от 26.04.2012 года № 2-9).</w:t>
      </w:r>
    </w:p>
    <w:p w:rsidR="00794703" w:rsidRPr="00C40229" w:rsidRDefault="00794703" w:rsidP="00794703">
      <w:pPr>
        <w:ind w:firstLine="748"/>
        <w:jc w:val="both"/>
        <w:rPr>
          <w:sz w:val="24"/>
          <w:szCs w:val="24"/>
        </w:rPr>
      </w:pPr>
      <w:r w:rsidRPr="00C40229">
        <w:rPr>
          <w:sz w:val="24"/>
          <w:szCs w:val="24"/>
        </w:rPr>
        <w:t>31.1) участие в соответствии с федеральным законодательством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w:t>
      </w:r>
      <w:proofErr w:type="gramStart"/>
      <w:r w:rsidRPr="00C40229">
        <w:rPr>
          <w:sz w:val="24"/>
          <w:szCs w:val="24"/>
        </w:rPr>
        <w:t>;(</w:t>
      </w:r>
      <w:proofErr w:type="gramEnd"/>
      <w:r w:rsidRPr="00C40229">
        <w:rPr>
          <w:sz w:val="24"/>
          <w:szCs w:val="24"/>
        </w:rPr>
        <w:t>вступает в силу с 01.01.2008);</w:t>
      </w:r>
    </w:p>
    <w:p w:rsidR="00794703" w:rsidRPr="00C40229" w:rsidRDefault="00794703" w:rsidP="00794703">
      <w:pPr>
        <w:jc w:val="both"/>
        <w:rPr>
          <w:bCs/>
          <w:iCs/>
          <w:sz w:val="24"/>
          <w:szCs w:val="24"/>
        </w:rPr>
      </w:pPr>
      <w:r w:rsidRPr="00C40229">
        <w:rPr>
          <w:sz w:val="24"/>
          <w:szCs w:val="24"/>
        </w:rPr>
        <w:lastRenderedPageBreak/>
        <w:tab/>
        <w:t xml:space="preserve">31.2) оказание поддержки гражданам и их объединениям, участвующим в охране общественного порядка, создание условий для деятельности народных дружин; (в редакции изменений </w:t>
      </w:r>
      <w:r w:rsidRPr="00C40229">
        <w:rPr>
          <w:bCs/>
          <w:iCs/>
          <w:sz w:val="24"/>
          <w:szCs w:val="24"/>
        </w:rPr>
        <w:t xml:space="preserve">от </w:t>
      </w:r>
      <w:r w:rsidRPr="00C40229">
        <w:rPr>
          <w:sz w:val="24"/>
          <w:szCs w:val="24"/>
        </w:rPr>
        <w:t>30.01.2015 № 20-92).</w:t>
      </w:r>
    </w:p>
    <w:p w:rsidR="00794703" w:rsidRPr="00C40229" w:rsidRDefault="00794703" w:rsidP="00794703">
      <w:pPr>
        <w:autoSpaceDE w:val="0"/>
        <w:ind w:firstLine="720"/>
        <w:jc w:val="both"/>
        <w:rPr>
          <w:bCs/>
          <w:iCs/>
          <w:sz w:val="24"/>
          <w:szCs w:val="24"/>
        </w:rPr>
      </w:pPr>
      <w:r w:rsidRPr="00C40229">
        <w:rPr>
          <w:bCs/>
          <w:iCs/>
          <w:sz w:val="24"/>
          <w:szCs w:val="24"/>
        </w:rPr>
        <w:t xml:space="preserve">31.3) создание условий для осуществления деятельности, связанной с реализацией прав местных национально-культурных автономий на территории </w:t>
      </w:r>
      <w:r w:rsidRPr="00C40229">
        <w:rPr>
          <w:sz w:val="24"/>
          <w:szCs w:val="24"/>
        </w:rPr>
        <w:t>муниципального образования</w:t>
      </w:r>
      <w:r w:rsidRPr="00C40229">
        <w:rPr>
          <w:bCs/>
          <w:iCs/>
          <w:sz w:val="24"/>
          <w:szCs w:val="24"/>
        </w:rPr>
        <w:t>;</w:t>
      </w:r>
      <w:r w:rsidRPr="00C40229">
        <w:rPr>
          <w:sz w:val="24"/>
          <w:szCs w:val="24"/>
        </w:rPr>
        <w:t xml:space="preserve"> (вступает в силу с 01.01.2008);</w:t>
      </w:r>
    </w:p>
    <w:p w:rsidR="00794703" w:rsidRPr="00C40229" w:rsidRDefault="00794703" w:rsidP="00794703">
      <w:pPr>
        <w:widowControl w:val="0"/>
        <w:numPr>
          <w:ilvl w:val="1"/>
          <w:numId w:val="12"/>
        </w:numPr>
        <w:jc w:val="both"/>
        <w:rPr>
          <w:bCs/>
          <w:iCs/>
          <w:sz w:val="24"/>
          <w:szCs w:val="24"/>
        </w:rPr>
      </w:pPr>
      <w:r w:rsidRPr="00C40229">
        <w:rPr>
          <w:bCs/>
          <w:iCs/>
          <w:sz w:val="24"/>
          <w:szCs w:val="24"/>
        </w:rPr>
        <w:t xml:space="preserve">оказание содействия национально-культурному развитию народов </w:t>
      </w:r>
      <w:proofErr w:type="spellStart"/>
      <w:r w:rsidRPr="00C40229">
        <w:rPr>
          <w:bCs/>
          <w:iCs/>
          <w:sz w:val="24"/>
          <w:szCs w:val="24"/>
        </w:rPr>
        <w:t>РоссийскойФедерации</w:t>
      </w:r>
      <w:proofErr w:type="spellEnd"/>
      <w:r w:rsidRPr="00C40229">
        <w:rPr>
          <w:bCs/>
          <w:iCs/>
          <w:sz w:val="24"/>
          <w:szCs w:val="24"/>
        </w:rPr>
        <w:t xml:space="preserve"> и реализации мероприятий в сфере межнациональных отношений на территории </w:t>
      </w:r>
      <w:r w:rsidRPr="00C40229">
        <w:rPr>
          <w:sz w:val="24"/>
          <w:szCs w:val="24"/>
        </w:rPr>
        <w:t>муниципального образования</w:t>
      </w:r>
      <w:r w:rsidRPr="00C40229">
        <w:rPr>
          <w:bCs/>
          <w:iCs/>
          <w:sz w:val="24"/>
          <w:szCs w:val="24"/>
        </w:rPr>
        <w:t>;</w:t>
      </w:r>
      <w:r w:rsidRPr="00C40229">
        <w:rPr>
          <w:sz w:val="24"/>
          <w:szCs w:val="24"/>
        </w:rPr>
        <w:t xml:space="preserve"> (вступает в силу с 01.01.2008);</w:t>
      </w:r>
    </w:p>
    <w:p w:rsidR="00794703" w:rsidRPr="00C40229" w:rsidRDefault="00794703" w:rsidP="00794703">
      <w:pPr>
        <w:widowControl w:val="0"/>
        <w:numPr>
          <w:ilvl w:val="1"/>
          <w:numId w:val="12"/>
        </w:numPr>
        <w:autoSpaceDE w:val="0"/>
        <w:jc w:val="both"/>
        <w:rPr>
          <w:sz w:val="24"/>
          <w:szCs w:val="24"/>
        </w:rPr>
      </w:pPr>
      <w:r w:rsidRPr="00C40229">
        <w:rPr>
          <w:sz w:val="24"/>
          <w:szCs w:val="24"/>
        </w:rPr>
        <w:t xml:space="preserve">оказание поддержки социально ориентированным некоммерческим организациям </w:t>
      </w:r>
      <w:proofErr w:type="spellStart"/>
      <w:r w:rsidRPr="00C40229">
        <w:rPr>
          <w:sz w:val="24"/>
          <w:szCs w:val="24"/>
        </w:rPr>
        <w:t>впределах</w:t>
      </w:r>
      <w:proofErr w:type="spellEnd"/>
      <w:r w:rsidRPr="00C40229">
        <w:rPr>
          <w:sz w:val="24"/>
          <w:szCs w:val="24"/>
        </w:rPr>
        <w:t xml:space="preserve"> полномочий, установленных статьями 31.1 и 31.3 Федерального закона от 12 января 1996 года № 7-ФЗ «О некоммерческих организациях»</w:t>
      </w:r>
      <w:proofErr w:type="gramStart"/>
      <w:r w:rsidRPr="00C40229">
        <w:rPr>
          <w:sz w:val="24"/>
          <w:szCs w:val="24"/>
        </w:rPr>
        <w:t>;</w:t>
      </w:r>
      <w:r w:rsidRPr="00C40229">
        <w:rPr>
          <w:bCs/>
          <w:sz w:val="24"/>
          <w:szCs w:val="24"/>
        </w:rPr>
        <w:t>(</w:t>
      </w:r>
      <w:proofErr w:type="gramEnd"/>
      <w:r w:rsidRPr="00C40229">
        <w:rPr>
          <w:bCs/>
          <w:sz w:val="24"/>
          <w:szCs w:val="24"/>
        </w:rPr>
        <w:t>в ред. изм. от  15.06.2011  № 21-44)</w:t>
      </w:r>
    </w:p>
    <w:p w:rsidR="00794703" w:rsidRPr="00C40229" w:rsidRDefault="00794703" w:rsidP="00794703">
      <w:pPr>
        <w:numPr>
          <w:ilvl w:val="1"/>
          <w:numId w:val="12"/>
        </w:numPr>
        <w:autoSpaceDE w:val="0"/>
        <w:spacing w:line="100" w:lineRule="atLeast"/>
        <w:jc w:val="both"/>
        <w:rPr>
          <w:sz w:val="24"/>
          <w:szCs w:val="24"/>
        </w:rPr>
      </w:pPr>
      <w:r w:rsidRPr="00C40229">
        <w:rPr>
          <w:sz w:val="24"/>
          <w:szCs w:val="24"/>
        </w:rPr>
        <w:t xml:space="preserve"> осуществление мер по противодействию коррупции в границах</w:t>
      </w:r>
    </w:p>
    <w:p w:rsidR="00794703" w:rsidRPr="00C40229" w:rsidRDefault="00794703" w:rsidP="00794703">
      <w:pPr>
        <w:autoSpaceDE w:val="0"/>
        <w:spacing w:line="100" w:lineRule="atLeast"/>
        <w:jc w:val="both"/>
        <w:rPr>
          <w:sz w:val="24"/>
          <w:szCs w:val="24"/>
        </w:rPr>
      </w:pPr>
      <w:r w:rsidRPr="00C40229">
        <w:rPr>
          <w:sz w:val="24"/>
          <w:szCs w:val="24"/>
        </w:rPr>
        <w:t>муниципального образования в соответствии с федеральными законами, иными нормативными правовыми актами Российской Федерации и нормативными правовыми актами Удмуртской Республики; (в ред. изм. от 26.04.2012 года № 2-9).</w:t>
      </w:r>
    </w:p>
    <w:p w:rsidR="00794703" w:rsidRPr="00C40229" w:rsidRDefault="00794703" w:rsidP="00794703">
      <w:pPr>
        <w:ind w:firstLine="720"/>
        <w:jc w:val="both"/>
        <w:rPr>
          <w:sz w:val="24"/>
          <w:szCs w:val="24"/>
        </w:rPr>
      </w:pPr>
      <w:r w:rsidRPr="00C40229">
        <w:rPr>
          <w:sz w:val="24"/>
          <w:szCs w:val="24"/>
        </w:rPr>
        <w:t>31.7)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w:t>
      </w:r>
      <w:proofErr w:type="gramStart"/>
      <w:r w:rsidRPr="00C40229">
        <w:rPr>
          <w:sz w:val="24"/>
          <w:szCs w:val="24"/>
        </w:rPr>
        <w:t>в</w:t>
      </w:r>
      <w:r w:rsidRPr="00C40229">
        <w:rPr>
          <w:bCs/>
          <w:iCs/>
          <w:sz w:val="24"/>
          <w:szCs w:val="24"/>
        </w:rPr>
        <w:t>(</w:t>
      </w:r>
      <w:proofErr w:type="gramEnd"/>
      <w:r w:rsidRPr="00C40229">
        <w:rPr>
          <w:bCs/>
          <w:iCs/>
          <w:sz w:val="24"/>
          <w:szCs w:val="24"/>
        </w:rPr>
        <w:t xml:space="preserve">в редакции </w:t>
      </w:r>
      <w:proofErr w:type="spellStart"/>
      <w:r w:rsidRPr="00C40229">
        <w:rPr>
          <w:bCs/>
          <w:iCs/>
          <w:sz w:val="24"/>
          <w:szCs w:val="24"/>
        </w:rPr>
        <w:t>дополнений</w:t>
      </w:r>
      <w:r w:rsidRPr="00C40229">
        <w:rPr>
          <w:rFonts w:eastAsia="Arial"/>
          <w:sz w:val="24"/>
          <w:szCs w:val="24"/>
        </w:rPr>
        <w:t>от</w:t>
      </w:r>
      <w:proofErr w:type="spellEnd"/>
      <w:r w:rsidRPr="00C40229">
        <w:rPr>
          <w:rFonts w:eastAsia="Arial"/>
          <w:sz w:val="24"/>
          <w:szCs w:val="24"/>
        </w:rPr>
        <w:t xml:space="preserve"> 20 мая 2014 года № 14-64</w:t>
      </w:r>
      <w:r w:rsidRPr="00C40229">
        <w:rPr>
          <w:sz w:val="24"/>
          <w:szCs w:val="24"/>
        </w:rPr>
        <w:t>);</w:t>
      </w:r>
    </w:p>
    <w:p w:rsidR="00794703" w:rsidRPr="00C40229" w:rsidRDefault="00794703" w:rsidP="00794703">
      <w:pPr>
        <w:widowControl w:val="0"/>
        <w:jc w:val="both"/>
        <w:rPr>
          <w:sz w:val="24"/>
          <w:szCs w:val="24"/>
        </w:rPr>
      </w:pPr>
      <w:r>
        <w:rPr>
          <w:sz w:val="24"/>
          <w:szCs w:val="24"/>
        </w:rPr>
        <w:t xml:space="preserve">       </w:t>
      </w:r>
      <w:r w:rsidRPr="00C40229">
        <w:rPr>
          <w:sz w:val="24"/>
          <w:szCs w:val="24"/>
        </w:rPr>
        <w:t xml:space="preserve"> 32) осуществление иных полномочий в соответствии с федеральными законами и принимаемыми в соответствии с ними законами Удмуртской Республики и решениями Совета депутатов.</w:t>
      </w:r>
    </w:p>
    <w:p w:rsidR="00794703" w:rsidRPr="00C40229" w:rsidRDefault="00794703" w:rsidP="00794703">
      <w:pPr>
        <w:autoSpaceDE w:val="0"/>
        <w:ind w:firstLine="720"/>
        <w:jc w:val="both"/>
        <w:rPr>
          <w:b/>
          <w:sz w:val="24"/>
          <w:szCs w:val="24"/>
        </w:rPr>
      </w:pPr>
    </w:p>
    <w:p w:rsidR="00794703" w:rsidRDefault="00794703" w:rsidP="00794703">
      <w:pPr>
        <w:rPr>
          <w:b/>
          <w:sz w:val="24"/>
          <w:szCs w:val="24"/>
        </w:rPr>
      </w:pPr>
      <w:r w:rsidRPr="0053113E">
        <w:rPr>
          <w:b/>
          <w:sz w:val="24"/>
          <w:szCs w:val="24"/>
        </w:rPr>
        <w:t>Статья 27. Досрочное прекращение полномочий  Совета</w:t>
      </w:r>
    </w:p>
    <w:p w:rsidR="00794703" w:rsidRPr="0053113E" w:rsidRDefault="00794703" w:rsidP="00794703">
      <w:pPr>
        <w:jc w:val="center"/>
        <w:rPr>
          <w:rFonts w:eastAsia="MS Mincho"/>
          <w:b/>
          <w:sz w:val="24"/>
          <w:szCs w:val="24"/>
        </w:rPr>
      </w:pPr>
    </w:p>
    <w:p w:rsidR="00794703" w:rsidRPr="00C40229" w:rsidRDefault="00794703" w:rsidP="00794703">
      <w:pPr>
        <w:ind w:firstLine="720"/>
        <w:jc w:val="both"/>
        <w:rPr>
          <w:rFonts w:eastAsia="MS Mincho"/>
          <w:sz w:val="24"/>
          <w:szCs w:val="24"/>
        </w:rPr>
      </w:pPr>
      <w:r w:rsidRPr="00C40229">
        <w:rPr>
          <w:rFonts w:eastAsia="MS Mincho"/>
          <w:sz w:val="24"/>
          <w:szCs w:val="24"/>
        </w:rPr>
        <w:t xml:space="preserve">1. Полномочия Совета депутатов </w:t>
      </w:r>
      <w:r w:rsidRPr="00C40229">
        <w:rPr>
          <w:bCs/>
          <w:iCs/>
          <w:sz w:val="24"/>
          <w:szCs w:val="24"/>
        </w:rPr>
        <w:t>прекращаются</w:t>
      </w:r>
      <w:r>
        <w:rPr>
          <w:bCs/>
          <w:iCs/>
          <w:sz w:val="24"/>
          <w:szCs w:val="24"/>
        </w:rPr>
        <w:t xml:space="preserve"> </w:t>
      </w:r>
      <w:r w:rsidRPr="00C40229">
        <w:rPr>
          <w:rFonts w:eastAsia="MS Mincho"/>
          <w:sz w:val="24"/>
          <w:szCs w:val="24"/>
        </w:rPr>
        <w:t xml:space="preserve">досрочно </w:t>
      </w:r>
      <w:r w:rsidRPr="00C40229">
        <w:rPr>
          <w:rFonts w:eastAsia="MS Mincho"/>
          <w:bCs/>
          <w:iCs/>
          <w:sz w:val="24"/>
          <w:szCs w:val="24"/>
        </w:rPr>
        <w:t>(в ред. изм. от 26.05.2010 № 13-29)</w:t>
      </w:r>
      <w:r w:rsidRPr="00C40229">
        <w:rPr>
          <w:rFonts w:eastAsia="MS Mincho"/>
          <w:sz w:val="24"/>
          <w:szCs w:val="24"/>
        </w:rPr>
        <w:t xml:space="preserve">: </w:t>
      </w:r>
    </w:p>
    <w:p w:rsidR="00794703" w:rsidRPr="00C40229" w:rsidRDefault="00794703" w:rsidP="00794703">
      <w:pPr>
        <w:ind w:firstLine="720"/>
        <w:jc w:val="both"/>
        <w:rPr>
          <w:rFonts w:eastAsia="MS Mincho"/>
          <w:sz w:val="24"/>
          <w:szCs w:val="24"/>
        </w:rPr>
      </w:pPr>
      <w:r w:rsidRPr="00C40229">
        <w:rPr>
          <w:rFonts w:eastAsia="MS Mincho"/>
          <w:sz w:val="24"/>
          <w:szCs w:val="24"/>
        </w:rPr>
        <w:t xml:space="preserve">1) </w:t>
      </w:r>
      <w:r w:rsidRPr="00C40229">
        <w:rPr>
          <w:rFonts w:eastAsia="MS Mincho"/>
          <w:bCs/>
          <w:iCs/>
          <w:sz w:val="24"/>
          <w:szCs w:val="24"/>
        </w:rPr>
        <w:t>утратил силу (в ред. изм. от 26.05. 2010 № 13-29);</w:t>
      </w:r>
    </w:p>
    <w:p w:rsidR="00794703" w:rsidRPr="00C40229" w:rsidRDefault="00794703" w:rsidP="00794703">
      <w:pPr>
        <w:ind w:firstLine="720"/>
        <w:jc w:val="both"/>
        <w:rPr>
          <w:rFonts w:eastAsia="MS Mincho"/>
          <w:sz w:val="24"/>
          <w:szCs w:val="24"/>
        </w:rPr>
      </w:pPr>
      <w:r w:rsidRPr="00C40229">
        <w:rPr>
          <w:rFonts w:eastAsia="MS Mincho"/>
          <w:sz w:val="24"/>
          <w:szCs w:val="24"/>
        </w:rPr>
        <w:t>2) в случае принятия Советом депутатов решения о самороспуске в порядке, предусмотренном настоящей статьей;</w:t>
      </w:r>
    </w:p>
    <w:p w:rsidR="00794703" w:rsidRPr="00C40229" w:rsidRDefault="00794703" w:rsidP="00794703">
      <w:pPr>
        <w:ind w:firstLine="720"/>
        <w:jc w:val="both"/>
        <w:rPr>
          <w:rFonts w:eastAsia="MS Mincho"/>
          <w:sz w:val="24"/>
          <w:szCs w:val="24"/>
        </w:rPr>
      </w:pPr>
      <w:r w:rsidRPr="00C40229">
        <w:rPr>
          <w:rFonts w:eastAsia="MS Mincho"/>
          <w:sz w:val="24"/>
          <w:szCs w:val="24"/>
        </w:rPr>
        <w:t>3) в случае вступления в силу решения Верховного Суда Удмуртской Республики о неправомочности данного состава депутатов Совета депутатов, в том числе в связи со сложением депутатами своих полномочий;</w:t>
      </w:r>
    </w:p>
    <w:p w:rsidR="00794703" w:rsidRPr="00C40229" w:rsidRDefault="00794703" w:rsidP="00794703">
      <w:pPr>
        <w:ind w:firstLine="720"/>
        <w:jc w:val="both"/>
        <w:rPr>
          <w:sz w:val="24"/>
          <w:szCs w:val="24"/>
        </w:rPr>
      </w:pPr>
      <w:r w:rsidRPr="00C40229">
        <w:rPr>
          <w:rFonts w:eastAsia="MS Mincho"/>
          <w:sz w:val="24"/>
          <w:szCs w:val="24"/>
        </w:rPr>
        <w:t xml:space="preserve">4) в случае преобразования муниципального образования, </w:t>
      </w:r>
      <w:r w:rsidRPr="00C40229">
        <w:rPr>
          <w:bCs/>
          <w:sz w:val="24"/>
          <w:szCs w:val="24"/>
        </w:rPr>
        <w:t>осуществляемого в соответствии с частями 3, 5 статьи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r w:rsidRPr="00C40229">
        <w:rPr>
          <w:rFonts w:eastAsia="MS Mincho"/>
          <w:i/>
          <w:sz w:val="24"/>
          <w:szCs w:val="24"/>
        </w:rPr>
        <w:t>;</w:t>
      </w:r>
      <w:r w:rsidRPr="00C40229">
        <w:rPr>
          <w:rFonts w:eastAsia="MS Mincho"/>
          <w:sz w:val="24"/>
          <w:szCs w:val="24"/>
        </w:rPr>
        <w:t xml:space="preserve"> (в ред. изм. от  28.05.2008 №  2-9);</w:t>
      </w:r>
    </w:p>
    <w:p w:rsidR="00794703" w:rsidRPr="00C40229" w:rsidRDefault="00794703" w:rsidP="00794703">
      <w:pPr>
        <w:autoSpaceDE w:val="0"/>
        <w:ind w:firstLine="708"/>
        <w:jc w:val="both"/>
        <w:rPr>
          <w:sz w:val="24"/>
          <w:szCs w:val="24"/>
        </w:rPr>
      </w:pPr>
      <w:r w:rsidRPr="00C40229">
        <w:rPr>
          <w:sz w:val="24"/>
          <w:szCs w:val="24"/>
        </w:rPr>
        <w:t>4.1) в случае утраты муниципальным образованием статуса муниципального образования в связи с его объединением с городским округом;</w:t>
      </w:r>
    </w:p>
    <w:p w:rsidR="00794703" w:rsidRPr="00C40229" w:rsidRDefault="00794703" w:rsidP="00794703">
      <w:pPr>
        <w:numPr>
          <w:ilvl w:val="1"/>
          <w:numId w:val="14"/>
        </w:numPr>
        <w:autoSpaceDE w:val="0"/>
        <w:ind w:left="0" w:firstLine="708"/>
        <w:jc w:val="both"/>
        <w:rPr>
          <w:bCs/>
          <w:iCs/>
          <w:sz w:val="24"/>
          <w:szCs w:val="24"/>
        </w:rPr>
      </w:pPr>
      <w:r w:rsidRPr="00C40229">
        <w:rPr>
          <w:sz w:val="24"/>
          <w:szCs w:val="24"/>
        </w:rPr>
        <w:t>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roofErr w:type="gramStart"/>
      <w:r w:rsidRPr="00C40229">
        <w:rPr>
          <w:sz w:val="24"/>
          <w:szCs w:val="24"/>
        </w:rPr>
        <w:t>;(</w:t>
      </w:r>
      <w:proofErr w:type="gramEnd"/>
      <w:r w:rsidRPr="00C40229">
        <w:rPr>
          <w:sz w:val="24"/>
          <w:szCs w:val="24"/>
        </w:rPr>
        <w:t xml:space="preserve">в ред. изм. от </w:t>
      </w:r>
      <w:r w:rsidRPr="00C40229">
        <w:rPr>
          <w:rFonts w:eastAsia="MS Mincho"/>
          <w:sz w:val="24"/>
          <w:szCs w:val="24"/>
        </w:rPr>
        <w:t>28.05.2008 №  2-9</w:t>
      </w:r>
      <w:r w:rsidRPr="00C40229">
        <w:rPr>
          <w:sz w:val="24"/>
          <w:szCs w:val="24"/>
        </w:rPr>
        <w:t>);</w:t>
      </w:r>
    </w:p>
    <w:p w:rsidR="00794703" w:rsidRPr="00C40229" w:rsidRDefault="00794703" w:rsidP="00794703">
      <w:pPr>
        <w:numPr>
          <w:ilvl w:val="1"/>
          <w:numId w:val="14"/>
        </w:numPr>
        <w:autoSpaceDE w:val="0"/>
        <w:ind w:left="0" w:firstLine="735"/>
        <w:jc w:val="both"/>
        <w:rPr>
          <w:sz w:val="24"/>
          <w:szCs w:val="24"/>
        </w:rPr>
      </w:pPr>
      <w:r w:rsidRPr="00C40229">
        <w:rPr>
          <w:bCs/>
          <w:iCs/>
          <w:sz w:val="24"/>
          <w:szCs w:val="24"/>
        </w:rPr>
        <w:t>в случае нарушения Советом депутатов срока издания муниципального правового акта, требуемого для реализации решения, принятого путём прямого волеизъявления гражда</w:t>
      </w:r>
      <w:proofErr w:type="gramStart"/>
      <w:r w:rsidRPr="00C40229">
        <w:rPr>
          <w:bCs/>
          <w:iCs/>
          <w:sz w:val="24"/>
          <w:szCs w:val="24"/>
        </w:rPr>
        <w:t>н(</w:t>
      </w:r>
      <w:proofErr w:type="gramEnd"/>
      <w:r w:rsidRPr="00C40229">
        <w:rPr>
          <w:bCs/>
          <w:iCs/>
          <w:sz w:val="24"/>
          <w:szCs w:val="24"/>
        </w:rPr>
        <w:t>в ред. изм. от 26.05. 2010  № 13-29)</w:t>
      </w:r>
    </w:p>
    <w:p w:rsidR="00794703" w:rsidRPr="00C40229" w:rsidRDefault="00794703" w:rsidP="00794703">
      <w:pPr>
        <w:numPr>
          <w:ilvl w:val="2"/>
          <w:numId w:val="16"/>
        </w:numPr>
        <w:ind w:left="0" w:firstLine="720"/>
        <w:jc w:val="both"/>
        <w:rPr>
          <w:sz w:val="24"/>
          <w:szCs w:val="24"/>
        </w:rPr>
      </w:pPr>
      <w:r w:rsidRPr="00C40229">
        <w:rPr>
          <w:sz w:val="24"/>
          <w:szCs w:val="24"/>
        </w:rPr>
        <w:t>в иных случаях, предусмотренных федеральным законом.</w:t>
      </w:r>
    </w:p>
    <w:p w:rsidR="00794703" w:rsidRPr="00C40229" w:rsidRDefault="00794703" w:rsidP="00794703">
      <w:pPr>
        <w:jc w:val="both"/>
        <w:rPr>
          <w:bCs/>
          <w:iCs/>
          <w:sz w:val="24"/>
          <w:szCs w:val="24"/>
        </w:rPr>
      </w:pPr>
      <w:r w:rsidRPr="00C40229">
        <w:rPr>
          <w:rFonts w:eastAsia="MS Mincho"/>
          <w:bCs/>
          <w:iCs/>
          <w:sz w:val="24"/>
          <w:szCs w:val="24"/>
        </w:rPr>
        <w:lastRenderedPageBreak/>
        <w:t>1.1Полномочия Совета депутатов могут быть прекращены досрочно в случае вступления в силу закона Удмуртской Республики о роспуске Совета депутатов в порядке и по основаниям, предусмотренным федеральным законо</w:t>
      </w:r>
      <w:proofErr w:type="gramStart"/>
      <w:r w:rsidRPr="00C40229">
        <w:rPr>
          <w:rFonts w:eastAsia="MS Mincho"/>
          <w:bCs/>
          <w:iCs/>
          <w:sz w:val="24"/>
          <w:szCs w:val="24"/>
        </w:rPr>
        <w:t>м</w:t>
      </w:r>
      <w:r w:rsidRPr="00C40229">
        <w:rPr>
          <w:bCs/>
          <w:iCs/>
          <w:sz w:val="24"/>
          <w:szCs w:val="24"/>
        </w:rPr>
        <w:t>(</w:t>
      </w:r>
      <w:proofErr w:type="gramEnd"/>
      <w:r w:rsidRPr="00C40229">
        <w:rPr>
          <w:bCs/>
          <w:iCs/>
          <w:sz w:val="24"/>
          <w:szCs w:val="24"/>
        </w:rPr>
        <w:t>в ред. изм. от 26.05. 2010  № 13-29);</w:t>
      </w:r>
    </w:p>
    <w:p w:rsidR="00794703" w:rsidRPr="00C40229" w:rsidRDefault="00794703" w:rsidP="00794703">
      <w:pPr>
        <w:jc w:val="both"/>
        <w:rPr>
          <w:rFonts w:eastAsia="MS Mincho"/>
          <w:color w:val="000000"/>
          <w:sz w:val="24"/>
          <w:szCs w:val="24"/>
        </w:rPr>
      </w:pPr>
      <w:proofErr w:type="gramStart"/>
      <w:r w:rsidRPr="00C40229">
        <w:rPr>
          <w:color w:val="000000"/>
          <w:sz w:val="24"/>
          <w:szCs w:val="24"/>
        </w:rPr>
        <w:t>1.2 Депутаты Совета депутатов, распущенного на основании части 2.1 статьи 73 Федерального закона от 6 октября 2003 г. N 131-ФЗ "Об общих принципах организации местного самоуправления в Российской Федерации", вправе в течение 10 дней со дня вступления в силу закона Удмуртской Республики о роспуске представительного органа муниципального образования обратиться в суд с заявлением для установления факта отсутствия их вины за</w:t>
      </w:r>
      <w:proofErr w:type="gramEnd"/>
      <w:r w:rsidRPr="00C40229">
        <w:rPr>
          <w:color w:val="000000"/>
          <w:sz w:val="24"/>
          <w:szCs w:val="24"/>
        </w:rPr>
        <w:t xml:space="preserve"> не проведение Советом депутатов правомочного заседания в течение трех месяцев подряд</w:t>
      </w:r>
      <w:r w:rsidRPr="00C40229">
        <w:rPr>
          <w:b/>
          <w:color w:val="000000"/>
          <w:sz w:val="24"/>
          <w:szCs w:val="24"/>
        </w:rPr>
        <w:t xml:space="preserve">; </w:t>
      </w:r>
      <w:proofErr w:type="gramStart"/>
      <w:r w:rsidRPr="00C40229">
        <w:rPr>
          <w:color w:val="000000"/>
          <w:sz w:val="24"/>
          <w:szCs w:val="24"/>
        </w:rPr>
        <w:t xml:space="preserve">( </w:t>
      </w:r>
      <w:proofErr w:type="gramEnd"/>
      <w:r w:rsidRPr="00C40229">
        <w:rPr>
          <w:color w:val="000000"/>
          <w:sz w:val="24"/>
          <w:szCs w:val="24"/>
        </w:rPr>
        <w:t>в редакции дополнений от 25.04.2016г № 27-128)</w:t>
      </w:r>
    </w:p>
    <w:p w:rsidR="00794703" w:rsidRPr="00C40229" w:rsidRDefault="00794703" w:rsidP="00794703">
      <w:pPr>
        <w:ind w:firstLine="720"/>
        <w:jc w:val="both"/>
        <w:rPr>
          <w:sz w:val="24"/>
          <w:szCs w:val="24"/>
        </w:rPr>
      </w:pPr>
      <w:r w:rsidRPr="00C40229">
        <w:rPr>
          <w:rFonts w:eastAsia="MS Mincho"/>
          <w:sz w:val="24"/>
          <w:szCs w:val="24"/>
        </w:rPr>
        <w:t>2. Инициировать вопрос о рассмотрении Советом депутатов вопроса о самороспуске может Глава муниципального образования или группа депутатов Совета депутатов</w:t>
      </w:r>
      <w:r w:rsidRPr="00C40229">
        <w:rPr>
          <w:sz w:val="24"/>
          <w:szCs w:val="24"/>
        </w:rPr>
        <w:t xml:space="preserve"> численностью не менее одной трети от установленной настоящим Уставом численности депутатов Совета депутатов.</w:t>
      </w:r>
    </w:p>
    <w:p w:rsidR="00794703" w:rsidRPr="00C40229" w:rsidRDefault="00794703" w:rsidP="00794703">
      <w:pPr>
        <w:ind w:firstLine="720"/>
        <w:jc w:val="both"/>
        <w:rPr>
          <w:sz w:val="24"/>
          <w:szCs w:val="24"/>
        </w:rPr>
      </w:pPr>
      <w:r w:rsidRPr="00C40229">
        <w:rPr>
          <w:sz w:val="24"/>
          <w:szCs w:val="24"/>
        </w:rPr>
        <w:t>Решение о самороспуске не может быть принято Советом депутатов в течение 12 месяцев после избрания в Совет депутатов не менее двух третей от установленной настоящим Уставом численности депутатов Совета депутатов.</w:t>
      </w:r>
    </w:p>
    <w:p w:rsidR="00794703" w:rsidRPr="00C40229" w:rsidRDefault="00794703" w:rsidP="00794703">
      <w:pPr>
        <w:ind w:firstLine="720"/>
        <w:jc w:val="both"/>
        <w:rPr>
          <w:sz w:val="24"/>
          <w:szCs w:val="24"/>
        </w:rPr>
      </w:pPr>
      <w:r w:rsidRPr="00C40229">
        <w:rPr>
          <w:sz w:val="24"/>
          <w:szCs w:val="24"/>
        </w:rPr>
        <w:t>О времени и месте рассмотрения решения о самороспуске Совета депутатов Председатель Совета депутатов не позднее, чем за 10 дней до даты рассмотрения уведомляет Районный Совет депутатов, Главу муниципального района  и население муниципального образования</w:t>
      </w:r>
      <w:proofErr w:type="gramStart"/>
      <w:r w:rsidRPr="00C40229">
        <w:rPr>
          <w:sz w:val="24"/>
          <w:szCs w:val="24"/>
        </w:rPr>
        <w:t>.</w:t>
      </w:r>
      <w:proofErr w:type="gramEnd"/>
      <w:r w:rsidRPr="00C40229">
        <w:rPr>
          <w:sz w:val="24"/>
          <w:szCs w:val="24"/>
        </w:rPr>
        <w:t xml:space="preserve"> </w:t>
      </w:r>
      <w:r w:rsidRPr="00794703">
        <w:rPr>
          <w:sz w:val="24"/>
          <w:szCs w:val="24"/>
        </w:rPr>
        <w:t>(</w:t>
      </w:r>
      <w:proofErr w:type="gramStart"/>
      <w:r w:rsidRPr="00794703">
        <w:rPr>
          <w:sz w:val="24"/>
          <w:szCs w:val="24"/>
        </w:rPr>
        <w:t>в</w:t>
      </w:r>
      <w:proofErr w:type="gramEnd"/>
      <w:r w:rsidRPr="00794703">
        <w:rPr>
          <w:sz w:val="24"/>
          <w:szCs w:val="24"/>
        </w:rPr>
        <w:t xml:space="preserve"> ред. изм. от 17.07.2018 № 12-66)</w:t>
      </w:r>
    </w:p>
    <w:p w:rsidR="00794703" w:rsidRPr="00C40229" w:rsidRDefault="00794703" w:rsidP="00794703">
      <w:pPr>
        <w:ind w:firstLine="720"/>
        <w:jc w:val="both"/>
        <w:rPr>
          <w:sz w:val="24"/>
          <w:szCs w:val="24"/>
        </w:rPr>
      </w:pPr>
      <w:r w:rsidRPr="00C40229">
        <w:rPr>
          <w:sz w:val="24"/>
          <w:szCs w:val="24"/>
        </w:rPr>
        <w:t xml:space="preserve">Принятие решения о самороспуске осуществляется Советом депутатов путем проведения тайного голосования. </w:t>
      </w:r>
    </w:p>
    <w:p w:rsidR="00794703" w:rsidRPr="00C40229" w:rsidRDefault="00794703" w:rsidP="00794703">
      <w:pPr>
        <w:ind w:firstLine="720"/>
        <w:jc w:val="both"/>
        <w:rPr>
          <w:sz w:val="24"/>
          <w:szCs w:val="24"/>
        </w:rPr>
      </w:pPr>
      <w:r w:rsidRPr="00C40229">
        <w:rPr>
          <w:sz w:val="24"/>
          <w:szCs w:val="24"/>
        </w:rPr>
        <w:t>Решение о самороспуске считается принятым, если за него проголосовало не менее двух третей от установленной настоящим Уставом численности депутатов Совета депутатов.</w:t>
      </w:r>
    </w:p>
    <w:p w:rsidR="00794703" w:rsidRPr="00C40229" w:rsidRDefault="00794703" w:rsidP="00794703">
      <w:pPr>
        <w:ind w:firstLine="720"/>
        <w:jc w:val="both"/>
        <w:rPr>
          <w:sz w:val="24"/>
          <w:szCs w:val="24"/>
        </w:rPr>
      </w:pPr>
      <w:r w:rsidRPr="00C40229">
        <w:rPr>
          <w:sz w:val="24"/>
          <w:szCs w:val="24"/>
        </w:rPr>
        <w:t xml:space="preserve">Порядок рассмотрения и принятия решения о самороспуске устанавливается Регламентом Совета депутатов в соответствии с федеральным законом и настоящим Уставом. </w:t>
      </w:r>
    </w:p>
    <w:p w:rsidR="00794703" w:rsidRPr="00C40229" w:rsidRDefault="00794703" w:rsidP="00794703">
      <w:pPr>
        <w:jc w:val="both"/>
        <w:rPr>
          <w:bCs/>
          <w:iCs/>
          <w:sz w:val="24"/>
          <w:szCs w:val="24"/>
        </w:rPr>
      </w:pPr>
      <w:r w:rsidRPr="00C40229">
        <w:rPr>
          <w:sz w:val="24"/>
          <w:szCs w:val="24"/>
        </w:rPr>
        <w:t xml:space="preserve">            3. Полномочия Совета депутатов прекращаются досрочно по основаниям, предусмотренным </w:t>
      </w:r>
      <w:r w:rsidRPr="00C40229">
        <w:rPr>
          <w:bCs/>
          <w:iCs/>
          <w:sz w:val="24"/>
          <w:szCs w:val="24"/>
        </w:rPr>
        <w:t>пунктами 4, 4.1 части 1 и частью 1.1</w:t>
      </w:r>
      <w:r w:rsidRPr="00C40229">
        <w:rPr>
          <w:sz w:val="24"/>
          <w:szCs w:val="24"/>
        </w:rPr>
        <w:t>настоящей статьи, в порядке, предусмотренном соответствующим законом Удмуртской Республики</w:t>
      </w:r>
      <w:proofErr w:type="gramStart"/>
      <w:r w:rsidRPr="00C40229">
        <w:rPr>
          <w:sz w:val="24"/>
          <w:szCs w:val="24"/>
        </w:rPr>
        <w:t>.</w:t>
      </w:r>
      <w:proofErr w:type="gramEnd"/>
      <w:r w:rsidRPr="00C40229">
        <w:rPr>
          <w:sz w:val="24"/>
          <w:szCs w:val="24"/>
        </w:rPr>
        <w:t xml:space="preserve"> (</w:t>
      </w:r>
      <w:proofErr w:type="gramStart"/>
      <w:r w:rsidRPr="00C40229">
        <w:rPr>
          <w:sz w:val="24"/>
          <w:szCs w:val="24"/>
        </w:rPr>
        <w:t>в</w:t>
      </w:r>
      <w:proofErr w:type="gramEnd"/>
      <w:r w:rsidRPr="00C40229">
        <w:rPr>
          <w:sz w:val="24"/>
          <w:szCs w:val="24"/>
        </w:rPr>
        <w:t xml:space="preserve"> ред. изм. от 28.05.2008  № 2-9), </w:t>
      </w:r>
      <w:r w:rsidRPr="00C40229">
        <w:rPr>
          <w:bCs/>
          <w:iCs/>
          <w:sz w:val="24"/>
          <w:szCs w:val="24"/>
        </w:rPr>
        <w:t xml:space="preserve">(в ред. изм. от 26.05.2010 № 13-29), </w:t>
      </w:r>
      <w:r w:rsidRPr="00C40229">
        <w:rPr>
          <w:sz w:val="24"/>
          <w:szCs w:val="24"/>
        </w:rPr>
        <w:t xml:space="preserve">(в редакции изменений </w:t>
      </w:r>
      <w:r w:rsidRPr="00C40229">
        <w:rPr>
          <w:bCs/>
          <w:iCs/>
          <w:sz w:val="24"/>
          <w:szCs w:val="24"/>
        </w:rPr>
        <w:t xml:space="preserve">от </w:t>
      </w:r>
      <w:r w:rsidRPr="00C40229">
        <w:rPr>
          <w:sz w:val="24"/>
          <w:szCs w:val="24"/>
        </w:rPr>
        <w:t>30.01.2015 № 20-92)</w:t>
      </w:r>
      <w:r w:rsidRPr="00C40229">
        <w:rPr>
          <w:bCs/>
          <w:iCs/>
          <w:sz w:val="24"/>
          <w:szCs w:val="24"/>
        </w:rPr>
        <w:t>;</w:t>
      </w:r>
    </w:p>
    <w:p w:rsidR="00794703" w:rsidRPr="00C40229" w:rsidRDefault="00794703" w:rsidP="00794703">
      <w:pPr>
        <w:jc w:val="both"/>
        <w:rPr>
          <w:sz w:val="24"/>
          <w:szCs w:val="24"/>
        </w:rPr>
      </w:pPr>
      <w:r>
        <w:rPr>
          <w:sz w:val="24"/>
          <w:szCs w:val="24"/>
        </w:rPr>
        <w:t xml:space="preserve">           </w:t>
      </w:r>
      <w:r w:rsidRPr="00C40229">
        <w:rPr>
          <w:sz w:val="24"/>
          <w:szCs w:val="24"/>
        </w:rPr>
        <w:t xml:space="preserve">Полномочия Совета депутатов прекращаются досрочно по основанию, предусмотренному пунктом 2 части 1 настоящей статьи, с момента вступления в силу решения Сельского Совета депутатов о самороспуске.  </w:t>
      </w:r>
    </w:p>
    <w:p w:rsidR="00794703" w:rsidRPr="00C40229" w:rsidRDefault="00794703" w:rsidP="00794703">
      <w:pPr>
        <w:ind w:firstLine="720"/>
        <w:jc w:val="both"/>
        <w:rPr>
          <w:bCs/>
          <w:iCs/>
          <w:sz w:val="24"/>
          <w:szCs w:val="24"/>
        </w:rPr>
      </w:pPr>
      <w:r w:rsidRPr="00C40229">
        <w:rPr>
          <w:sz w:val="24"/>
          <w:szCs w:val="24"/>
        </w:rPr>
        <w:t xml:space="preserve">Полномочия Совета депутатов прекращаются досрочно по основанию, предусмотренному пунктом 3 части 1 настоящей статьи, с момента вступления в законную силу соответствующего решения </w:t>
      </w:r>
      <w:r w:rsidRPr="00C40229">
        <w:rPr>
          <w:rFonts w:eastAsia="MS Mincho"/>
          <w:sz w:val="24"/>
          <w:szCs w:val="24"/>
        </w:rPr>
        <w:t>Верховного Суда Удмуртской Республики</w:t>
      </w:r>
      <w:r w:rsidRPr="00C40229">
        <w:rPr>
          <w:sz w:val="24"/>
          <w:szCs w:val="24"/>
        </w:rPr>
        <w:t>.</w:t>
      </w:r>
    </w:p>
    <w:p w:rsidR="00794703" w:rsidRPr="00C40229" w:rsidRDefault="00794703" w:rsidP="00794703">
      <w:pPr>
        <w:spacing w:line="100" w:lineRule="atLeast"/>
        <w:ind w:firstLine="720"/>
        <w:jc w:val="both"/>
        <w:rPr>
          <w:bCs/>
          <w:iCs/>
          <w:sz w:val="24"/>
          <w:szCs w:val="24"/>
        </w:rPr>
      </w:pPr>
      <w:r w:rsidRPr="00C40229">
        <w:rPr>
          <w:bCs/>
          <w:iCs/>
          <w:sz w:val="24"/>
          <w:szCs w:val="24"/>
        </w:rPr>
        <w:t>Полномочия Совета депутатов прекращаются досрочно по основанию, предусмотренному пунктом 4.2 части 1 настоящей статьи, с момента вступления в силу решения избирательной комиссии муниципального образования об установлении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муниципального образования с городским округом. Избирательная комиссия муниципального образования обязана рассмотреть вопрос об увеличении численности избирателей муниципального образования и принять соответствующее решение в течение 30 дней со дня вступления в силу закона Удмуртской Республики об изменении границ муниципального образования</w:t>
      </w:r>
      <w:r w:rsidRPr="00C40229">
        <w:rPr>
          <w:iCs/>
          <w:sz w:val="24"/>
          <w:szCs w:val="24"/>
        </w:rPr>
        <w:t xml:space="preserve"> (в ред. изм. от 28.05.2008 №  2-9).</w:t>
      </w:r>
    </w:p>
    <w:p w:rsidR="00794703" w:rsidRPr="00C40229" w:rsidRDefault="00794703" w:rsidP="00794703">
      <w:pPr>
        <w:spacing w:line="100" w:lineRule="atLeast"/>
        <w:ind w:firstLine="708"/>
        <w:jc w:val="both"/>
        <w:rPr>
          <w:sz w:val="24"/>
          <w:szCs w:val="24"/>
        </w:rPr>
      </w:pPr>
      <w:r w:rsidRPr="00C40229">
        <w:rPr>
          <w:bCs/>
          <w:iCs/>
          <w:sz w:val="24"/>
          <w:szCs w:val="24"/>
        </w:rPr>
        <w:t xml:space="preserve">Полномочия Совета депутатов прекращаются досрочно по основанию, предусмотренному пунктом 4.3 части 1 настоящей статьи, с момента вступления в силу </w:t>
      </w:r>
      <w:r w:rsidRPr="00C40229">
        <w:rPr>
          <w:bCs/>
          <w:iCs/>
          <w:sz w:val="24"/>
          <w:szCs w:val="24"/>
        </w:rPr>
        <w:lastRenderedPageBreak/>
        <w:t xml:space="preserve">решения избирательной комиссии муниципального образования об установлении факта нарушения Советом депутатов срока издания муниципального правового акта, требуемого для реализации решения, принятого путём прямого волеизъявления граждан. </w:t>
      </w:r>
      <w:proofErr w:type="gramStart"/>
      <w:r w:rsidRPr="00C40229">
        <w:rPr>
          <w:bCs/>
          <w:iCs/>
          <w:sz w:val="24"/>
          <w:szCs w:val="24"/>
        </w:rPr>
        <w:t>Избирательная комиссия муниципального образования обязана рассмотреть вопрос о нарушении Советом депутатов срока издания муниципального правового акта, требуемого для реализации решения, принятого путём прямого волеизъявления граждан, в срок не позднее 30 дней со дня наступления обстоятельств, являющихся 26  мая 2010 № 13-29)</w:t>
      </w:r>
      <w:r w:rsidRPr="00C40229">
        <w:rPr>
          <w:iCs/>
          <w:sz w:val="24"/>
          <w:szCs w:val="24"/>
        </w:rPr>
        <w:t>.</w:t>
      </w:r>
      <w:proofErr w:type="gramEnd"/>
    </w:p>
    <w:p w:rsidR="00794703" w:rsidRPr="00C40229" w:rsidRDefault="00794703" w:rsidP="00794703">
      <w:pPr>
        <w:autoSpaceDE w:val="0"/>
        <w:ind w:firstLine="720"/>
        <w:jc w:val="both"/>
        <w:rPr>
          <w:rFonts w:eastAsia="Arial Unicode MS" w:cs="Tahoma"/>
          <w:bCs/>
          <w:iCs/>
          <w:sz w:val="24"/>
          <w:szCs w:val="24"/>
        </w:rPr>
      </w:pPr>
    </w:p>
    <w:p w:rsidR="00AF63FB" w:rsidRDefault="00AF63FB" w:rsidP="00AF63FB">
      <w:pPr>
        <w:spacing w:line="100" w:lineRule="atLeast"/>
        <w:ind w:firstLine="720"/>
        <w:jc w:val="both"/>
        <w:rPr>
          <w:sz w:val="24"/>
          <w:szCs w:val="24"/>
        </w:rPr>
      </w:pPr>
    </w:p>
    <w:p w:rsidR="00AF63FB" w:rsidRDefault="00AF63FB" w:rsidP="00AF63FB">
      <w:pPr>
        <w:ind w:firstLine="720"/>
        <w:jc w:val="both"/>
        <w:rPr>
          <w:rFonts w:eastAsia="MS Mincho"/>
          <w:sz w:val="24"/>
          <w:szCs w:val="24"/>
        </w:rPr>
      </w:pPr>
      <w:r>
        <w:rPr>
          <w:rFonts w:eastAsia="MS Mincho"/>
          <w:b/>
          <w:sz w:val="24"/>
          <w:szCs w:val="24"/>
        </w:rPr>
        <w:t>Статья 28.</w:t>
      </w:r>
      <w:r>
        <w:rPr>
          <w:rFonts w:eastAsia="MS Mincho"/>
          <w:sz w:val="24"/>
          <w:szCs w:val="24"/>
        </w:rPr>
        <w:t xml:space="preserve"> Статус депутата Совета депутатов</w:t>
      </w:r>
    </w:p>
    <w:p w:rsidR="00AF63FB" w:rsidRDefault="00AF63FB" w:rsidP="00AF63FB">
      <w:pPr>
        <w:jc w:val="both"/>
        <w:rPr>
          <w:rFonts w:eastAsia="MS Mincho"/>
          <w:sz w:val="24"/>
          <w:szCs w:val="24"/>
        </w:rPr>
      </w:pPr>
    </w:p>
    <w:p w:rsidR="00AF63FB" w:rsidRDefault="00AF63FB" w:rsidP="00AF63FB">
      <w:pPr>
        <w:ind w:firstLine="720"/>
        <w:jc w:val="both"/>
        <w:rPr>
          <w:sz w:val="24"/>
          <w:szCs w:val="24"/>
        </w:rPr>
      </w:pPr>
      <w:r>
        <w:rPr>
          <w:rFonts w:eastAsia="MS Mincho"/>
          <w:sz w:val="24"/>
          <w:szCs w:val="24"/>
        </w:rPr>
        <w:t>1. Депутатом Совета депутатов является гражданин, избранный в соответствии с федеральным законом, законом Удмуртской Республики и настоящим Уставом д</w:t>
      </w:r>
      <w:r>
        <w:rPr>
          <w:sz w:val="24"/>
          <w:szCs w:val="24"/>
        </w:rPr>
        <w:t>епутатом Совета депутатов, представляющий население избирательного округа,</w:t>
      </w:r>
      <w:r>
        <w:rPr>
          <w:rFonts w:eastAsia="MS Mincho"/>
          <w:sz w:val="24"/>
          <w:szCs w:val="24"/>
        </w:rPr>
        <w:t xml:space="preserve"> уполномоченный осуществлять в Совете депутатов полномочия, предусмотренные федеральными законами, законами Удмуртской Республики и настоящим Уставом.</w:t>
      </w:r>
    </w:p>
    <w:p w:rsidR="00AF63FB" w:rsidRDefault="00AF63FB" w:rsidP="00AF63FB">
      <w:pPr>
        <w:ind w:firstLine="720"/>
        <w:jc w:val="both"/>
        <w:rPr>
          <w:sz w:val="24"/>
          <w:szCs w:val="24"/>
        </w:rPr>
      </w:pPr>
      <w:r>
        <w:rPr>
          <w:sz w:val="24"/>
          <w:szCs w:val="24"/>
        </w:rPr>
        <w:t xml:space="preserve">В своей деятельности депутат </w:t>
      </w:r>
      <w:r>
        <w:rPr>
          <w:rFonts w:eastAsia="MS Mincho"/>
          <w:sz w:val="24"/>
          <w:szCs w:val="24"/>
        </w:rPr>
        <w:t xml:space="preserve">Совета депутатов </w:t>
      </w:r>
      <w:r>
        <w:rPr>
          <w:sz w:val="24"/>
          <w:szCs w:val="24"/>
        </w:rPr>
        <w:t>руководствуется собственными убеждениями и действует в соответствии с Конституцией Российской Федерации, законодательством Российской Федерации, Конституцией Удмуртской Республики, законодательством Удмуртской Республики, настоящим Уставом и иными муниципальными правовыми актами.</w:t>
      </w:r>
    </w:p>
    <w:p w:rsidR="00AF63FB" w:rsidRDefault="00AF63FB" w:rsidP="00AF63FB">
      <w:pPr>
        <w:ind w:firstLine="720"/>
        <w:jc w:val="both"/>
        <w:rPr>
          <w:sz w:val="24"/>
          <w:szCs w:val="24"/>
        </w:rPr>
      </w:pPr>
      <w:r>
        <w:rPr>
          <w:sz w:val="24"/>
          <w:szCs w:val="24"/>
        </w:rPr>
        <w:t xml:space="preserve">Муниципальное образование в лице его органов местного самоуправления и должностных лиц местного самоуправления в соответствии с Конституцией Российской Федерации, федеральными законами, Конституцией Удмуртской Республики и законами Удмуртской Республики, настоящим Уставом гарантирует депутату </w:t>
      </w:r>
      <w:r>
        <w:rPr>
          <w:rFonts w:eastAsia="MS Mincho"/>
          <w:sz w:val="24"/>
          <w:szCs w:val="24"/>
        </w:rPr>
        <w:t xml:space="preserve">Совета депутатов </w:t>
      </w:r>
      <w:r>
        <w:rPr>
          <w:sz w:val="24"/>
          <w:szCs w:val="24"/>
        </w:rPr>
        <w:t>условия для беспрепятственного и эффективного осуществления его полномочий, защищает его права, честь и достоинство.</w:t>
      </w:r>
    </w:p>
    <w:p w:rsidR="00AF63FB" w:rsidRDefault="00AF63FB" w:rsidP="00AF63FB">
      <w:pPr>
        <w:ind w:firstLine="720"/>
        <w:jc w:val="both"/>
        <w:rPr>
          <w:sz w:val="24"/>
          <w:szCs w:val="24"/>
        </w:rPr>
      </w:pPr>
      <w:r>
        <w:rPr>
          <w:sz w:val="24"/>
          <w:szCs w:val="24"/>
        </w:rPr>
        <w:t xml:space="preserve">Полномочия депутата </w:t>
      </w:r>
      <w:r>
        <w:rPr>
          <w:rFonts w:eastAsia="MS Mincho"/>
          <w:sz w:val="24"/>
          <w:szCs w:val="24"/>
        </w:rPr>
        <w:t xml:space="preserve">Совета депутатов </w:t>
      </w:r>
      <w:r>
        <w:rPr>
          <w:sz w:val="24"/>
          <w:szCs w:val="24"/>
        </w:rPr>
        <w:t>не подлежат передаче другому лицу.</w:t>
      </w:r>
    </w:p>
    <w:p w:rsidR="00AF63FB" w:rsidRDefault="00AF63FB" w:rsidP="00AF63FB">
      <w:pPr>
        <w:ind w:firstLine="720"/>
        <w:jc w:val="both"/>
        <w:rPr>
          <w:rFonts w:eastAsia="MS Mincho"/>
          <w:sz w:val="24"/>
          <w:szCs w:val="24"/>
        </w:rPr>
      </w:pPr>
      <w:r>
        <w:rPr>
          <w:sz w:val="24"/>
          <w:szCs w:val="24"/>
        </w:rPr>
        <w:t xml:space="preserve">2. Срок </w:t>
      </w:r>
      <w:proofErr w:type="gramStart"/>
      <w:r>
        <w:rPr>
          <w:sz w:val="24"/>
          <w:szCs w:val="24"/>
        </w:rPr>
        <w:t>полномочий депутата Совета депутатов одного созыва</w:t>
      </w:r>
      <w:proofErr w:type="gramEnd"/>
      <w:r>
        <w:rPr>
          <w:sz w:val="24"/>
          <w:szCs w:val="24"/>
        </w:rPr>
        <w:t xml:space="preserve"> соответствует сроку полномочий Совета депутатов данного созыва. </w:t>
      </w:r>
    </w:p>
    <w:p w:rsidR="00AF63FB" w:rsidRDefault="00AF63FB" w:rsidP="00AF63FB">
      <w:pPr>
        <w:ind w:firstLine="720"/>
        <w:jc w:val="both"/>
        <w:rPr>
          <w:sz w:val="24"/>
          <w:szCs w:val="24"/>
        </w:rPr>
      </w:pPr>
      <w:r>
        <w:rPr>
          <w:rFonts w:eastAsia="MS Mincho"/>
          <w:sz w:val="24"/>
          <w:szCs w:val="24"/>
        </w:rPr>
        <w:t xml:space="preserve">Полномочия депутата Совета начинаются со дня его избрания и прекращаются </w:t>
      </w:r>
      <w:r>
        <w:rPr>
          <w:sz w:val="24"/>
          <w:szCs w:val="24"/>
        </w:rPr>
        <w:t>в порядке, предусмотренном законодательством Российской Федерации о выборах и  референдумах</w:t>
      </w:r>
      <w:r>
        <w:rPr>
          <w:rFonts w:eastAsia="MS Mincho"/>
          <w:sz w:val="24"/>
          <w:szCs w:val="24"/>
        </w:rPr>
        <w:t xml:space="preserve">, за исключением </w:t>
      </w:r>
      <w:proofErr w:type="gramStart"/>
      <w:r>
        <w:rPr>
          <w:rFonts w:eastAsia="MS Mincho"/>
          <w:sz w:val="24"/>
          <w:szCs w:val="24"/>
        </w:rPr>
        <w:t>случаев досрочного прекращения полномочий депутата Совета депутатов</w:t>
      </w:r>
      <w:proofErr w:type="gramEnd"/>
      <w:r>
        <w:rPr>
          <w:rFonts w:eastAsia="MS Mincho"/>
          <w:sz w:val="24"/>
          <w:szCs w:val="24"/>
        </w:rPr>
        <w:t xml:space="preserve">.  </w:t>
      </w:r>
    </w:p>
    <w:p w:rsidR="00AF63FB" w:rsidRDefault="00AF63FB" w:rsidP="00AF63FB">
      <w:pPr>
        <w:ind w:firstLine="720"/>
        <w:jc w:val="both"/>
        <w:rPr>
          <w:sz w:val="24"/>
          <w:szCs w:val="24"/>
        </w:rPr>
      </w:pPr>
      <w:r>
        <w:rPr>
          <w:sz w:val="24"/>
          <w:szCs w:val="24"/>
        </w:rPr>
        <w:t>3. Депутаты Совета депутатов осуществляют свои полномочия на непостоянной основе.</w:t>
      </w:r>
    </w:p>
    <w:p w:rsidR="00C90176" w:rsidRDefault="00C90176" w:rsidP="00C90176">
      <w:pPr>
        <w:ind w:firstLine="720"/>
        <w:jc w:val="both"/>
        <w:rPr>
          <w:sz w:val="24"/>
          <w:szCs w:val="24"/>
        </w:rPr>
      </w:pPr>
      <w:r>
        <w:rPr>
          <w:sz w:val="24"/>
          <w:szCs w:val="24"/>
        </w:rPr>
        <w:t>4. Депутат Совета депутатов в течение срока полномочий обладает неприкосновенностью, гарантии которой устанавливаются федеральным законом.</w:t>
      </w:r>
    </w:p>
    <w:p w:rsidR="00C90176" w:rsidRDefault="00C90176" w:rsidP="00C90176">
      <w:pPr>
        <w:ind w:firstLine="720"/>
        <w:jc w:val="both"/>
        <w:rPr>
          <w:sz w:val="24"/>
          <w:szCs w:val="24"/>
        </w:rPr>
      </w:pPr>
      <w:r>
        <w:rPr>
          <w:sz w:val="24"/>
          <w:szCs w:val="24"/>
        </w:rPr>
        <w:t>Ограничения для депутата Совета депутатов устанавливаются федеральным законом.</w:t>
      </w:r>
    </w:p>
    <w:p w:rsidR="00C90176" w:rsidRDefault="00C90176" w:rsidP="00C90176">
      <w:pPr>
        <w:jc w:val="both"/>
        <w:rPr>
          <w:b/>
          <w:sz w:val="24"/>
          <w:szCs w:val="24"/>
        </w:rPr>
      </w:pPr>
      <w:r w:rsidRPr="006A1FD5">
        <w:rPr>
          <w:sz w:val="24"/>
          <w:szCs w:val="24"/>
        </w:rPr>
        <w:t xml:space="preserve">Депутат Совета депутатов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6A1FD5">
        <w:rPr>
          <w:sz w:val="24"/>
          <w:szCs w:val="24"/>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Pr="006A1FD5">
        <w:rPr>
          <w:sz w:val="24"/>
          <w:szCs w:val="24"/>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w:t>
      </w:r>
      <w:r w:rsidRPr="006A1FD5">
        <w:rPr>
          <w:sz w:val="24"/>
          <w:szCs w:val="24"/>
        </w:rPr>
        <w:lastRenderedPageBreak/>
        <w:t>пользоваться иностранными финансовыми инструментами»; (в ред. изм. от 26.04.2012 года № 2-9</w:t>
      </w:r>
      <w:r w:rsidRPr="00A8440A">
        <w:rPr>
          <w:sz w:val="24"/>
          <w:szCs w:val="24"/>
        </w:rPr>
        <w:t>), (в редакции изменений от 25.04.2016 № 27-128).</w:t>
      </w:r>
    </w:p>
    <w:p w:rsidR="00AF63FB" w:rsidRDefault="00AF63FB" w:rsidP="00AF63FB">
      <w:pPr>
        <w:ind w:firstLine="720"/>
        <w:jc w:val="both"/>
        <w:rPr>
          <w:sz w:val="24"/>
          <w:szCs w:val="24"/>
        </w:rPr>
      </w:pPr>
      <w:r>
        <w:rPr>
          <w:sz w:val="24"/>
          <w:szCs w:val="24"/>
        </w:rPr>
        <w:t>5. Формами депутатской деятельности депутата Совета депутатов являются:</w:t>
      </w:r>
    </w:p>
    <w:p w:rsidR="00AF63FB" w:rsidRDefault="00AF63FB" w:rsidP="00AF63FB">
      <w:pPr>
        <w:ind w:firstLine="720"/>
        <w:jc w:val="both"/>
        <w:rPr>
          <w:sz w:val="24"/>
          <w:szCs w:val="24"/>
        </w:rPr>
      </w:pPr>
      <w:r>
        <w:rPr>
          <w:sz w:val="24"/>
          <w:szCs w:val="24"/>
        </w:rPr>
        <w:t>1) участие в сессиях (заседаниях) Совета депутатов;</w:t>
      </w:r>
    </w:p>
    <w:p w:rsidR="00AF63FB" w:rsidRDefault="00AF63FB" w:rsidP="00AF63FB">
      <w:pPr>
        <w:ind w:firstLine="720"/>
        <w:jc w:val="both"/>
        <w:rPr>
          <w:sz w:val="24"/>
          <w:szCs w:val="24"/>
        </w:rPr>
      </w:pPr>
      <w:r>
        <w:rPr>
          <w:sz w:val="24"/>
          <w:szCs w:val="24"/>
        </w:rPr>
        <w:t>2) участие в работе постоянных и временных комиссий Совета депутатов;</w:t>
      </w:r>
    </w:p>
    <w:p w:rsidR="00AF63FB" w:rsidRDefault="00AF63FB" w:rsidP="00AF63FB">
      <w:pPr>
        <w:ind w:firstLine="720"/>
        <w:jc w:val="both"/>
        <w:rPr>
          <w:sz w:val="24"/>
          <w:szCs w:val="24"/>
        </w:rPr>
      </w:pPr>
      <w:r>
        <w:rPr>
          <w:sz w:val="24"/>
          <w:szCs w:val="24"/>
        </w:rPr>
        <w:t>3) осуществление права правотворческой инициативы в Совете депутатов;</w:t>
      </w:r>
    </w:p>
    <w:p w:rsidR="00AF63FB" w:rsidRDefault="00AF63FB" w:rsidP="00AF63FB">
      <w:pPr>
        <w:ind w:firstLine="720"/>
        <w:jc w:val="both"/>
        <w:rPr>
          <w:sz w:val="24"/>
          <w:szCs w:val="24"/>
        </w:rPr>
      </w:pPr>
      <w:r>
        <w:rPr>
          <w:sz w:val="24"/>
          <w:szCs w:val="24"/>
        </w:rPr>
        <w:t>4) подготовка проектов решений Совета депутатов и поправок к ним;</w:t>
      </w:r>
    </w:p>
    <w:p w:rsidR="00AF63FB" w:rsidRDefault="00AF63FB" w:rsidP="00AF63FB">
      <w:pPr>
        <w:ind w:firstLine="720"/>
        <w:jc w:val="both"/>
        <w:rPr>
          <w:sz w:val="24"/>
          <w:szCs w:val="24"/>
        </w:rPr>
      </w:pPr>
      <w:r>
        <w:rPr>
          <w:sz w:val="24"/>
          <w:szCs w:val="24"/>
        </w:rPr>
        <w:t>5) участие в выполнении поручений Совета депутатов и его органов;</w:t>
      </w:r>
    </w:p>
    <w:p w:rsidR="00AF63FB" w:rsidRDefault="00AF63FB" w:rsidP="00AF63FB">
      <w:pPr>
        <w:ind w:firstLine="720"/>
        <w:jc w:val="both"/>
        <w:rPr>
          <w:sz w:val="24"/>
          <w:szCs w:val="24"/>
        </w:rPr>
      </w:pPr>
      <w:r>
        <w:rPr>
          <w:sz w:val="24"/>
          <w:szCs w:val="24"/>
        </w:rPr>
        <w:t>6) участие в депутатских слушаниях, организуемых и проводимых Советом депутатов;</w:t>
      </w:r>
    </w:p>
    <w:p w:rsidR="00AF63FB" w:rsidRDefault="00AF63FB" w:rsidP="00AF63FB">
      <w:pPr>
        <w:ind w:firstLine="720"/>
        <w:jc w:val="both"/>
        <w:rPr>
          <w:sz w:val="24"/>
          <w:szCs w:val="24"/>
        </w:rPr>
      </w:pPr>
      <w:r>
        <w:rPr>
          <w:sz w:val="24"/>
          <w:szCs w:val="24"/>
        </w:rPr>
        <w:t>7) внесение предложений об обращении с запросом (обращением) Совета депутатов;</w:t>
      </w:r>
    </w:p>
    <w:p w:rsidR="00AF63FB" w:rsidRDefault="00AF63FB" w:rsidP="00AF63FB">
      <w:pPr>
        <w:ind w:firstLine="720"/>
        <w:jc w:val="both"/>
        <w:rPr>
          <w:sz w:val="24"/>
          <w:szCs w:val="24"/>
        </w:rPr>
      </w:pPr>
      <w:r>
        <w:rPr>
          <w:sz w:val="24"/>
          <w:szCs w:val="24"/>
        </w:rPr>
        <w:t>8) обращение с депутатским запросом;</w:t>
      </w:r>
    </w:p>
    <w:p w:rsidR="00AF63FB" w:rsidRDefault="00AF63FB" w:rsidP="00AF63FB">
      <w:pPr>
        <w:ind w:firstLine="720"/>
        <w:jc w:val="both"/>
        <w:rPr>
          <w:sz w:val="24"/>
          <w:szCs w:val="24"/>
        </w:rPr>
      </w:pPr>
      <w:r>
        <w:rPr>
          <w:sz w:val="24"/>
          <w:szCs w:val="24"/>
        </w:rPr>
        <w:t>9) обращение к руководителям и иным должностным лицам органов государственной власти Российской Федерации, органов государственной власти Удмуртской Республики, органов местного самоуправления, предприятий, учреждений, организаций, общественных объединений;</w:t>
      </w:r>
    </w:p>
    <w:p w:rsidR="00AF63FB" w:rsidRDefault="00AF63FB" w:rsidP="00AF63FB">
      <w:pPr>
        <w:ind w:firstLine="720"/>
        <w:jc w:val="both"/>
        <w:rPr>
          <w:sz w:val="24"/>
          <w:szCs w:val="24"/>
        </w:rPr>
      </w:pPr>
      <w:r>
        <w:rPr>
          <w:sz w:val="24"/>
          <w:szCs w:val="24"/>
        </w:rPr>
        <w:t>10) работа с избирателями, работа с письмами, обращениями и жалобами граждан;</w:t>
      </w:r>
    </w:p>
    <w:p w:rsidR="00AF63FB" w:rsidRDefault="00AF63FB" w:rsidP="00AF63FB">
      <w:pPr>
        <w:ind w:firstLine="720"/>
        <w:jc w:val="both"/>
        <w:rPr>
          <w:sz w:val="24"/>
          <w:szCs w:val="24"/>
        </w:rPr>
      </w:pPr>
      <w:r>
        <w:rPr>
          <w:sz w:val="24"/>
          <w:szCs w:val="24"/>
        </w:rPr>
        <w:t>11 взаимодействие с органами территориального общественного самоуправления;</w:t>
      </w:r>
    </w:p>
    <w:p w:rsidR="00AF63FB" w:rsidRDefault="00AF63FB" w:rsidP="00AF63FB">
      <w:pPr>
        <w:ind w:firstLine="720"/>
        <w:jc w:val="both"/>
        <w:rPr>
          <w:sz w:val="24"/>
          <w:szCs w:val="24"/>
        </w:rPr>
      </w:pPr>
      <w:r>
        <w:rPr>
          <w:sz w:val="24"/>
          <w:szCs w:val="24"/>
        </w:rPr>
        <w:t>12) инициативное участие в организации и проведении местных референдумов, публичных слушаний, сходов, собраний, конференций, опросов граждан;</w:t>
      </w:r>
    </w:p>
    <w:p w:rsidR="00AF63FB" w:rsidRDefault="00AF63FB" w:rsidP="00AF63FB">
      <w:pPr>
        <w:ind w:firstLine="720"/>
        <w:jc w:val="both"/>
        <w:rPr>
          <w:sz w:val="24"/>
          <w:szCs w:val="24"/>
        </w:rPr>
      </w:pPr>
      <w:r>
        <w:rPr>
          <w:sz w:val="24"/>
          <w:szCs w:val="24"/>
        </w:rPr>
        <w:t>13) участие в работе депутатских объединений и депутатских групп в Совете депутатов;</w:t>
      </w:r>
    </w:p>
    <w:p w:rsidR="00AF63FB" w:rsidRDefault="00AF63FB" w:rsidP="00AF63FB">
      <w:pPr>
        <w:ind w:firstLine="720"/>
        <w:jc w:val="both"/>
        <w:rPr>
          <w:sz w:val="24"/>
          <w:szCs w:val="24"/>
        </w:rPr>
      </w:pPr>
      <w:r>
        <w:rPr>
          <w:sz w:val="24"/>
          <w:szCs w:val="24"/>
        </w:rPr>
        <w:t xml:space="preserve">14) участие в осуществлении </w:t>
      </w:r>
      <w:proofErr w:type="gramStart"/>
      <w:r>
        <w:rPr>
          <w:sz w:val="24"/>
          <w:szCs w:val="24"/>
        </w:rPr>
        <w:t>контроля за</w:t>
      </w:r>
      <w:proofErr w:type="gramEnd"/>
      <w:r>
        <w:rPr>
          <w:sz w:val="24"/>
          <w:szCs w:val="24"/>
        </w:rPr>
        <w:t xml:space="preserve"> соблюдением и исполнением решений Совета депутатов;</w:t>
      </w:r>
    </w:p>
    <w:p w:rsidR="00AF63FB" w:rsidRDefault="00AF63FB" w:rsidP="00AF63FB">
      <w:pPr>
        <w:ind w:firstLine="720"/>
        <w:jc w:val="both"/>
        <w:rPr>
          <w:sz w:val="24"/>
          <w:szCs w:val="24"/>
        </w:rPr>
      </w:pPr>
      <w:r>
        <w:rPr>
          <w:sz w:val="24"/>
          <w:szCs w:val="24"/>
        </w:rPr>
        <w:t xml:space="preserve">15) иные формы, наряду с </w:t>
      </w:r>
      <w:proofErr w:type="gramStart"/>
      <w:r>
        <w:rPr>
          <w:sz w:val="24"/>
          <w:szCs w:val="24"/>
        </w:rPr>
        <w:t>предусмотренными</w:t>
      </w:r>
      <w:proofErr w:type="gramEnd"/>
      <w:r>
        <w:rPr>
          <w:sz w:val="24"/>
          <w:szCs w:val="24"/>
        </w:rPr>
        <w:t xml:space="preserve"> настоящим Уставом, не противоречащие Конституции Российской Федерации, федеральным законам, Конституции Удмуртской Республики, законам Удмуртской Республики.</w:t>
      </w:r>
    </w:p>
    <w:p w:rsidR="00AF63FB" w:rsidRDefault="00AF63FB" w:rsidP="00AF63FB">
      <w:pPr>
        <w:ind w:firstLine="720"/>
        <w:jc w:val="both"/>
        <w:rPr>
          <w:sz w:val="24"/>
          <w:szCs w:val="24"/>
        </w:rPr>
      </w:pPr>
      <w:r>
        <w:rPr>
          <w:sz w:val="24"/>
          <w:szCs w:val="24"/>
        </w:rPr>
        <w:t xml:space="preserve">6. </w:t>
      </w:r>
      <w:proofErr w:type="gramStart"/>
      <w:r>
        <w:rPr>
          <w:sz w:val="24"/>
          <w:szCs w:val="24"/>
        </w:rPr>
        <w:t>Полномочия депутатов Совета депутатов по реализации форм депутатской деятельности, предусмотренных настоящим Уставом, порядок взаимоотношения депутата Совета депутатов с избирателями, в том числе порядок ведения приема избирателей, рассмотрения их жалоб и предложений, гарантии депутатской деятельности депутата Совета депутатов, в том числе порядок его взаимоотношений с Главой муниципального образования, иными должностными лицами органов муниципального образования, устанавливается Положением о статусе депутата Совета депутатов</w:t>
      </w:r>
      <w:proofErr w:type="gramEnd"/>
      <w:r>
        <w:rPr>
          <w:sz w:val="24"/>
          <w:szCs w:val="24"/>
        </w:rPr>
        <w:t xml:space="preserve">, утверждаемым Советом депутатов в соответствии с федеральными законами и </w:t>
      </w:r>
      <w:r w:rsidR="00BF52A6">
        <w:rPr>
          <w:sz w:val="24"/>
          <w:szCs w:val="24"/>
        </w:rPr>
        <w:t xml:space="preserve">законами Удмуртской Республики </w:t>
      </w:r>
      <w:r>
        <w:rPr>
          <w:sz w:val="24"/>
          <w:szCs w:val="24"/>
        </w:rPr>
        <w:t>(</w:t>
      </w:r>
      <w:r w:rsidR="00BF52A6">
        <w:rPr>
          <w:sz w:val="24"/>
          <w:szCs w:val="24"/>
        </w:rPr>
        <w:t>в ред. изм. от  28</w:t>
      </w:r>
      <w:r>
        <w:rPr>
          <w:sz w:val="24"/>
          <w:szCs w:val="24"/>
        </w:rPr>
        <w:t xml:space="preserve">.05.2008 № </w:t>
      </w:r>
      <w:r w:rsidR="00BF52A6">
        <w:rPr>
          <w:sz w:val="24"/>
          <w:szCs w:val="24"/>
        </w:rPr>
        <w:t>2-9</w:t>
      </w:r>
      <w:r>
        <w:rPr>
          <w:sz w:val="24"/>
          <w:szCs w:val="24"/>
        </w:rPr>
        <w:t xml:space="preserve">); </w:t>
      </w:r>
    </w:p>
    <w:p w:rsidR="00AF63FB" w:rsidRDefault="00AF63FB" w:rsidP="00AF63FB">
      <w:pPr>
        <w:ind w:firstLine="720"/>
        <w:jc w:val="both"/>
        <w:rPr>
          <w:sz w:val="24"/>
          <w:szCs w:val="24"/>
        </w:rPr>
      </w:pPr>
      <w:r>
        <w:rPr>
          <w:sz w:val="24"/>
          <w:szCs w:val="24"/>
        </w:rPr>
        <w:t>7. В соответствии с федеральным законом полномочия депутата Совета депутатов прекращаются досрочно в случае:</w:t>
      </w:r>
    </w:p>
    <w:p w:rsidR="00AF63FB" w:rsidRDefault="00AF63FB" w:rsidP="00AF63FB">
      <w:pPr>
        <w:ind w:firstLine="720"/>
        <w:jc w:val="both"/>
        <w:rPr>
          <w:sz w:val="24"/>
          <w:szCs w:val="24"/>
        </w:rPr>
      </w:pPr>
      <w:r>
        <w:rPr>
          <w:sz w:val="24"/>
          <w:szCs w:val="24"/>
        </w:rPr>
        <w:t>1) смерти;</w:t>
      </w:r>
    </w:p>
    <w:p w:rsidR="00AF63FB" w:rsidRDefault="00AF63FB" w:rsidP="00AF63FB">
      <w:pPr>
        <w:ind w:firstLine="720"/>
        <w:jc w:val="both"/>
        <w:rPr>
          <w:sz w:val="24"/>
          <w:szCs w:val="24"/>
        </w:rPr>
      </w:pPr>
      <w:r>
        <w:rPr>
          <w:sz w:val="24"/>
          <w:szCs w:val="24"/>
        </w:rPr>
        <w:t>2) отставки по собственному желанию;</w:t>
      </w:r>
    </w:p>
    <w:p w:rsidR="00AF63FB" w:rsidRDefault="00AF63FB" w:rsidP="00AF63FB">
      <w:pPr>
        <w:ind w:firstLine="720"/>
        <w:jc w:val="both"/>
        <w:rPr>
          <w:sz w:val="24"/>
          <w:szCs w:val="24"/>
        </w:rPr>
      </w:pPr>
      <w:r>
        <w:rPr>
          <w:sz w:val="24"/>
          <w:szCs w:val="24"/>
        </w:rPr>
        <w:t>3) признания судом недееспособным или ограниченно дееспособным;</w:t>
      </w:r>
    </w:p>
    <w:p w:rsidR="00AF63FB" w:rsidRDefault="00AF63FB" w:rsidP="00AF63FB">
      <w:pPr>
        <w:ind w:firstLine="720"/>
        <w:jc w:val="both"/>
        <w:rPr>
          <w:sz w:val="24"/>
          <w:szCs w:val="24"/>
        </w:rPr>
      </w:pPr>
      <w:r>
        <w:rPr>
          <w:sz w:val="24"/>
          <w:szCs w:val="24"/>
        </w:rPr>
        <w:t>4) признания судом безвестно отсутствующим или объявления умершим;</w:t>
      </w:r>
    </w:p>
    <w:p w:rsidR="00AF63FB" w:rsidRDefault="00AF63FB" w:rsidP="00AF63FB">
      <w:pPr>
        <w:ind w:firstLine="720"/>
        <w:jc w:val="both"/>
        <w:rPr>
          <w:sz w:val="24"/>
          <w:szCs w:val="24"/>
        </w:rPr>
      </w:pPr>
      <w:r>
        <w:rPr>
          <w:sz w:val="24"/>
          <w:szCs w:val="24"/>
        </w:rPr>
        <w:t>5) вступления в отношении его в законную силу обвинительного приговора суда;</w:t>
      </w:r>
    </w:p>
    <w:p w:rsidR="00AF63FB" w:rsidRDefault="00AF63FB" w:rsidP="00AF63FB">
      <w:pPr>
        <w:ind w:firstLine="720"/>
        <w:jc w:val="both"/>
        <w:rPr>
          <w:sz w:val="24"/>
          <w:szCs w:val="24"/>
        </w:rPr>
      </w:pPr>
      <w:r>
        <w:rPr>
          <w:sz w:val="24"/>
          <w:szCs w:val="24"/>
        </w:rPr>
        <w:t>6) выезда за пределы Российской Федерации на постоянное место жительства;</w:t>
      </w:r>
    </w:p>
    <w:p w:rsidR="00AF63FB" w:rsidRDefault="00AF63FB" w:rsidP="00AF63FB">
      <w:pPr>
        <w:ind w:firstLine="720"/>
        <w:jc w:val="both"/>
        <w:rPr>
          <w:sz w:val="24"/>
          <w:szCs w:val="24"/>
        </w:rPr>
      </w:pPr>
      <w:proofErr w:type="gramStart"/>
      <w:r>
        <w:rPr>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sz w:val="24"/>
          <w:szCs w:val="24"/>
        </w:rPr>
        <w:t xml:space="preserve"> </w:t>
      </w:r>
      <w:r>
        <w:rPr>
          <w:sz w:val="24"/>
          <w:szCs w:val="24"/>
        </w:rPr>
        <w:lastRenderedPageBreak/>
        <w:t>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F63FB" w:rsidRDefault="00AF63FB" w:rsidP="00AF63FB">
      <w:pPr>
        <w:ind w:firstLine="720"/>
        <w:jc w:val="both"/>
        <w:rPr>
          <w:sz w:val="24"/>
          <w:szCs w:val="24"/>
        </w:rPr>
      </w:pPr>
      <w:r>
        <w:rPr>
          <w:sz w:val="24"/>
          <w:szCs w:val="24"/>
        </w:rPr>
        <w:t>8) отзыва избирателями;</w:t>
      </w:r>
    </w:p>
    <w:p w:rsidR="00AF63FB" w:rsidRDefault="00AF63FB" w:rsidP="00AF63FB">
      <w:pPr>
        <w:ind w:firstLine="720"/>
        <w:jc w:val="both"/>
        <w:rPr>
          <w:sz w:val="24"/>
          <w:szCs w:val="24"/>
        </w:rPr>
      </w:pPr>
      <w:r>
        <w:rPr>
          <w:sz w:val="24"/>
          <w:szCs w:val="24"/>
        </w:rPr>
        <w:t>9) досрочного прекращения полномочий Совета депутатов;</w:t>
      </w:r>
    </w:p>
    <w:p w:rsidR="00AF63FB" w:rsidRDefault="00AF63FB" w:rsidP="00AF63FB">
      <w:pPr>
        <w:ind w:firstLine="720"/>
        <w:jc w:val="both"/>
        <w:rPr>
          <w:sz w:val="24"/>
          <w:szCs w:val="24"/>
        </w:rPr>
      </w:pPr>
      <w:r>
        <w:rPr>
          <w:sz w:val="24"/>
          <w:szCs w:val="24"/>
        </w:rPr>
        <w:t>10) призыва на военную службу или направления на заменяющую ее альтернативную гражданскую службу;</w:t>
      </w:r>
    </w:p>
    <w:p w:rsidR="00AF63FB" w:rsidRDefault="00AF63FB" w:rsidP="00AF63FB">
      <w:pPr>
        <w:ind w:firstLine="720"/>
        <w:jc w:val="both"/>
        <w:rPr>
          <w:rFonts w:eastAsia="MS Mincho"/>
          <w:sz w:val="24"/>
          <w:szCs w:val="24"/>
        </w:rPr>
      </w:pPr>
      <w:r>
        <w:rPr>
          <w:sz w:val="24"/>
          <w:szCs w:val="24"/>
        </w:rPr>
        <w:t xml:space="preserve">11) в иных случаях, установленных </w:t>
      </w:r>
      <w:r>
        <w:rPr>
          <w:bCs/>
          <w:iCs/>
          <w:sz w:val="24"/>
          <w:szCs w:val="24"/>
        </w:rPr>
        <w:t>федераль</w:t>
      </w:r>
      <w:r w:rsidR="00BF52A6">
        <w:rPr>
          <w:bCs/>
          <w:iCs/>
          <w:sz w:val="24"/>
          <w:szCs w:val="24"/>
        </w:rPr>
        <w:t>ными законами (в ред. изм. от 26</w:t>
      </w:r>
      <w:r>
        <w:rPr>
          <w:bCs/>
          <w:iCs/>
          <w:sz w:val="24"/>
          <w:szCs w:val="24"/>
        </w:rPr>
        <w:t xml:space="preserve">.05.2010 № </w:t>
      </w:r>
      <w:r w:rsidR="00BF52A6">
        <w:rPr>
          <w:bCs/>
          <w:iCs/>
          <w:sz w:val="24"/>
          <w:szCs w:val="24"/>
        </w:rPr>
        <w:t>13-29</w:t>
      </w:r>
      <w:r>
        <w:rPr>
          <w:bCs/>
          <w:iCs/>
          <w:sz w:val="24"/>
          <w:szCs w:val="24"/>
        </w:rPr>
        <w:t>)</w:t>
      </w:r>
      <w:r>
        <w:rPr>
          <w:sz w:val="24"/>
          <w:szCs w:val="24"/>
        </w:rPr>
        <w:t>.</w:t>
      </w:r>
    </w:p>
    <w:p w:rsidR="00AF63FB" w:rsidRDefault="00AF63FB" w:rsidP="00AF63FB">
      <w:pPr>
        <w:ind w:firstLine="708"/>
        <w:jc w:val="both"/>
        <w:rPr>
          <w:sz w:val="24"/>
          <w:szCs w:val="24"/>
        </w:rPr>
      </w:pPr>
      <w:r>
        <w:rPr>
          <w:rFonts w:eastAsia="MS Mincho"/>
          <w:sz w:val="24"/>
          <w:szCs w:val="24"/>
        </w:rPr>
        <w:t xml:space="preserve">8. </w:t>
      </w:r>
      <w:r>
        <w:rPr>
          <w:sz w:val="24"/>
          <w:szCs w:val="24"/>
        </w:rPr>
        <w:t xml:space="preserve">Полномочия депутата Совета депутатов прекращаются досрочно по основаниям, предусмотренным частью 7 настоящей статьи, за  исключением основания, предусмотренного пунктом 9 части 7 настоящей статьи, с момента вступления в силу решения Совета депутатов о досрочном прекращении полномочий депутата Совета депутатов. </w:t>
      </w:r>
    </w:p>
    <w:p w:rsidR="00AF63FB" w:rsidRDefault="00AF63FB" w:rsidP="00AF63FB">
      <w:pPr>
        <w:autoSpaceDE w:val="0"/>
        <w:ind w:firstLine="708"/>
        <w:jc w:val="both"/>
        <w:rPr>
          <w:sz w:val="24"/>
          <w:szCs w:val="24"/>
        </w:rPr>
      </w:pPr>
      <w:proofErr w:type="gramStart"/>
      <w:r>
        <w:rPr>
          <w:sz w:val="24"/>
          <w:szCs w:val="24"/>
        </w:rPr>
        <w:t>Решение Совета депутатов о досрочном прекращении полномочий депутата  Совета депутатов принимается в порядке, установленном Регламентом Совета депутатов,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3 месяца со дня появления такого основания.</w:t>
      </w:r>
      <w:proofErr w:type="gramEnd"/>
    </w:p>
    <w:p w:rsidR="00AF63FB" w:rsidRDefault="00AF63FB" w:rsidP="00AF63FB">
      <w:pPr>
        <w:ind w:firstLine="708"/>
        <w:jc w:val="both"/>
        <w:rPr>
          <w:sz w:val="24"/>
          <w:szCs w:val="24"/>
        </w:rPr>
      </w:pPr>
      <w:r>
        <w:rPr>
          <w:sz w:val="24"/>
          <w:szCs w:val="24"/>
        </w:rPr>
        <w:t>Полномочия депутата Совета депутатов прекращаются досрочно по основанию, предусмотренному пунктом 9 части 7 настоящей статьи, с момента досрочного прекращения полномочий Совета депутато</w:t>
      </w:r>
      <w:proofErr w:type="gramStart"/>
      <w:r>
        <w:rPr>
          <w:sz w:val="24"/>
          <w:szCs w:val="24"/>
        </w:rPr>
        <w:t>в</w:t>
      </w:r>
      <w:r w:rsidR="00BF52A6" w:rsidRPr="00BF52A6">
        <w:rPr>
          <w:sz w:val="24"/>
          <w:szCs w:val="24"/>
        </w:rPr>
        <w:t>(</w:t>
      </w:r>
      <w:proofErr w:type="gramEnd"/>
      <w:r w:rsidR="00BF52A6" w:rsidRPr="00BF52A6">
        <w:rPr>
          <w:sz w:val="24"/>
          <w:szCs w:val="24"/>
        </w:rPr>
        <w:t>в ред. изм. от 26</w:t>
      </w:r>
      <w:r w:rsidRPr="00BF52A6">
        <w:rPr>
          <w:sz w:val="24"/>
          <w:szCs w:val="24"/>
        </w:rPr>
        <w:t xml:space="preserve">.04.2012 года № </w:t>
      </w:r>
      <w:r w:rsidR="00BF52A6" w:rsidRPr="00BF52A6">
        <w:rPr>
          <w:sz w:val="24"/>
          <w:szCs w:val="24"/>
        </w:rPr>
        <w:t>2-</w:t>
      </w:r>
      <w:r w:rsidRPr="00BF52A6">
        <w:rPr>
          <w:sz w:val="24"/>
          <w:szCs w:val="24"/>
        </w:rPr>
        <w:t>9).</w:t>
      </w:r>
    </w:p>
    <w:p w:rsidR="00AF63FB" w:rsidRDefault="00AF63FB" w:rsidP="00AF63FB">
      <w:pPr>
        <w:ind w:firstLine="720"/>
        <w:jc w:val="both"/>
        <w:rPr>
          <w:sz w:val="24"/>
          <w:szCs w:val="24"/>
        </w:rPr>
      </w:pPr>
    </w:p>
    <w:p w:rsidR="00794703" w:rsidRPr="0053113E" w:rsidRDefault="00794703" w:rsidP="00794703">
      <w:pPr>
        <w:ind w:firstLine="720"/>
        <w:rPr>
          <w:rFonts w:eastAsia="MS Mincho"/>
          <w:b/>
          <w:sz w:val="24"/>
          <w:szCs w:val="24"/>
        </w:rPr>
      </w:pPr>
      <w:r w:rsidRPr="0053113E">
        <w:rPr>
          <w:rFonts w:eastAsia="MS Mincho"/>
          <w:b/>
          <w:bCs/>
          <w:sz w:val="24"/>
          <w:szCs w:val="24"/>
        </w:rPr>
        <w:t>Статья 29.</w:t>
      </w:r>
      <w:r w:rsidRPr="0053113E">
        <w:rPr>
          <w:rFonts w:eastAsia="MS Mincho"/>
          <w:b/>
          <w:sz w:val="24"/>
          <w:szCs w:val="24"/>
        </w:rPr>
        <w:t xml:space="preserve"> Глава муниципального образования</w:t>
      </w:r>
    </w:p>
    <w:p w:rsidR="00794703" w:rsidRPr="00C40229" w:rsidRDefault="00794703" w:rsidP="00794703">
      <w:pPr>
        <w:jc w:val="both"/>
        <w:rPr>
          <w:rFonts w:eastAsia="MS Mincho"/>
          <w:sz w:val="24"/>
          <w:szCs w:val="24"/>
        </w:rPr>
      </w:pPr>
    </w:p>
    <w:p w:rsidR="00794703" w:rsidRPr="00C40229" w:rsidRDefault="00794703" w:rsidP="00794703">
      <w:pPr>
        <w:ind w:firstLine="720"/>
        <w:jc w:val="both"/>
        <w:rPr>
          <w:sz w:val="24"/>
          <w:szCs w:val="24"/>
        </w:rPr>
      </w:pPr>
      <w:r w:rsidRPr="00C40229">
        <w:rPr>
          <w:sz w:val="24"/>
          <w:szCs w:val="24"/>
        </w:rPr>
        <w:t>1.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794703" w:rsidRPr="00C40229" w:rsidRDefault="00794703" w:rsidP="00794703">
      <w:pPr>
        <w:widowControl w:val="0"/>
        <w:ind w:left="-15" w:firstLine="705"/>
        <w:jc w:val="both"/>
        <w:rPr>
          <w:sz w:val="24"/>
          <w:szCs w:val="24"/>
        </w:rPr>
      </w:pPr>
      <w:r w:rsidRPr="00C40229">
        <w:rPr>
          <w:sz w:val="24"/>
          <w:szCs w:val="24"/>
        </w:rPr>
        <w:t>2.  Глава муниципального образования избирается Советом депутатов из числа кандидатов, представленных конкурсной комиссией, по результатам конкурса, возглавляет Администрацию и исполняет полномочия главы Администрации.</w:t>
      </w:r>
    </w:p>
    <w:p w:rsidR="00794703" w:rsidRPr="00C40229" w:rsidRDefault="00794703" w:rsidP="00794703">
      <w:pPr>
        <w:spacing w:line="100" w:lineRule="atLeast"/>
        <w:ind w:firstLine="705"/>
        <w:jc w:val="both"/>
        <w:rPr>
          <w:sz w:val="24"/>
          <w:szCs w:val="24"/>
        </w:rPr>
      </w:pPr>
      <w:r w:rsidRPr="00C40229">
        <w:rPr>
          <w:sz w:val="24"/>
          <w:szCs w:val="24"/>
        </w:rPr>
        <w:t>Порядок проведения конкурса по отбору кандидатур на должность Главы муниципального образования устанавливается Советом депутатов.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794703" w:rsidRPr="00794703" w:rsidRDefault="00794703" w:rsidP="00794703">
      <w:pPr>
        <w:ind w:firstLine="720"/>
        <w:jc w:val="both"/>
        <w:rPr>
          <w:sz w:val="24"/>
          <w:szCs w:val="24"/>
        </w:rPr>
      </w:pPr>
      <w:r w:rsidRPr="00C40229">
        <w:rPr>
          <w:sz w:val="24"/>
          <w:szCs w:val="24"/>
        </w:rPr>
        <w:t xml:space="preserve">Порядок рассмотрения кандидатур на должность Главы муниципального образования, представленных конкурсной комиссией по результатам конкурса, и порядок принятия Советом депутатов решения об избрании Главы муниципального образования устанавливается Регламентом Совета депутатов в соответствии с настоящим Уставом  </w:t>
      </w:r>
      <w:r w:rsidRPr="00794703">
        <w:rPr>
          <w:sz w:val="24"/>
          <w:szCs w:val="24"/>
        </w:rPr>
        <w:t>(в ред. изм. от  17.07.2018 №  12-66).</w:t>
      </w:r>
    </w:p>
    <w:p w:rsidR="00794703" w:rsidRPr="00C40229" w:rsidRDefault="00794703" w:rsidP="00794703">
      <w:pPr>
        <w:jc w:val="both"/>
        <w:rPr>
          <w:sz w:val="24"/>
          <w:szCs w:val="24"/>
        </w:rPr>
      </w:pPr>
      <w:r>
        <w:rPr>
          <w:sz w:val="24"/>
          <w:szCs w:val="24"/>
        </w:rPr>
        <w:t xml:space="preserve">           </w:t>
      </w:r>
      <w:r w:rsidRPr="00C40229">
        <w:rPr>
          <w:sz w:val="24"/>
          <w:szCs w:val="24"/>
        </w:rPr>
        <w:t xml:space="preserve">3. Утратил силу </w:t>
      </w:r>
      <w:r w:rsidRPr="00794703">
        <w:rPr>
          <w:sz w:val="24"/>
          <w:szCs w:val="24"/>
        </w:rPr>
        <w:t>(в ред. изм. от  17.07.2018 №  12-66).</w:t>
      </w:r>
    </w:p>
    <w:p w:rsidR="00794703" w:rsidRPr="00C40229" w:rsidRDefault="00794703" w:rsidP="00794703">
      <w:pPr>
        <w:tabs>
          <w:tab w:val="left" w:pos="1042"/>
        </w:tabs>
        <w:autoSpaceDE w:val="0"/>
        <w:jc w:val="both"/>
        <w:rPr>
          <w:kern w:val="1"/>
          <w:sz w:val="24"/>
          <w:szCs w:val="24"/>
          <w:lang w:eastAsia="hi-IN" w:bidi="hi-IN"/>
        </w:rPr>
      </w:pPr>
      <w:r>
        <w:rPr>
          <w:sz w:val="24"/>
          <w:szCs w:val="24"/>
          <w:lang w:eastAsia="en-US"/>
        </w:rPr>
        <w:t xml:space="preserve">           </w:t>
      </w:r>
      <w:r w:rsidRPr="00C40229">
        <w:rPr>
          <w:sz w:val="24"/>
          <w:szCs w:val="24"/>
          <w:lang w:eastAsia="en-US"/>
        </w:rPr>
        <w:t xml:space="preserve">4. </w:t>
      </w:r>
      <w:r w:rsidRPr="00C40229">
        <w:rPr>
          <w:kern w:val="1"/>
          <w:sz w:val="24"/>
          <w:szCs w:val="24"/>
          <w:lang w:eastAsia="hi-IN" w:bidi="hi-IN"/>
        </w:rPr>
        <w:t>Срок полномочий Главы муниципального образования составляет 5 лет.</w:t>
      </w:r>
    </w:p>
    <w:p w:rsidR="00794703" w:rsidRDefault="00794703" w:rsidP="00794703">
      <w:pPr>
        <w:suppressAutoHyphens w:val="0"/>
        <w:spacing w:after="200"/>
        <w:jc w:val="both"/>
        <w:rPr>
          <w:rFonts w:eastAsia="MS Mincho"/>
          <w:sz w:val="24"/>
          <w:szCs w:val="24"/>
          <w:lang w:eastAsia="en-US"/>
        </w:rPr>
      </w:pPr>
      <w:r w:rsidRPr="00C40229">
        <w:rPr>
          <w:kern w:val="1"/>
          <w:sz w:val="24"/>
          <w:szCs w:val="24"/>
          <w:lang w:eastAsia="hi-IN" w:bidi="hi-IN"/>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 за исключением случаев досрочного прекращения полномочий Главы муниципального образования</w:t>
      </w:r>
      <w:proofErr w:type="gramStart"/>
      <w:r w:rsidRPr="00C40229">
        <w:rPr>
          <w:kern w:val="1"/>
          <w:sz w:val="24"/>
          <w:szCs w:val="24"/>
          <w:lang w:eastAsia="hi-IN" w:bidi="hi-IN"/>
        </w:rPr>
        <w:t>;</w:t>
      </w:r>
      <w:r w:rsidRPr="00C40229">
        <w:rPr>
          <w:sz w:val="24"/>
          <w:szCs w:val="24"/>
        </w:rPr>
        <w:t>(</w:t>
      </w:r>
      <w:proofErr w:type="gramEnd"/>
      <w:r w:rsidRPr="00C40229">
        <w:rPr>
          <w:sz w:val="24"/>
          <w:szCs w:val="24"/>
        </w:rPr>
        <w:t>в редакции изменений от 25.04.2016 № 27-128)</w:t>
      </w:r>
    </w:p>
    <w:p w:rsidR="00794703" w:rsidRPr="0053113E" w:rsidRDefault="00794703" w:rsidP="00794703">
      <w:pPr>
        <w:pStyle w:val="af4"/>
        <w:jc w:val="both"/>
        <w:rPr>
          <w:rFonts w:eastAsia="MS Mincho"/>
          <w:sz w:val="24"/>
          <w:szCs w:val="24"/>
          <w:lang w:eastAsia="en-US"/>
        </w:rPr>
      </w:pPr>
      <w:r w:rsidRPr="0053113E">
        <w:rPr>
          <w:rFonts w:eastAsia="MS Mincho"/>
          <w:sz w:val="26"/>
          <w:szCs w:val="26"/>
          <w:lang w:eastAsia="en-US"/>
        </w:rPr>
        <w:t xml:space="preserve">          </w:t>
      </w:r>
      <w:r w:rsidRPr="0053113E">
        <w:rPr>
          <w:sz w:val="24"/>
          <w:szCs w:val="24"/>
        </w:rPr>
        <w:t>5. Глава муниципального образования осуществляет свои полномочия на постоянной основе.</w:t>
      </w:r>
    </w:p>
    <w:p w:rsidR="00794703" w:rsidRPr="0053113E" w:rsidRDefault="00794703" w:rsidP="00794703">
      <w:pPr>
        <w:pStyle w:val="af4"/>
        <w:jc w:val="both"/>
        <w:rPr>
          <w:sz w:val="24"/>
          <w:szCs w:val="24"/>
        </w:rPr>
      </w:pPr>
      <w:r>
        <w:rPr>
          <w:sz w:val="24"/>
          <w:szCs w:val="24"/>
        </w:rPr>
        <w:t xml:space="preserve">          </w:t>
      </w:r>
      <w:r w:rsidRPr="0053113E">
        <w:rPr>
          <w:sz w:val="24"/>
          <w:szCs w:val="24"/>
        </w:rPr>
        <w:t>6. Глава муниципального образования в течение срока полномочий обладает неприкосновенностью, гарантии которой устанавливаются федеральным законом.</w:t>
      </w:r>
    </w:p>
    <w:p w:rsidR="00794703" w:rsidRPr="0053113E" w:rsidRDefault="00794703" w:rsidP="00794703">
      <w:pPr>
        <w:pStyle w:val="af4"/>
        <w:jc w:val="both"/>
        <w:rPr>
          <w:sz w:val="24"/>
          <w:szCs w:val="24"/>
        </w:rPr>
      </w:pPr>
      <w:r w:rsidRPr="0053113E">
        <w:rPr>
          <w:sz w:val="24"/>
          <w:szCs w:val="24"/>
        </w:rPr>
        <w:lastRenderedPageBreak/>
        <w:t>Ограничения для Главы муниципального образования устанавливаются федеральным законом.</w:t>
      </w:r>
    </w:p>
    <w:p w:rsidR="00794703" w:rsidRDefault="00794703" w:rsidP="00794703">
      <w:pPr>
        <w:suppressAutoHyphens w:val="0"/>
        <w:spacing w:after="200"/>
        <w:ind w:firstLine="720"/>
        <w:jc w:val="both"/>
        <w:rPr>
          <w:b/>
          <w:bCs/>
          <w:sz w:val="24"/>
          <w:szCs w:val="24"/>
        </w:rPr>
      </w:pPr>
      <w:proofErr w:type="gramStart"/>
      <w:r w:rsidRPr="00C40229">
        <w:rPr>
          <w:kern w:val="1"/>
          <w:sz w:val="24"/>
          <w:szCs w:val="24"/>
        </w:rPr>
        <w:t xml:space="preserve">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w:t>
      </w:r>
      <w:hyperlink r:id="rId7" w:history="1">
        <w:r w:rsidRPr="00C40229">
          <w:rPr>
            <w:rStyle w:val="af2"/>
            <w:kern w:val="1"/>
            <w:sz w:val="24"/>
            <w:szCs w:val="24"/>
          </w:rPr>
          <w:t>Федеральным законом</w:t>
        </w:r>
      </w:hyperlink>
      <w:r w:rsidRPr="00C40229">
        <w:rPr>
          <w:kern w:val="1"/>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8" w:history="1">
        <w:r w:rsidRPr="00C40229">
          <w:rPr>
            <w:rStyle w:val="af2"/>
            <w:kern w:val="1"/>
            <w:sz w:val="24"/>
            <w:szCs w:val="24"/>
          </w:rPr>
          <w:t>Федеральным законом</w:t>
        </w:r>
      </w:hyperlink>
      <w:r w:rsidRPr="00C40229">
        <w:rPr>
          <w:kern w:val="1"/>
          <w:sz w:val="24"/>
          <w:szCs w:val="24"/>
        </w:rPr>
        <w:t xml:space="preserve"> от 7 мая 2013 года № 79-ФЗ «О запрете отдельным категориям лиц открывать и иметь</w:t>
      </w:r>
      <w:proofErr w:type="gramEnd"/>
      <w:r w:rsidRPr="00C40229">
        <w:rPr>
          <w:kern w:val="1"/>
          <w:sz w:val="24"/>
          <w:szCs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C40229">
        <w:rPr>
          <w:sz w:val="24"/>
          <w:szCs w:val="24"/>
          <w:lang w:eastAsia="en-US"/>
        </w:rPr>
        <w:t xml:space="preserve"> (в ред. изм. от 26.04.2012  № 2-9),</w:t>
      </w:r>
      <w:r w:rsidRPr="00C40229">
        <w:rPr>
          <w:sz w:val="24"/>
          <w:szCs w:val="24"/>
        </w:rPr>
        <w:t>(в редакции изменений от 25.04.2016 № 27-128</w:t>
      </w:r>
      <w:r>
        <w:rPr>
          <w:sz w:val="24"/>
          <w:szCs w:val="24"/>
        </w:rPr>
        <w:t>),</w:t>
      </w:r>
      <w:r w:rsidRPr="00794703">
        <w:rPr>
          <w:sz w:val="24"/>
          <w:szCs w:val="24"/>
        </w:rPr>
        <w:t xml:space="preserve"> (в ред. изм. от 17.07.2018 № 12-66)</w:t>
      </w:r>
      <w:r>
        <w:rPr>
          <w:b/>
          <w:bCs/>
          <w:sz w:val="24"/>
          <w:szCs w:val="24"/>
        </w:rPr>
        <w:t xml:space="preserve"> </w:t>
      </w:r>
    </w:p>
    <w:p w:rsidR="00794703" w:rsidRPr="0053113E" w:rsidRDefault="00794703" w:rsidP="00794703">
      <w:pPr>
        <w:suppressAutoHyphens w:val="0"/>
        <w:spacing w:after="200"/>
        <w:ind w:firstLine="720"/>
        <w:jc w:val="both"/>
        <w:rPr>
          <w:b/>
          <w:bCs/>
          <w:sz w:val="24"/>
          <w:szCs w:val="24"/>
        </w:rPr>
      </w:pPr>
      <w:r w:rsidRPr="00C40229">
        <w:rPr>
          <w:sz w:val="24"/>
          <w:szCs w:val="24"/>
        </w:rPr>
        <w:t xml:space="preserve"> 6.1 Глава муниципального образования не вправе:</w:t>
      </w:r>
    </w:p>
    <w:p w:rsidR="00794703" w:rsidRPr="008F7CFE" w:rsidRDefault="00794703" w:rsidP="00794703">
      <w:pPr>
        <w:autoSpaceDE w:val="0"/>
        <w:ind w:firstLine="720"/>
        <w:jc w:val="both"/>
        <w:rPr>
          <w:sz w:val="24"/>
          <w:szCs w:val="24"/>
        </w:rPr>
      </w:pPr>
      <w:proofErr w:type="gramStart"/>
      <w:r w:rsidRPr="008F7CFE">
        <w:rPr>
          <w:sz w:val="24"/>
          <w:szCs w:val="24"/>
        </w:rPr>
        <w:t xml:space="preserve">1) </w:t>
      </w:r>
      <w:r w:rsidR="008F7CFE" w:rsidRPr="008F7CFE">
        <w:rPr>
          <w:bCs/>
          <w:sz w:val="24"/>
          <w:szCs w:val="24"/>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w:t>
      </w:r>
      <w:proofErr w:type="gramEnd"/>
      <w:r w:rsidR="008F7CFE" w:rsidRPr="008F7CFE">
        <w:rPr>
          <w:bCs/>
          <w:sz w:val="24"/>
          <w:szCs w:val="24"/>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008F7CFE" w:rsidRPr="008F7CFE">
        <w:rPr>
          <w:bCs/>
          <w:sz w:val="24"/>
          <w:szCs w:val="24"/>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r w:rsidR="008F7CFE">
        <w:rPr>
          <w:bCs/>
          <w:sz w:val="24"/>
          <w:szCs w:val="24"/>
        </w:rPr>
        <w:t xml:space="preserve"> (в ред. изменений от 17.09.2019 № 17-92). </w:t>
      </w:r>
    </w:p>
    <w:p w:rsidR="00794703" w:rsidRPr="00C40229" w:rsidRDefault="00794703" w:rsidP="00794703">
      <w:pPr>
        <w:autoSpaceDE w:val="0"/>
        <w:ind w:firstLine="720"/>
        <w:jc w:val="both"/>
        <w:rPr>
          <w:sz w:val="24"/>
          <w:szCs w:val="24"/>
        </w:rPr>
      </w:pPr>
      <w:r w:rsidRPr="00C40229">
        <w:rPr>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94703" w:rsidRPr="00C40229" w:rsidRDefault="00794703" w:rsidP="00794703">
      <w:pPr>
        <w:suppressAutoHyphens w:val="0"/>
        <w:spacing w:after="200"/>
        <w:ind w:firstLine="720"/>
        <w:jc w:val="both"/>
        <w:rPr>
          <w:sz w:val="24"/>
          <w:szCs w:val="24"/>
        </w:rPr>
      </w:pPr>
      <w:r w:rsidRPr="00C40229">
        <w:rPr>
          <w:kern w:val="1"/>
          <w:sz w:val="24"/>
          <w:szCs w:val="24"/>
          <w:lang w:eastAsia="hi-IN" w:bidi="hi-IN"/>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C40229">
        <w:rPr>
          <w:kern w:val="1"/>
          <w:sz w:val="24"/>
          <w:szCs w:val="24"/>
          <w:lang w:eastAsia="hi-IN" w:bidi="hi-IN"/>
        </w:rPr>
        <w:t>;</w:t>
      </w:r>
      <w:r w:rsidRPr="00C40229">
        <w:rPr>
          <w:sz w:val="24"/>
          <w:szCs w:val="24"/>
        </w:rPr>
        <w:t>(</w:t>
      </w:r>
      <w:proofErr w:type="gramEnd"/>
      <w:r w:rsidRPr="00C40229">
        <w:rPr>
          <w:sz w:val="24"/>
          <w:szCs w:val="24"/>
        </w:rPr>
        <w:t>в редакции дополнений от 25.04.2016 № 27-128).</w:t>
      </w:r>
    </w:p>
    <w:p w:rsidR="00794703" w:rsidRDefault="00794703" w:rsidP="00794703">
      <w:pPr>
        <w:suppressAutoHyphens w:val="0"/>
        <w:spacing w:after="200"/>
        <w:ind w:firstLine="720"/>
        <w:jc w:val="both"/>
        <w:rPr>
          <w:b/>
          <w:bCs/>
          <w:sz w:val="24"/>
          <w:szCs w:val="24"/>
        </w:rPr>
      </w:pPr>
      <w:r w:rsidRPr="00C40229">
        <w:rPr>
          <w:rFonts w:eastAsia="MS Mincho"/>
          <w:sz w:val="24"/>
          <w:szCs w:val="24"/>
        </w:rPr>
        <w:t xml:space="preserve">7. </w:t>
      </w:r>
      <w:r w:rsidRPr="00C40229">
        <w:rPr>
          <w:sz w:val="24"/>
          <w:szCs w:val="24"/>
        </w:rPr>
        <w:t xml:space="preserve">Глава муниципального образования </w:t>
      </w:r>
      <w:proofErr w:type="gramStart"/>
      <w:r w:rsidRPr="00C40229">
        <w:rPr>
          <w:sz w:val="24"/>
          <w:szCs w:val="24"/>
        </w:rPr>
        <w:t>подконтролен</w:t>
      </w:r>
      <w:proofErr w:type="gramEnd"/>
      <w:r w:rsidRPr="00C40229">
        <w:rPr>
          <w:sz w:val="24"/>
          <w:szCs w:val="24"/>
        </w:rPr>
        <w:t xml:space="preserve"> и подотчетен населению и Совету депутатов.</w:t>
      </w:r>
    </w:p>
    <w:p w:rsidR="00794703" w:rsidRPr="0053113E" w:rsidRDefault="00794703" w:rsidP="00794703">
      <w:pPr>
        <w:suppressAutoHyphens w:val="0"/>
        <w:spacing w:after="200"/>
        <w:ind w:firstLine="720"/>
        <w:jc w:val="both"/>
        <w:rPr>
          <w:b/>
          <w:bCs/>
          <w:sz w:val="24"/>
          <w:szCs w:val="24"/>
        </w:rPr>
      </w:pPr>
      <w:r w:rsidRPr="00C40229">
        <w:rPr>
          <w:sz w:val="24"/>
          <w:szCs w:val="24"/>
        </w:rPr>
        <w:t xml:space="preserve">Глава муниципального образования представляет Совету депутатов муниципального образования ежегодные отчёты о результатах своей деятельности, в том </w:t>
      </w:r>
      <w:r w:rsidRPr="00C40229">
        <w:rPr>
          <w:sz w:val="24"/>
          <w:szCs w:val="24"/>
        </w:rPr>
        <w:lastRenderedPageBreak/>
        <w:t>числе о решении вопросов, поставленных Советом депутатов муниципального образования (в ред. изм.  от 28. 09.2009 № 9-21).</w:t>
      </w:r>
    </w:p>
    <w:p w:rsidR="00794703" w:rsidRPr="00C40229" w:rsidRDefault="00794703" w:rsidP="00794703">
      <w:pPr>
        <w:ind w:firstLine="720"/>
        <w:jc w:val="both"/>
        <w:rPr>
          <w:sz w:val="24"/>
          <w:szCs w:val="24"/>
        </w:rPr>
      </w:pPr>
      <w:r w:rsidRPr="00C40229">
        <w:rPr>
          <w:sz w:val="24"/>
          <w:szCs w:val="24"/>
        </w:rPr>
        <w:t>8. В соответствии с федеральным законом полномочия Главы муниципального образования прекращаются досрочно в случае:</w:t>
      </w:r>
    </w:p>
    <w:p w:rsidR="00794703" w:rsidRPr="00C40229" w:rsidRDefault="00794703" w:rsidP="00794703">
      <w:pPr>
        <w:ind w:firstLine="720"/>
        <w:jc w:val="both"/>
        <w:rPr>
          <w:sz w:val="24"/>
          <w:szCs w:val="24"/>
        </w:rPr>
      </w:pPr>
      <w:r w:rsidRPr="00C40229">
        <w:rPr>
          <w:sz w:val="24"/>
          <w:szCs w:val="24"/>
        </w:rPr>
        <w:t>1) смерти;</w:t>
      </w:r>
    </w:p>
    <w:p w:rsidR="00794703" w:rsidRPr="00C40229" w:rsidRDefault="00794703" w:rsidP="00794703">
      <w:pPr>
        <w:ind w:firstLine="720"/>
        <w:jc w:val="both"/>
        <w:rPr>
          <w:rFonts w:eastAsia="MS Mincho"/>
          <w:sz w:val="24"/>
          <w:szCs w:val="24"/>
        </w:rPr>
      </w:pPr>
      <w:r w:rsidRPr="00C40229">
        <w:rPr>
          <w:sz w:val="24"/>
          <w:szCs w:val="24"/>
        </w:rPr>
        <w:t>2) отставки по собственному желанию;</w:t>
      </w:r>
    </w:p>
    <w:p w:rsidR="00794703" w:rsidRPr="00C40229" w:rsidRDefault="00794703" w:rsidP="00794703">
      <w:pPr>
        <w:ind w:firstLine="720"/>
        <w:jc w:val="both"/>
        <w:rPr>
          <w:sz w:val="24"/>
          <w:szCs w:val="24"/>
        </w:rPr>
      </w:pPr>
      <w:r w:rsidRPr="00C40229">
        <w:rPr>
          <w:rFonts w:eastAsia="MS Mincho"/>
          <w:sz w:val="24"/>
          <w:szCs w:val="24"/>
        </w:rPr>
        <w:t xml:space="preserve">2¹) удаления в отставку </w:t>
      </w:r>
      <w:r w:rsidRPr="00C40229">
        <w:rPr>
          <w:sz w:val="24"/>
          <w:szCs w:val="24"/>
        </w:rPr>
        <w:t>в соответствии со статьёй 74¹ Федерального закона от 6 октября 2003 года № 131-ФЗ «Об общих принципах организации местного самоуправления в Российской Федерации»; (в ред. изм. от 28. 09.2009 № 9-21).</w:t>
      </w:r>
    </w:p>
    <w:p w:rsidR="00794703" w:rsidRPr="00C40229" w:rsidRDefault="00794703" w:rsidP="00794703">
      <w:pPr>
        <w:ind w:firstLine="720"/>
        <w:jc w:val="both"/>
        <w:rPr>
          <w:sz w:val="24"/>
          <w:szCs w:val="24"/>
        </w:rPr>
      </w:pPr>
      <w:r w:rsidRPr="00C40229">
        <w:rPr>
          <w:sz w:val="24"/>
          <w:szCs w:val="24"/>
        </w:rPr>
        <w:t xml:space="preserve">2²) </w:t>
      </w:r>
      <w:r w:rsidRPr="00C40229">
        <w:rPr>
          <w:rFonts w:eastAsia="MS Mincho"/>
          <w:sz w:val="24"/>
          <w:szCs w:val="24"/>
        </w:rPr>
        <w:t xml:space="preserve">удаления в отставку </w:t>
      </w:r>
      <w:r w:rsidRPr="00C40229">
        <w:rPr>
          <w:sz w:val="24"/>
          <w:szCs w:val="24"/>
        </w:rPr>
        <w:t>в соответствии с п.5 ч.2 статьи 74.1 Федерального закона от 6 октября 2003 года № 131-ФЗ «Об общих принципах организации местного самоуправления в Российской Федерации</w:t>
      </w:r>
      <w:proofErr w:type="gramStart"/>
      <w:r w:rsidRPr="00C40229">
        <w:rPr>
          <w:sz w:val="24"/>
          <w:szCs w:val="24"/>
        </w:rPr>
        <w:t>.</w:t>
      </w:r>
      <w:proofErr w:type="gramEnd"/>
      <w:r w:rsidRPr="00C40229">
        <w:rPr>
          <w:sz w:val="24"/>
          <w:szCs w:val="24"/>
        </w:rPr>
        <w:t xml:space="preserve"> (</w:t>
      </w:r>
      <w:proofErr w:type="gramStart"/>
      <w:r w:rsidRPr="00C40229">
        <w:rPr>
          <w:sz w:val="24"/>
          <w:szCs w:val="24"/>
        </w:rPr>
        <w:t>в</w:t>
      </w:r>
      <w:proofErr w:type="gramEnd"/>
      <w:r w:rsidRPr="00C40229">
        <w:rPr>
          <w:sz w:val="24"/>
          <w:szCs w:val="24"/>
        </w:rPr>
        <w:t xml:space="preserve"> редакции дополнений от 29.02.2016г № 26-123)</w:t>
      </w:r>
    </w:p>
    <w:p w:rsidR="00794703" w:rsidRPr="00C40229" w:rsidRDefault="00794703" w:rsidP="00794703">
      <w:pPr>
        <w:jc w:val="both"/>
        <w:rPr>
          <w:sz w:val="24"/>
          <w:szCs w:val="24"/>
        </w:rPr>
      </w:pPr>
      <w:r w:rsidRPr="00C40229">
        <w:rPr>
          <w:sz w:val="24"/>
          <w:szCs w:val="24"/>
        </w:rPr>
        <w:t xml:space="preserve"> 3) отрешения его от должности Главой Удмуртской Республики в соответствии с федеральным законом</w:t>
      </w:r>
      <w:proofErr w:type="gramStart"/>
      <w:r w:rsidRPr="00C40229">
        <w:rPr>
          <w:sz w:val="24"/>
          <w:szCs w:val="24"/>
        </w:rPr>
        <w:t>;(</w:t>
      </w:r>
      <w:proofErr w:type="gramEnd"/>
      <w:r w:rsidRPr="00C40229">
        <w:rPr>
          <w:sz w:val="24"/>
          <w:szCs w:val="24"/>
        </w:rPr>
        <w:t>в редакции изменений от 30.01.2015 № 20-92);</w:t>
      </w:r>
    </w:p>
    <w:p w:rsidR="00794703" w:rsidRPr="00C40229" w:rsidRDefault="00794703" w:rsidP="00794703">
      <w:pPr>
        <w:ind w:firstLine="720"/>
        <w:jc w:val="both"/>
        <w:rPr>
          <w:sz w:val="24"/>
          <w:szCs w:val="24"/>
        </w:rPr>
      </w:pPr>
      <w:r w:rsidRPr="00C40229">
        <w:rPr>
          <w:sz w:val="24"/>
          <w:szCs w:val="24"/>
        </w:rPr>
        <w:t>4) признания судом недееспособным или ограниченно дееспособным;</w:t>
      </w:r>
    </w:p>
    <w:p w:rsidR="00794703" w:rsidRPr="00C40229" w:rsidRDefault="00794703" w:rsidP="00794703">
      <w:pPr>
        <w:ind w:firstLine="720"/>
        <w:jc w:val="both"/>
        <w:rPr>
          <w:sz w:val="24"/>
          <w:szCs w:val="24"/>
        </w:rPr>
      </w:pPr>
      <w:r w:rsidRPr="00C40229">
        <w:rPr>
          <w:sz w:val="24"/>
          <w:szCs w:val="24"/>
        </w:rPr>
        <w:t>5) признания судом безвестно отсутствующим или объявления умершим;</w:t>
      </w:r>
    </w:p>
    <w:p w:rsidR="00794703" w:rsidRPr="00C40229" w:rsidRDefault="00794703" w:rsidP="00794703">
      <w:pPr>
        <w:ind w:firstLine="720"/>
        <w:jc w:val="both"/>
        <w:rPr>
          <w:sz w:val="24"/>
          <w:szCs w:val="24"/>
        </w:rPr>
      </w:pPr>
      <w:r w:rsidRPr="00C40229">
        <w:rPr>
          <w:sz w:val="24"/>
          <w:szCs w:val="24"/>
        </w:rPr>
        <w:t>6) вступления в отношении его в законную силу обвинительного приговора суда;</w:t>
      </w:r>
    </w:p>
    <w:p w:rsidR="00794703" w:rsidRPr="00C40229" w:rsidRDefault="00794703" w:rsidP="00794703">
      <w:pPr>
        <w:ind w:firstLine="720"/>
        <w:jc w:val="both"/>
        <w:rPr>
          <w:sz w:val="24"/>
          <w:szCs w:val="24"/>
        </w:rPr>
      </w:pPr>
      <w:r w:rsidRPr="00C40229">
        <w:rPr>
          <w:sz w:val="24"/>
          <w:szCs w:val="24"/>
        </w:rPr>
        <w:t>7) выезда за пределы Российской Федерации на постоянное место жительства;</w:t>
      </w:r>
    </w:p>
    <w:p w:rsidR="00794703" w:rsidRPr="00C40229" w:rsidRDefault="00794703" w:rsidP="00794703">
      <w:pPr>
        <w:ind w:firstLine="720"/>
        <w:jc w:val="both"/>
        <w:rPr>
          <w:sz w:val="24"/>
          <w:szCs w:val="24"/>
        </w:rPr>
      </w:pPr>
      <w:proofErr w:type="gramStart"/>
      <w:r w:rsidRPr="00C40229">
        <w:rPr>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40229">
        <w:rPr>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94703" w:rsidRPr="00C40229" w:rsidRDefault="00794703" w:rsidP="00794703">
      <w:pPr>
        <w:ind w:firstLine="720"/>
        <w:jc w:val="both"/>
        <w:rPr>
          <w:sz w:val="24"/>
          <w:szCs w:val="24"/>
        </w:rPr>
      </w:pPr>
      <w:r w:rsidRPr="00C40229">
        <w:rPr>
          <w:sz w:val="24"/>
          <w:szCs w:val="24"/>
        </w:rPr>
        <w:t>9) установленной в судебном порядке стойкой неспособности по состоянию здоровья осуществлять полномочия главы муниципального образования;</w:t>
      </w:r>
    </w:p>
    <w:p w:rsidR="00794703" w:rsidRPr="00C40229" w:rsidRDefault="00794703" w:rsidP="00794703">
      <w:pPr>
        <w:ind w:firstLine="720"/>
        <w:jc w:val="both"/>
        <w:rPr>
          <w:sz w:val="24"/>
          <w:szCs w:val="24"/>
        </w:rPr>
      </w:pPr>
      <w:r w:rsidRPr="00C40229">
        <w:rPr>
          <w:sz w:val="24"/>
          <w:szCs w:val="24"/>
        </w:rPr>
        <w:t>10) утратил силу; (в ред. изм. от 26.04.2012 года № 2-9).</w:t>
      </w:r>
    </w:p>
    <w:p w:rsidR="00794703" w:rsidRPr="00C40229" w:rsidRDefault="00794703" w:rsidP="00794703">
      <w:pPr>
        <w:autoSpaceDE w:val="0"/>
        <w:ind w:firstLine="720"/>
        <w:jc w:val="both"/>
        <w:rPr>
          <w:sz w:val="24"/>
          <w:szCs w:val="24"/>
        </w:rPr>
      </w:pPr>
      <w:r w:rsidRPr="00C40229">
        <w:rPr>
          <w:sz w:val="24"/>
          <w:szCs w:val="24"/>
        </w:rPr>
        <w:t>11) преобразования муниципального образования, осуществляемого в соответствии с частями 3, 5 статьи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794703" w:rsidRPr="00C40229" w:rsidRDefault="00794703" w:rsidP="00794703">
      <w:pPr>
        <w:autoSpaceDE w:val="0"/>
        <w:ind w:firstLine="720"/>
        <w:jc w:val="both"/>
        <w:rPr>
          <w:sz w:val="24"/>
          <w:szCs w:val="24"/>
        </w:rPr>
      </w:pPr>
      <w:r w:rsidRPr="00C40229">
        <w:rPr>
          <w:sz w:val="24"/>
          <w:szCs w:val="24"/>
        </w:rPr>
        <w:t>12) утраты муниципальным образованием статуса муниципального образования в связи с его объединением с городским округом;</w:t>
      </w:r>
    </w:p>
    <w:p w:rsidR="00794703" w:rsidRPr="00C40229" w:rsidRDefault="00794703" w:rsidP="00794703">
      <w:pPr>
        <w:ind w:firstLine="720"/>
        <w:jc w:val="both"/>
        <w:rPr>
          <w:rFonts w:eastAsia="MS Mincho"/>
          <w:sz w:val="24"/>
          <w:szCs w:val="24"/>
        </w:rPr>
      </w:pPr>
      <w:r w:rsidRPr="00C40229">
        <w:rPr>
          <w:sz w:val="24"/>
          <w:szCs w:val="24"/>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(в ред. изм. от  28.05.2008 №  2-9);</w:t>
      </w:r>
    </w:p>
    <w:p w:rsidR="00794703" w:rsidRPr="00C40229" w:rsidRDefault="00794703" w:rsidP="00794703">
      <w:pPr>
        <w:suppressAutoHyphens w:val="0"/>
        <w:spacing w:after="200"/>
        <w:ind w:firstLine="720"/>
        <w:jc w:val="both"/>
        <w:rPr>
          <w:sz w:val="24"/>
          <w:szCs w:val="24"/>
          <w:lang w:eastAsia="en-US"/>
        </w:rPr>
      </w:pPr>
      <w:r w:rsidRPr="00C40229">
        <w:rPr>
          <w:rFonts w:eastAsia="MS Mincho"/>
          <w:sz w:val="24"/>
          <w:szCs w:val="24"/>
          <w:lang w:eastAsia="en-US"/>
        </w:rPr>
        <w:t xml:space="preserve">9. </w:t>
      </w:r>
      <w:r w:rsidRPr="00C40229">
        <w:rPr>
          <w:sz w:val="24"/>
          <w:szCs w:val="24"/>
          <w:lang w:eastAsia="en-US"/>
        </w:rPr>
        <w:t xml:space="preserve">Полномочия Главы муниципального образования прекращаются досрочно по основаниям, предусмотренным пунктами 1, 7, 8 части 8 настоящей статьи, с момента вступления в силу решения Совета депутатов о досрочном прекращении полномочий Главы муниципального образования. Решение о досрочном прекращении полномочий Главы муниципального образования принимается Советом депутатов в порядке, установленном Регламентом Совета депутатов в соответствии с федеральным законом и настоящим Уставом, в срок не позднее 30 дней со дня появления основания для досрочного прекращения полномочий Главы муниципального образования. Одновременно с принятием решения о досрочном прекращении Главы муниципального образования по основаниям, предусмотренным пунктами 1, 7, 8 части 8 настоящей статьи, Совет депутатов обязан принять решение о досрочном прекращении полномочий депутата </w:t>
      </w:r>
      <w:r w:rsidRPr="00C40229">
        <w:rPr>
          <w:sz w:val="24"/>
          <w:szCs w:val="24"/>
          <w:lang w:eastAsia="en-US"/>
        </w:rPr>
        <w:lastRenderedPageBreak/>
        <w:t xml:space="preserve">Совета депутатов, избранного Главой муниципального образования, в порядке, предусмотренном статьей 28 настоящего Устава </w:t>
      </w:r>
      <w:proofErr w:type="gramStart"/>
      <w:r w:rsidRPr="00C40229">
        <w:rPr>
          <w:sz w:val="24"/>
          <w:szCs w:val="24"/>
          <w:lang w:eastAsia="en-US"/>
        </w:rPr>
        <w:t xml:space="preserve">( </w:t>
      </w:r>
      <w:proofErr w:type="gramEnd"/>
      <w:r w:rsidRPr="00C40229">
        <w:rPr>
          <w:sz w:val="24"/>
          <w:szCs w:val="24"/>
          <w:lang w:eastAsia="en-US"/>
        </w:rPr>
        <w:t>в ред. изм. от 26.04.2012  № 2-9).</w:t>
      </w:r>
    </w:p>
    <w:p w:rsidR="00794703" w:rsidRPr="00C40229" w:rsidRDefault="00794703" w:rsidP="00794703">
      <w:pPr>
        <w:suppressAutoHyphens w:val="0"/>
        <w:spacing w:after="200"/>
        <w:ind w:firstLine="720"/>
        <w:jc w:val="both"/>
        <w:rPr>
          <w:sz w:val="24"/>
          <w:szCs w:val="24"/>
          <w:lang w:eastAsia="en-US"/>
        </w:rPr>
      </w:pPr>
      <w:r w:rsidRPr="00C40229">
        <w:rPr>
          <w:sz w:val="24"/>
          <w:szCs w:val="24"/>
          <w:lang w:eastAsia="en-US"/>
        </w:rPr>
        <w:t>Полномочия Главы муниципального образования прекращаются досрочно по основанию, предусмотренному пунктом 2 части 8 настоящей статьи, с момента поступления в Совет депутатов письменного заявления Главы муниципального образования об отставке по собственному желанию. Заявление Главы муниципального образования об отставке по собственному желанию доводится до сведения депутатов Совета депутатов.</w:t>
      </w:r>
    </w:p>
    <w:p w:rsidR="00794703" w:rsidRPr="00C40229" w:rsidRDefault="00794703" w:rsidP="00794703">
      <w:pPr>
        <w:suppressAutoHyphens w:val="0"/>
        <w:autoSpaceDE w:val="0"/>
        <w:spacing w:after="200"/>
        <w:ind w:firstLine="720"/>
        <w:jc w:val="both"/>
        <w:rPr>
          <w:sz w:val="24"/>
          <w:szCs w:val="24"/>
          <w:lang w:eastAsia="en-US"/>
        </w:rPr>
      </w:pPr>
      <w:r w:rsidRPr="00C40229">
        <w:rPr>
          <w:sz w:val="24"/>
          <w:szCs w:val="24"/>
          <w:lang w:eastAsia="en-US"/>
        </w:rPr>
        <w:t>Полномочия Главы муниципального образования прекращаются досрочно по основанию, предусмотренному пунктом 2¹ части 8 настоящей статьи, с момента вступления в силу решения Совета депутатов муниципального образования об удалении Главы муниципального образования в отставку. Решение об удалении Главы муниципального образования принимается Советом депутатов муниципального образования в порядке, установленном статьёй 74¹ Федерального закона от 6 октября 2003 года № 131-ФЗ «Об общих принципах организации местного самоуправления в Российской Федерации» и принимаемым в соответствии с ним Регламентом Совета депутатов муниципального образования (в ред. изм. от 28.09.2009 № 9-21).</w:t>
      </w:r>
    </w:p>
    <w:p w:rsidR="00794703" w:rsidRPr="00C40229" w:rsidRDefault="00794703" w:rsidP="00794703">
      <w:pPr>
        <w:suppressAutoHyphens w:val="0"/>
        <w:autoSpaceDE w:val="0"/>
        <w:spacing w:after="200"/>
        <w:jc w:val="both"/>
        <w:rPr>
          <w:sz w:val="24"/>
          <w:szCs w:val="24"/>
          <w:lang w:eastAsia="en-US"/>
        </w:rPr>
      </w:pPr>
      <w:r w:rsidRPr="00C40229">
        <w:rPr>
          <w:sz w:val="24"/>
          <w:szCs w:val="24"/>
        </w:rPr>
        <w:t xml:space="preserve">     Полномочия Главы муниципального образования прекращаются досрочно по основаниям, предусмотренным пунктами 3, 4, 5, 6, 9 части 8 настоящей статьи, с момента вступления в законную силу соответствующего решения (приговора) суда или указа Главы Удмуртской Республики</w:t>
      </w:r>
      <w:proofErr w:type="gramStart"/>
      <w:r w:rsidRPr="00C40229">
        <w:rPr>
          <w:sz w:val="24"/>
          <w:szCs w:val="24"/>
        </w:rPr>
        <w:t>.(</w:t>
      </w:r>
      <w:proofErr w:type="gramEnd"/>
      <w:r w:rsidRPr="00C40229">
        <w:rPr>
          <w:sz w:val="24"/>
          <w:szCs w:val="24"/>
        </w:rPr>
        <w:t>в редакции изменений от 30.01.2015 № 20-92);</w:t>
      </w:r>
    </w:p>
    <w:p w:rsidR="00794703" w:rsidRPr="00C40229" w:rsidRDefault="00794703" w:rsidP="00794703">
      <w:pPr>
        <w:jc w:val="both"/>
        <w:rPr>
          <w:b/>
          <w:bCs/>
          <w:sz w:val="24"/>
          <w:szCs w:val="24"/>
        </w:rPr>
      </w:pPr>
      <w:r w:rsidRPr="00C40229">
        <w:rPr>
          <w:sz w:val="24"/>
          <w:szCs w:val="24"/>
        </w:rPr>
        <w:t xml:space="preserve">         Абзац утратил  силу </w:t>
      </w:r>
      <w:r w:rsidRPr="00C40229">
        <w:rPr>
          <w:sz w:val="24"/>
          <w:szCs w:val="24"/>
          <w:lang w:eastAsia="en-US"/>
        </w:rPr>
        <w:t xml:space="preserve"> </w:t>
      </w:r>
      <w:proofErr w:type="gramStart"/>
      <w:r w:rsidRPr="00C40229">
        <w:rPr>
          <w:sz w:val="24"/>
          <w:szCs w:val="24"/>
          <w:lang w:eastAsia="en-US"/>
        </w:rPr>
        <w:t xml:space="preserve">( </w:t>
      </w:r>
      <w:proofErr w:type="gramEnd"/>
      <w:r w:rsidRPr="00C40229">
        <w:rPr>
          <w:sz w:val="24"/>
          <w:szCs w:val="24"/>
          <w:lang w:eastAsia="en-US"/>
        </w:rPr>
        <w:t>в ред. изм. от 26.04.2012  № 2-9).</w:t>
      </w:r>
    </w:p>
    <w:p w:rsidR="00794703" w:rsidRPr="00C40229" w:rsidRDefault="00794703" w:rsidP="00794703">
      <w:pPr>
        <w:jc w:val="both"/>
        <w:rPr>
          <w:sz w:val="24"/>
          <w:szCs w:val="24"/>
        </w:rPr>
      </w:pPr>
      <w:r w:rsidRPr="00C40229">
        <w:rPr>
          <w:sz w:val="24"/>
          <w:szCs w:val="24"/>
        </w:rPr>
        <w:t xml:space="preserve">         Полномочия Главы муниципального образования прекращаются досрочно по основаниям, предусмотренным пунктами 11, 12 части 8 настоящей статьи, в порядке, предусмотренном соответствующим законом Удмуртской Республики</w:t>
      </w:r>
      <w:proofErr w:type="gramStart"/>
      <w:r w:rsidRPr="00C40229">
        <w:rPr>
          <w:sz w:val="24"/>
          <w:szCs w:val="24"/>
        </w:rPr>
        <w:t>.</w:t>
      </w:r>
      <w:proofErr w:type="gramEnd"/>
      <w:r w:rsidRPr="00C40229">
        <w:rPr>
          <w:b/>
          <w:bCs/>
          <w:sz w:val="24"/>
          <w:szCs w:val="24"/>
        </w:rPr>
        <w:t xml:space="preserve"> (</w:t>
      </w:r>
      <w:proofErr w:type="gramStart"/>
      <w:r w:rsidRPr="00C40229">
        <w:rPr>
          <w:sz w:val="24"/>
          <w:szCs w:val="24"/>
        </w:rPr>
        <w:t>в</w:t>
      </w:r>
      <w:proofErr w:type="gramEnd"/>
      <w:r w:rsidRPr="00C40229">
        <w:rPr>
          <w:sz w:val="24"/>
          <w:szCs w:val="24"/>
        </w:rPr>
        <w:t xml:space="preserve"> редакции изменений от 30.01.2015 № 20-92);</w:t>
      </w:r>
    </w:p>
    <w:p w:rsidR="00794703" w:rsidRPr="00C40229" w:rsidRDefault="00794703" w:rsidP="00794703">
      <w:pPr>
        <w:jc w:val="both"/>
        <w:rPr>
          <w:rFonts w:eastAsia="MS Mincho"/>
          <w:sz w:val="24"/>
          <w:szCs w:val="24"/>
          <w:lang w:eastAsia="en-US"/>
        </w:rPr>
      </w:pPr>
      <w:r w:rsidRPr="00C40229">
        <w:rPr>
          <w:rFonts w:eastAsia="MS Mincho"/>
          <w:sz w:val="24"/>
          <w:szCs w:val="24"/>
        </w:rPr>
        <w:t xml:space="preserve">        Полномочия Главы муниципального образования прекращаются досрочно по основанию, предусмотренному пунктом 13 части 8 настоящей статьи, с момента вступления в силу решения избирательной комиссии муниципального образования об установлении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муниципального образования с городским округом. Избирательная комиссия муниципального образования обязана рассмотреть вопрос об увеличении численности избирателей муниципального образования и принять соответствующее решение в течение 30 дней со дня вступления в силу закона Удмуртской Республики об изменении границ муниципального образования</w:t>
      </w:r>
      <w:proofErr w:type="gramStart"/>
      <w:r w:rsidRPr="00C40229">
        <w:rPr>
          <w:rFonts w:eastAsia="MS Mincho"/>
          <w:sz w:val="24"/>
          <w:szCs w:val="24"/>
        </w:rPr>
        <w:t>.</w:t>
      </w:r>
      <w:r w:rsidRPr="00C40229">
        <w:rPr>
          <w:rFonts w:eastAsia="MS Mincho"/>
          <w:sz w:val="24"/>
          <w:szCs w:val="24"/>
          <w:lang w:eastAsia="en-US"/>
        </w:rPr>
        <w:t>(</w:t>
      </w:r>
      <w:proofErr w:type="gramEnd"/>
      <w:r w:rsidRPr="00C40229">
        <w:rPr>
          <w:rFonts w:eastAsia="MS Mincho"/>
          <w:sz w:val="24"/>
          <w:szCs w:val="24"/>
          <w:lang w:eastAsia="en-US"/>
        </w:rPr>
        <w:t xml:space="preserve"> в ред. изм. </w:t>
      </w:r>
      <w:r w:rsidRPr="00C40229">
        <w:rPr>
          <w:sz w:val="24"/>
          <w:szCs w:val="24"/>
          <w:lang w:eastAsia="en-US"/>
        </w:rPr>
        <w:t xml:space="preserve">  от 28.05.2008  № 2-9</w:t>
      </w:r>
      <w:r w:rsidRPr="00C40229">
        <w:rPr>
          <w:rFonts w:eastAsia="MS Mincho"/>
          <w:sz w:val="24"/>
          <w:szCs w:val="24"/>
          <w:lang w:eastAsia="en-US"/>
        </w:rPr>
        <w:t>)</w:t>
      </w:r>
    </w:p>
    <w:p w:rsidR="00794703" w:rsidRPr="00C40229" w:rsidRDefault="00794703" w:rsidP="00794703">
      <w:pPr>
        <w:jc w:val="both"/>
        <w:rPr>
          <w:rFonts w:eastAsia="MS Mincho"/>
          <w:sz w:val="24"/>
          <w:szCs w:val="24"/>
          <w:lang w:eastAsia="en-US"/>
        </w:rPr>
      </w:pPr>
      <w:r w:rsidRPr="00C40229">
        <w:rPr>
          <w:rFonts w:eastAsia="MS Mincho"/>
          <w:sz w:val="24"/>
          <w:szCs w:val="24"/>
          <w:lang w:eastAsia="en-US"/>
        </w:rPr>
        <w:t xml:space="preserve">    10.</w:t>
      </w:r>
      <w:r w:rsidRPr="00C40229">
        <w:rPr>
          <w:rFonts w:eastAsia="MS Mincho"/>
          <w:sz w:val="24"/>
          <w:szCs w:val="24"/>
        </w:rPr>
        <w:t>В случае досрочного прекращения полномочий Главы муниципального образования его полномочия, временно (до вступления в силу решения Совета депутатов об избрании нового Главы муниципального образования) исполняет должностное лицо Администрации муниципального образования, определяемое постановлением Главы муниципального образования.</w:t>
      </w:r>
    </w:p>
    <w:p w:rsidR="00794703" w:rsidRPr="00C40229" w:rsidRDefault="00794703" w:rsidP="00794703">
      <w:pPr>
        <w:ind w:firstLine="720"/>
        <w:jc w:val="both"/>
        <w:rPr>
          <w:rFonts w:eastAsia="HiddenHorzOCR"/>
          <w:sz w:val="24"/>
          <w:szCs w:val="24"/>
        </w:rPr>
      </w:pPr>
      <w:proofErr w:type="gramStart"/>
      <w:r w:rsidRPr="00C40229">
        <w:rPr>
          <w:sz w:val="24"/>
          <w:szCs w:val="24"/>
        </w:rPr>
        <w:t xml:space="preserve">В случаях, когда Глава муниципального образования временно (в связи с болезнью, отпуском, применением к нему по решению суда мер процессуального принуждения в виде заключения под стражу, временного отстранения от должности или домашнего ареста) </w:t>
      </w:r>
      <w:r w:rsidRPr="00C40229">
        <w:rPr>
          <w:rFonts w:eastAsia="HiddenHorzOCR"/>
          <w:sz w:val="24"/>
          <w:szCs w:val="24"/>
        </w:rPr>
        <w:t>не может исполнять свои полномочия, их временно исполняет</w:t>
      </w:r>
      <w:r w:rsidRPr="00C40229">
        <w:rPr>
          <w:rFonts w:eastAsia="Calibri"/>
          <w:sz w:val="24"/>
          <w:szCs w:val="24"/>
        </w:rPr>
        <w:t xml:space="preserve"> </w:t>
      </w:r>
      <w:r w:rsidRPr="00C40229">
        <w:rPr>
          <w:rFonts w:eastAsia="HiddenHorzOCR"/>
          <w:sz w:val="24"/>
          <w:szCs w:val="24"/>
        </w:rPr>
        <w:t xml:space="preserve">должностное лицо Администрации муниципального образования, определяемое </w:t>
      </w:r>
      <w:r w:rsidRPr="00C40229">
        <w:rPr>
          <w:rFonts w:eastAsia="MS Mincho"/>
          <w:sz w:val="24"/>
          <w:szCs w:val="24"/>
        </w:rPr>
        <w:t>постановлением</w:t>
      </w:r>
      <w:r w:rsidRPr="00C40229">
        <w:rPr>
          <w:rFonts w:eastAsia="HiddenHorzOCR"/>
          <w:sz w:val="24"/>
          <w:szCs w:val="24"/>
        </w:rPr>
        <w:t xml:space="preserve"> Главы муниципального образования.</w:t>
      </w:r>
      <w:proofErr w:type="gramEnd"/>
    </w:p>
    <w:p w:rsidR="00794703" w:rsidRPr="00C40229" w:rsidRDefault="00794703" w:rsidP="00794703">
      <w:pPr>
        <w:ind w:firstLine="720"/>
        <w:jc w:val="both"/>
        <w:rPr>
          <w:rFonts w:eastAsia="HiddenHorzOCR"/>
          <w:sz w:val="24"/>
          <w:szCs w:val="24"/>
        </w:rPr>
      </w:pPr>
      <w:r w:rsidRPr="00C40229">
        <w:rPr>
          <w:rFonts w:eastAsia="HiddenHorzOCR"/>
          <w:sz w:val="24"/>
          <w:szCs w:val="24"/>
        </w:rPr>
        <w:lastRenderedPageBreak/>
        <w:t>В случае досрочного прекращения полномочий Главы муниципального образования избрание Главы муниципального образования осуществляется не позднее чем через шесть месяцев со дня такого прекращения полномочий.</w:t>
      </w:r>
    </w:p>
    <w:p w:rsidR="00794703" w:rsidRPr="00C40229" w:rsidRDefault="00794703" w:rsidP="00794703">
      <w:pPr>
        <w:suppressAutoHyphens w:val="0"/>
        <w:autoSpaceDE w:val="0"/>
        <w:autoSpaceDN w:val="0"/>
        <w:adjustRightInd w:val="0"/>
        <w:ind w:firstLine="720"/>
        <w:jc w:val="both"/>
        <w:rPr>
          <w:sz w:val="24"/>
          <w:szCs w:val="24"/>
          <w:lang w:eastAsia="ru-RU"/>
        </w:rPr>
      </w:pPr>
      <w:r w:rsidRPr="00C40229">
        <w:rPr>
          <w:rFonts w:eastAsia="HiddenHorzOCR"/>
          <w:sz w:val="24"/>
          <w:szCs w:val="24"/>
        </w:rPr>
        <w:t xml:space="preserve">При этом если до истечения срока полномочий Совета депутатов осталось менее шести месяцев, избрание Главы муниципального образования из числа </w:t>
      </w:r>
      <w:proofErr w:type="gramStart"/>
      <w:r w:rsidRPr="00C40229">
        <w:rPr>
          <w:rFonts w:eastAsia="HiddenHorzOCR"/>
          <w:sz w:val="24"/>
          <w:szCs w:val="24"/>
        </w:rPr>
        <w:t>кандидатов, представленных конкурсной комиссией по результатам конкурса осуществляется</w:t>
      </w:r>
      <w:proofErr w:type="gramEnd"/>
      <w:r w:rsidRPr="00C40229">
        <w:rPr>
          <w:rFonts w:eastAsia="HiddenHorzOCR"/>
          <w:sz w:val="24"/>
          <w:szCs w:val="24"/>
        </w:rPr>
        <w:t xml:space="preserve"> </w:t>
      </w:r>
      <w:r w:rsidRPr="00C40229">
        <w:rPr>
          <w:sz w:val="24"/>
          <w:szCs w:val="24"/>
          <w:lang w:eastAsia="ru-RU"/>
        </w:rPr>
        <w:t>в течение трех месяцев со дня избрания Совета депутатов в правомочном составе.</w:t>
      </w:r>
    </w:p>
    <w:p w:rsidR="00794703" w:rsidRPr="00794703" w:rsidRDefault="00794703" w:rsidP="00794703">
      <w:pPr>
        <w:autoSpaceDE w:val="0"/>
        <w:jc w:val="both"/>
        <w:rPr>
          <w:iCs/>
          <w:sz w:val="24"/>
          <w:szCs w:val="24"/>
        </w:rPr>
      </w:pPr>
      <w:proofErr w:type="gramStart"/>
      <w:r w:rsidRPr="00C40229">
        <w:rPr>
          <w:iCs/>
          <w:sz w:val="24"/>
          <w:szCs w:val="24"/>
        </w:rPr>
        <w:t xml:space="preserve">В случае если Глава муниципального образования, полномочия которого прекращены досрочно </w:t>
      </w:r>
      <w:r w:rsidRPr="00C40229">
        <w:rPr>
          <w:sz w:val="24"/>
          <w:szCs w:val="24"/>
        </w:rPr>
        <w:t xml:space="preserve">на основании правового акта Главы Удмуртской Республики об отрешении от должности Главы муниципального образования либо </w:t>
      </w:r>
      <w:r w:rsidRPr="00C40229">
        <w:rPr>
          <w:iCs/>
          <w:sz w:val="24"/>
          <w:szCs w:val="24"/>
        </w:rPr>
        <w:t xml:space="preserve">на основании решения </w:t>
      </w:r>
      <w:r w:rsidRPr="00C40229">
        <w:rPr>
          <w:sz w:val="24"/>
          <w:szCs w:val="24"/>
        </w:rPr>
        <w:t>Совета депутатов</w:t>
      </w:r>
      <w:r w:rsidRPr="00C40229">
        <w:rPr>
          <w:iCs/>
          <w:sz w:val="24"/>
          <w:szCs w:val="24"/>
        </w:rPr>
        <w:t xml:space="preserve"> об удалении Главы муниципального образования в отставку, обжалует </w:t>
      </w:r>
      <w:r w:rsidRPr="00C40229">
        <w:rPr>
          <w:sz w:val="24"/>
          <w:szCs w:val="24"/>
        </w:rPr>
        <w:t>данные правовой акт или решение в судебном порядке</w:t>
      </w:r>
      <w:r w:rsidRPr="00C40229">
        <w:rPr>
          <w:iCs/>
          <w:sz w:val="24"/>
          <w:szCs w:val="24"/>
        </w:rPr>
        <w:t xml:space="preserve">, </w:t>
      </w:r>
      <w:r w:rsidRPr="00C40229">
        <w:rPr>
          <w:sz w:val="24"/>
          <w:szCs w:val="24"/>
        </w:rPr>
        <w:t xml:space="preserve">Совет депутатов </w:t>
      </w:r>
      <w:r w:rsidRPr="00C40229">
        <w:rPr>
          <w:iCs/>
          <w:sz w:val="24"/>
          <w:szCs w:val="24"/>
        </w:rPr>
        <w:t>не вправе принимать решение об избрании Главы муниципального образования до вступления решения</w:t>
      </w:r>
      <w:proofErr w:type="gramEnd"/>
      <w:r w:rsidRPr="00C40229">
        <w:rPr>
          <w:iCs/>
          <w:sz w:val="24"/>
          <w:szCs w:val="24"/>
        </w:rPr>
        <w:t xml:space="preserve"> суда в законную силу </w:t>
      </w:r>
      <w:r w:rsidRPr="00794703">
        <w:rPr>
          <w:iCs/>
          <w:sz w:val="24"/>
          <w:szCs w:val="24"/>
        </w:rPr>
        <w:t xml:space="preserve">(в </w:t>
      </w:r>
      <w:proofErr w:type="spellStart"/>
      <w:r w:rsidRPr="00794703">
        <w:rPr>
          <w:iCs/>
          <w:sz w:val="24"/>
          <w:szCs w:val="24"/>
        </w:rPr>
        <w:t>ред</w:t>
      </w:r>
      <w:proofErr w:type="gramStart"/>
      <w:r w:rsidRPr="00794703">
        <w:rPr>
          <w:iCs/>
          <w:sz w:val="24"/>
          <w:szCs w:val="24"/>
        </w:rPr>
        <w:t>.и</w:t>
      </w:r>
      <w:proofErr w:type="gramEnd"/>
      <w:r w:rsidRPr="00794703">
        <w:rPr>
          <w:iCs/>
          <w:sz w:val="24"/>
          <w:szCs w:val="24"/>
        </w:rPr>
        <w:t>зм</w:t>
      </w:r>
      <w:proofErr w:type="spellEnd"/>
      <w:r w:rsidRPr="00794703">
        <w:rPr>
          <w:iCs/>
          <w:sz w:val="24"/>
          <w:szCs w:val="24"/>
        </w:rPr>
        <w:t>. от 17.07.2018 № 12-66)</w:t>
      </w:r>
    </w:p>
    <w:p w:rsidR="00794703" w:rsidRPr="00794703" w:rsidRDefault="00794703" w:rsidP="00794703">
      <w:pPr>
        <w:autoSpaceDE w:val="0"/>
        <w:jc w:val="both"/>
        <w:rPr>
          <w:iCs/>
          <w:sz w:val="24"/>
          <w:szCs w:val="24"/>
        </w:rPr>
      </w:pPr>
    </w:p>
    <w:p w:rsidR="00C90176" w:rsidRPr="00A8440A" w:rsidRDefault="00C90176" w:rsidP="00295A13">
      <w:pPr>
        <w:autoSpaceDE w:val="0"/>
        <w:jc w:val="both"/>
        <w:rPr>
          <w:sz w:val="24"/>
          <w:szCs w:val="24"/>
        </w:rPr>
      </w:pPr>
    </w:p>
    <w:p w:rsidR="00AF63FB" w:rsidRDefault="00AF63FB" w:rsidP="00AF63FB">
      <w:pPr>
        <w:autoSpaceDE w:val="0"/>
        <w:ind w:firstLine="720"/>
        <w:jc w:val="both"/>
        <w:rPr>
          <w:sz w:val="24"/>
          <w:szCs w:val="24"/>
        </w:rPr>
      </w:pPr>
    </w:p>
    <w:p w:rsidR="00AF63FB" w:rsidRDefault="00AF63FB" w:rsidP="00AF63FB">
      <w:pPr>
        <w:ind w:firstLine="720"/>
        <w:jc w:val="both"/>
        <w:rPr>
          <w:rFonts w:cs="Tahoma"/>
          <w:sz w:val="24"/>
          <w:szCs w:val="24"/>
        </w:rPr>
      </w:pPr>
      <w:r>
        <w:rPr>
          <w:rFonts w:cs="Tahoma"/>
          <w:b/>
          <w:sz w:val="24"/>
          <w:szCs w:val="24"/>
        </w:rPr>
        <w:t>Статья 30.</w:t>
      </w:r>
      <w:r>
        <w:rPr>
          <w:rFonts w:cs="Tahoma"/>
          <w:sz w:val="24"/>
          <w:szCs w:val="24"/>
        </w:rPr>
        <w:t xml:space="preserve"> Полномочия Главы муниципального образования – </w:t>
      </w:r>
    </w:p>
    <w:p w:rsidR="00AF63FB" w:rsidRDefault="00AF63FB" w:rsidP="00AF63FB">
      <w:pPr>
        <w:ind w:firstLine="720"/>
        <w:jc w:val="both"/>
        <w:rPr>
          <w:rFonts w:cs="Tahoma"/>
          <w:sz w:val="24"/>
          <w:szCs w:val="24"/>
        </w:rPr>
      </w:pPr>
      <w:r>
        <w:rPr>
          <w:rFonts w:cs="Tahoma"/>
          <w:sz w:val="24"/>
          <w:szCs w:val="24"/>
        </w:rPr>
        <w:t xml:space="preserve">                    высшего должностного лица муниципального образования</w:t>
      </w:r>
    </w:p>
    <w:p w:rsidR="00AF63FB" w:rsidRDefault="00AF63FB" w:rsidP="00AF63FB">
      <w:pPr>
        <w:ind w:firstLine="720"/>
        <w:jc w:val="both"/>
        <w:rPr>
          <w:rFonts w:cs="Tahoma"/>
          <w:sz w:val="24"/>
          <w:szCs w:val="24"/>
        </w:rPr>
      </w:pPr>
    </w:p>
    <w:p w:rsidR="00AF63FB" w:rsidRDefault="00AF63FB" w:rsidP="00AF63FB">
      <w:pPr>
        <w:ind w:firstLine="720"/>
        <w:jc w:val="both"/>
        <w:rPr>
          <w:rFonts w:cs="Tahoma"/>
          <w:sz w:val="24"/>
          <w:szCs w:val="24"/>
        </w:rPr>
      </w:pPr>
      <w:r>
        <w:rPr>
          <w:rFonts w:cs="Tahoma"/>
          <w:sz w:val="24"/>
          <w:szCs w:val="24"/>
        </w:rPr>
        <w:t xml:space="preserve">Глава муниципального образования – высшее должностное лицо муниципального образования: </w:t>
      </w:r>
    </w:p>
    <w:p w:rsidR="00AF63FB" w:rsidRDefault="00AF63FB" w:rsidP="00AF63FB">
      <w:pPr>
        <w:ind w:firstLine="720"/>
        <w:jc w:val="both"/>
        <w:rPr>
          <w:rFonts w:cs="Tahoma"/>
          <w:sz w:val="24"/>
          <w:szCs w:val="24"/>
        </w:rPr>
      </w:pPr>
      <w:r>
        <w:rPr>
          <w:rFonts w:cs="Tahoma"/>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AF63FB" w:rsidRDefault="00AF63FB" w:rsidP="00AF63FB">
      <w:pPr>
        <w:ind w:firstLine="720"/>
        <w:jc w:val="both"/>
        <w:rPr>
          <w:rFonts w:cs="Tahoma"/>
          <w:sz w:val="24"/>
          <w:szCs w:val="24"/>
        </w:rPr>
      </w:pPr>
      <w:r>
        <w:rPr>
          <w:rFonts w:cs="Tahoma"/>
          <w:sz w:val="24"/>
          <w:szCs w:val="24"/>
        </w:rPr>
        <w:t>2) подписывает и обнародует в порядке, установленном настоящим Уставом, нормативные правовые акты, принятые Советом депутатов;</w:t>
      </w:r>
    </w:p>
    <w:p w:rsidR="00AF63FB" w:rsidRDefault="00AF63FB" w:rsidP="00AF63FB">
      <w:pPr>
        <w:ind w:firstLine="720"/>
        <w:jc w:val="both"/>
        <w:rPr>
          <w:sz w:val="24"/>
          <w:szCs w:val="24"/>
        </w:rPr>
      </w:pPr>
      <w:r>
        <w:rPr>
          <w:rFonts w:cs="Tahoma"/>
          <w:sz w:val="24"/>
          <w:szCs w:val="24"/>
        </w:rPr>
        <w:t>3) вправе требовать созыва внеочередной сессии (заседания) Совета депутатов и рассмотрения его предложений (проектов решений) в первоочередном порядке;</w:t>
      </w:r>
    </w:p>
    <w:p w:rsidR="00AF63FB" w:rsidRDefault="00AF63FB" w:rsidP="00AF63FB">
      <w:pPr>
        <w:autoSpaceDE w:val="0"/>
        <w:ind w:firstLine="720"/>
        <w:jc w:val="both"/>
        <w:rPr>
          <w:sz w:val="24"/>
          <w:szCs w:val="24"/>
        </w:rPr>
      </w:pPr>
      <w:r>
        <w:rPr>
          <w:sz w:val="24"/>
          <w:szCs w:val="24"/>
        </w:rPr>
        <w:t>4) принимает меры по обеспечению и защите интересов муниципального образования в судах, а также соответствующих органах государственной власти и органах местного самоуправления.</w:t>
      </w:r>
    </w:p>
    <w:p w:rsidR="00AF63FB" w:rsidRDefault="00AF63FB" w:rsidP="00AF63FB">
      <w:pPr>
        <w:autoSpaceDE w:val="0"/>
        <w:ind w:firstLine="720"/>
        <w:jc w:val="both"/>
        <w:rPr>
          <w:bCs/>
          <w:sz w:val="24"/>
          <w:szCs w:val="24"/>
        </w:rPr>
      </w:pPr>
      <w:r>
        <w:rPr>
          <w:sz w:val="24"/>
          <w:szCs w:val="24"/>
        </w:rPr>
        <w:t xml:space="preserve">5) </w:t>
      </w:r>
      <w:r>
        <w:rPr>
          <w:bCs/>
          <w:sz w:val="24"/>
          <w:szCs w:val="24"/>
        </w:rPr>
        <w:t>обеспечивает осуществление органами местного самоуправления муниципального образования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Удмуртско</w:t>
      </w:r>
      <w:r w:rsidR="0084788E">
        <w:rPr>
          <w:bCs/>
          <w:sz w:val="24"/>
          <w:szCs w:val="24"/>
        </w:rPr>
        <w:t>й Республики (</w:t>
      </w:r>
      <w:r w:rsidR="000025CB">
        <w:rPr>
          <w:bCs/>
          <w:sz w:val="24"/>
          <w:szCs w:val="24"/>
        </w:rPr>
        <w:t>в ред. изм. от 28</w:t>
      </w:r>
      <w:r>
        <w:rPr>
          <w:bCs/>
          <w:sz w:val="24"/>
          <w:szCs w:val="24"/>
        </w:rPr>
        <w:t xml:space="preserve">.09.2009 № </w:t>
      </w:r>
      <w:r w:rsidR="000025CB">
        <w:rPr>
          <w:bCs/>
          <w:sz w:val="24"/>
          <w:szCs w:val="24"/>
        </w:rPr>
        <w:t>9-21</w:t>
      </w:r>
      <w:r>
        <w:rPr>
          <w:bCs/>
          <w:sz w:val="24"/>
          <w:szCs w:val="24"/>
        </w:rPr>
        <w:t>).</w:t>
      </w:r>
    </w:p>
    <w:p w:rsidR="00AF63FB" w:rsidRPr="000025CB" w:rsidRDefault="00AF63FB" w:rsidP="00AF63FB">
      <w:pPr>
        <w:autoSpaceDE w:val="0"/>
        <w:ind w:firstLine="720"/>
        <w:jc w:val="both"/>
        <w:rPr>
          <w:bCs/>
          <w:sz w:val="24"/>
          <w:szCs w:val="24"/>
        </w:rPr>
      </w:pPr>
      <w:r>
        <w:rPr>
          <w:bCs/>
          <w:sz w:val="24"/>
          <w:szCs w:val="24"/>
        </w:rPr>
        <w:t xml:space="preserve">6) </w:t>
      </w:r>
      <w:r>
        <w:rPr>
          <w:sz w:val="24"/>
          <w:szCs w:val="24"/>
        </w:rPr>
        <w:t>издает постановления и распоряжени</w:t>
      </w:r>
      <w:proofErr w:type="gramStart"/>
      <w:r>
        <w:rPr>
          <w:sz w:val="24"/>
          <w:szCs w:val="24"/>
        </w:rPr>
        <w:t>я</w:t>
      </w:r>
      <w:r w:rsidR="000025CB" w:rsidRPr="000025CB">
        <w:rPr>
          <w:sz w:val="24"/>
          <w:szCs w:val="24"/>
        </w:rPr>
        <w:t>(</w:t>
      </w:r>
      <w:proofErr w:type="gramEnd"/>
      <w:r w:rsidR="000025CB" w:rsidRPr="000025CB">
        <w:rPr>
          <w:sz w:val="24"/>
          <w:szCs w:val="24"/>
        </w:rPr>
        <w:t>в ред. изм. от 26</w:t>
      </w:r>
      <w:r w:rsidRPr="000025CB">
        <w:rPr>
          <w:sz w:val="24"/>
          <w:szCs w:val="24"/>
        </w:rPr>
        <w:t xml:space="preserve">.04.2012 года № </w:t>
      </w:r>
      <w:r w:rsidR="000025CB" w:rsidRPr="000025CB">
        <w:rPr>
          <w:sz w:val="24"/>
          <w:szCs w:val="24"/>
        </w:rPr>
        <w:t>2-</w:t>
      </w:r>
      <w:r w:rsidRPr="000025CB">
        <w:rPr>
          <w:sz w:val="24"/>
          <w:szCs w:val="24"/>
        </w:rPr>
        <w:t>9).</w:t>
      </w:r>
    </w:p>
    <w:p w:rsidR="00AF63FB" w:rsidRPr="000025CB" w:rsidRDefault="00AF63FB" w:rsidP="00AF63FB">
      <w:pPr>
        <w:autoSpaceDE w:val="0"/>
        <w:jc w:val="both"/>
        <w:rPr>
          <w:bCs/>
          <w:sz w:val="24"/>
          <w:szCs w:val="24"/>
        </w:rPr>
      </w:pPr>
    </w:p>
    <w:p w:rsidR="00AF63FB" w:rsidRDefault="00AF63FB" w:rsidP="00AF63FB">
      <w:pPr>
        <w:autoSpaceDE w:val="0"/>
        <w:ind w:firstLine="720"/>
        <w:jc w:val="both"/>
        <w:rPr>
          <w:sz w:val="24"/>
          <w:szCs w:val="24"/>
        </w:rPr>
      </w:pPr>
    </w:p>
    <w:p w:rsidR="00794703" w:rsidRPr="00C40229" w:rsidRDefault="00794703" w:rsidP="00794703">
      <w:pPr>
        <w:autoSpaceDE w:val="0"/>
        <w:ind w:firstLine="720"/>
        <w:jc w:val="both"/>
        <w:rPr>
          <w:sz w:val="24"/>
          <w:szCs w:val="24"/>
        </w:rPr>
      </w:pPr>
    </w:p>
    <w:p w:rsidR="00794703" w:rsidRPr="00794703" w:rsidRDefault="00794703" w:rsidP="00794703">
      <w:pPr>
        <w:rPr>
          <w:rFonts w:cs="Tahoma"/>
          <w:sz w:val="24"/>
          <w:szCs w:val="24"/>
        </w:rPr>
      </w:pPr>
      <w:r w:rsidRPr="0053113E">
        <w:rPr>
          <w:rFonts w:cs="Tahoma"/>
          <w:b/>
          <w:sz w:val="24"/>
          <w:szCs w:val="24"/>
        </w:rPr>
        <w:t xml:space="preserve">Статья 31. </w:t>
      </w:r>
      <w:r w:rsidRPr="00794703">
        <w:rPr>
          <w:rFonts w:cs="Tahoma"/>
          <w:sz w:val="24"/>
          <w:szCs w:val="24"/>
        </w:rPr>
        <w:t>Утратил силу (в ред. изм. от 17.07.2018 № 12-66)</w:t>
      </w:r>
    </w:p>
    <w:p w:rsidR="00AF63FB" w:rsidRDefault="00AF63FB" w:rsidP="00AF63FB">
      <w:pPr>
        <w:jc w:val="both"/>
        <w:rPr>
          <w:sz w:val="24"/>
          <w:szCs w:val="24"/>
        </w:rPr>
      </w:pPr>
      <w:r>
        <w:rPr>
          <w:b/>
          <w:sz w:val="24"/>
          <w:szCs w:val="24"/>
        </w:rPr>
        <w:t>Статья 32.</w:t>
      </w:r>
      <w:r>
        <w:rPr>
          <w:sz w:val="24"/>
          <w:szCs w:val="24"/>
        </w:rPr>
        <w:t xml:space="preserve"> Полномочия Главы муниципального образования  по руководству и       организации работы Администрации </w:t>
      </w:r>
    </w:p>
    <w:p w:rsidR="00AF63FB" w:rsidRDefault="00AF63FB" w:rsidP="00AF63FB">
      <w:pPr>
        <w:ind w:firstLine="720"/>
        <w:jc w:val="both"/>
        <w:rPr>
          <w:sz w:val="24"/>
          <w:szCs w:val="24"/>
        </w:rPr>
      </w:pPr>
    </w:p>
    <w:p w:rsidR="00AF63FB" w:rsidRDefault="00AF63FB" w:rsidP="00AF63FB">
      <w:pPr>
        <w:ind w:firstLine="720"/>
        <w:jc w:val="both"/>
        <w:rPr>
          <w:sz w:val="24"/>
          <w:szCs w:val="24"/>
        </w:rPr>
      </w:pPr>
      <w:r>
        <w:rPr>
          <w:sz w:val="24"/>
          <w:szCs w:val="24"/>
        </w:rPr>
        <w:t>Глава муниципального образования по руководству и организации работы Администрации:</w:t>
      </w:r>
    </w:p>
    <w:p w:rsidR="00AF63FB" w:rsidRDefault="00AF63FB" w:rsidP="00AF63FB">
      <w:pPr>
        <w:ind w:firstLine="720"/>
        <w:jc w:val="both"/>
        <w:rPr>
          <w:sz w:val="24"/>
          <w:szCs w:val="24"/>
        </w:rPr>
      </w:pPr>
      <w:r>
        <w:rPr>
          <w:sz w:val="24"/>
          <w:szCs w:val="24"/>
        </w:rPr>
        <w:t xml:space="preserve">1) представляет Администрацию в отношениях с населением, органами государственной власти, органами местного самоуправления их должностными лицами, общественными объединениями, предприятиями, учреждениями, организациями, органами территориального общественного самоуправления, обеспечивает защиту </w:t>
      </w:r>
      <w:r>
        <w:rPr>
          <w:sz w:val="24"/>
          <w:szCs w:val="24"/>
        </w:rPr>
        <w:lastRenderedPageBreak/>
        <w:t>интересов Администрации в судебных органах и органах государственной власти, органах местного самоуправления;</w:t>
      </w:r>
    </w:p>
    <w:p w:rsidR="00AF63FB" w:rsidRDefault="00AF63FB" w:rsidP="00AF63FB">
      <w:pPr>
        <w:ind w:firstLine="720"/>
        <w:jc w:val="both"/>
        <w:rPr>
          <w:sz w:val="24"/>
          <w:szCs w:val="24"/>
        </w:rPr>
      </w:pPr>
      <w:r>
        <w:rPr>
          <w:sz w:val="24"/>
          <w:szCs w:val="24"/>
        </w:rPr>
        <w:t xml:space="preserve">2) организует исполнение Администрацией полномочий, установленных настоящим Уставом, и несет ответственность перед населением и Советом депутатов за деятельность Администрации в порядке, предусмотренном настоящим Уставом;  </w:t>
      </w:r>
    </w:p>
    <w:p w:rsidR="00AF63FB" w:rsidRDefault="00AF63FB" w:rsidP="00AF63FB">
      <w:pPr>
        <w:tabs>
          <w:tab w:val="left" w:pos="720"/>
        </w:tabs>
        <w:ind w:firstLine="709"/>
        <w:jc w:val="both"/>
        <w:rPr>
          <w:sz w:val="24"/>
          <w:szCs w:val="24"/>
        </w:rPr>
      </w:pPr>
      <w:r>
        <w:rPr>
          <w:sz w:val="24"/>
          <w:szCs w:val="24"/>
        </w:rPr>
        <w:t>3) возглавляет Администрацию на принципах единоначалия, руководит деятельностью Администрации;</w:t>
      </w:r>
    </w:p>
    <w:p w:rsidR="00AF63FB" w:rsidRDefault="00AF63FB" w:rsidP="00AF63FB">
      <w:pPr>
        <w:tabs>
          <w:tab w:val="left" w:pos="720"/>
        </w:tabs>
        <w:ind w:firstLine="709"/>
        <w:jc w:val="both"/>
        <w:rPr>
          <w:sz w:val="24"/>
          <w:szCs w:val="24"/>
        </w:rPr>
      </w:pPr>
      <w:r>
        <w:rPr>
          <w:sz w:val="24"/>
          <w:szCs w:val="24"/>
        </w:rPr>
        <w:t xml:space="preserve">4) представляет Совету депутатов муниципального образования  ежегодный отчёт о результатах деятельности Администрации, в том числе о решении вопросов, поставленных Советом депутатов муниципального образования, регулярно информирует Совет депутатов муниципального образования о текущей деятельности Администрации </w:t>
      </w:r>
      <w:r w:rsidR="000025CB">
        <w:rPr>
          <w:bCs/>
          <w:sz w:val="24"/>
          <w:szCs w:val="24"/>
        </w:rPr>
        <w:t>(в ред. изм. от 28</w:t>
      </w:r>
      <w:r>
        <w:rPr>
          <w:bCs/>
          <w:sz w:val="24"/>
          <w:szCs w:val="24"/>
        </w:rPr>
        <w:t xml:space="preserve">.09.2009 № </w:t>
      </w:r>
      <w:r w:rsidR="000025CB">
        <w:rPr>
          <w:bCs/>
          <w:sz w:val="24"/>
          <w:szCs w:val="24"/>
        </w:rPr>
        <w:t>9-21</w:t>
      </w:r>
      <w:r>
        <w:rPr>
          <w:bCs/>
          <w:sz w:val="24"/>
          <w:szCs w:val="24"/>
        </w:rPr>
        <w:t xml:space="preserve">); </w:t>
      </w:r>
    </w:p>
    <w:p w:rsidR="00AF63FB" w:rsidRDefault="00AF63FB" w:rsidP="00AF63FB">
      <w:pPr>
        <w:tabs>
          <w:tab w:val="left" w:pos="720"/>
        </w:tabs>
        <w:ind w:firstLine="709"/>
        <w:jc w:val="both"/>
        <w:rPr>
          <w:sz w:val="24"/>
          <w:szCs w:val="24"/>
        </w:rPr>
      </w:pPr>
      <w:r>
        <w:rPr>
          <w:sz w:val="24"/>
          <w:szCs w:val="24"/>
        </w:rPr>
        <w:t>5) заключает от имени Администрации договора и соглашения в пределах компетенции, установленной настоящим Уставом;</w:t>
      </w:r>
    </w:p>
    <w:p w:rsidR="00AF63FB" w:rsidRPr="0084788E" w:rsidRDefault="00AF63FB" w:rsidP="00AF63FB">
      <w:pPr>
        <w:tabs>
          <w:tab w:val="left" w:pos="675"/>
          <w:tab w:val="left" w:pos="10425"/>
        </w:tabs>
        <w:ind w:firstLine="690"/>
        <w:jc w:val="both"/>
        <w:rPr>
          <w:sz w:val="24"/>
          <w:szCs w:val="24"/>
        </w:rPr>
      </w:pPr>
      <w:r>
        <w:rPr>
          <w:sz w:val="24"/>
          <w:szCs w:val="24"/>
        </w:rPr>
        <w:t xml:space="preserve">6) в порядке, предусмотренном настоящим Уставом, разрабатывает и представляет на утверждение Совета депутатов структуру Администрации, Положения о структурных подразделениях (органах) Администрации, формирует штат Администрации в </w:t>
      </w:r>
      <w:proofErr w:type="gramStart"/>
      <w:r>
        <w:rPr>
          <w:sz w:val="24"/>
          <w:szCs w:val="24"/>
        </w:rPr>
        <w:t>пределах</w:t>
      </w:r>
      <w:proofErr w:type="gramEnd"/>
      <w:r>
        <w:rPr>
          <w:sz w:val="24"/>
          <w:szCs w:val="24"/>
        </w:rPr>
        <w:t xml:space="preserve"> утвержденных в местном бюджете средств на обеспечение ее деятельности; </w:t>
      </w:r>
      <w:r w:rsidR="0084788E" w:rsidRPr="0084788E">
        <w:rPr>
          <w:sz w:val="24"/>
          <w:szCs w:val="24"/>
        </w:rPr>
        <w:t>(</w:t>
      </w:r>
      <w:r w:rsidR="000025CB" w:rsidRPr="0084788E">
        <w:rPr>
          <w:sz w:val="24"/>
          <w:szCs w:val="24"/>
        </w:rPr>
        <w:t>в ред. изм. от 26</w:t>
      </w:r>
      <w:r w:rsidRPr="0084788E">
        <w:rPr>
          <w:sz w:val="24"/>
          <w:szCs w:val="24"/>
        </w:rPr>
        <w:t>.04.2012 года №</w:t>
      </w:r>
      <w:r w:rsidR="000025CB" w:rsidRPr="0084788E">
        <w:rPr>
          <w:sz w:val="24"/>
          <w:szCs w:val="24"/>
        </w:rPr>
        <w:t xml:space="preserve"> 2-9</w:t>
      </w:r>
      <w:r w:rsidRPr="0084788E">
        <w:rPr>
          <w:sz w:val="24"/>
          <w:szCs w:val="24"/>
        </w:rPr>
        <w:t>).</w:t>
      </w:r>
    </w:p>
    <w:p w:rsidR="00AF63FB" w:rsidRDefault="00AF63FB" w:rsidP="00AF63FB">
      <w:pPr>
        <w:tabs>
          <w:tab w:val="left" w:pos="720"/>
        </w:tabs>
        <w:ind w:firstLine="709"/>
        <w:jc w:val="both"/>
        <w:rPr>
          <w:sz w:val="24"/>
          <w:szCs w:val="24"/>
        </w:rPr>
      </w:pPr>
      <w:r>
        <w:rPr>
          <w:sz w:val="24"/>
          <w:szCs w:val="24"/>
        </w:rPr>
        <w:t>7) обладает правом правотворческой инициативы в Совете депутатов;</w:t>
      </w:r>
    </w:p>
    <w:p w:rsidR="00AF63FB" w:rsidRDefault="00AF63FB" w:rsidP="00AF63FB">
      <w:pPr>
        <w:tabs>
          <w:tab w:val="left" w:pos="720"/>
        </w:tabs>
        <w:ind w:firstLine="709"/>
        <w:jc w:val="both"/>
        <w:rPr>
          <w:sz w:val="24"/>
          <w:szCs w:val="24"/>
        </w:rPr>
      </w:pPr>
      <w:r>
        <w:rPr>
          <w:sz w:val="24"/>
          <w:szCs w:val="24"/>
        </w:rPr>
        <w:t xml:space="preserve">8) издает постановления и распоряжения Администрации </w:t>
      </w:r>
      <w:r>
        <w:rPr>
          <w:rFonts w:eastAsia="Arial Unicode MS"/>
          <w:sz w:val="24"/>
          <w:szCs w:val="24"/>
        </w:rPr>
        <w:t>(в ред. доп</w:t>
      </w:r>
      <w:r w:rsidR="000025CB">
        <w:rPr>
          <w:rFonts w:eastAsia="Arial Unicode MS"/>
          <w:sz w:val="24"/>
          <w:szCs w:val="24"/>
        </w:rPr>
        <w:t>олнений  от 22</w:t>
      </w:r>
      <w:r>
        <w:rPr>
          <w:rFonts w:eastAsia="Arial Unicode MS"/>
          <w:sz w:val="24"/>
          <w:szCs w:val="24"/>
        </w:rPr>
        <w:t xml:space="preserve"> мая 2009 года № </w:t>
      </w:r>
      <w:r w:rsidR="000025CB">
        <w:rPr>
          <w:rFonts w:eastAsia="Arial Unicode MS"/>
          <w:sz w:val="24"/>
          <w:szCs w:val="24"/>
        </w:rPr>
        <w:t>7-19</w:t>
      </w:r>
      <w:r>
        <w:rPr>
          <w:rFonts w:eastAsia="Arial Unicode MS"/>
          <w:sz w:val="24"/>
          <w:szCs w:val="24"/>
        </w:rPr>
        <w:t>)</w:t>
      </w:r>
      <w:r>
        <w:rPr>
          <w:sz w:val="24"/>
          <w:szCs w:val="24"/>
        </w:rPr>
        <w:t>;</w:t>
      </w:r>
    </w:p>
    <w:p w:rsidR="00AF63FB" w:rsidRDefault="00AF63FB" w:rsidP="00AF63FB">
      <w:pPr>
        <w:tabs>
          <w:tab w:val="left" w:pos="720"/>
        </w:tabs>
        <w:ind w:firstLine="709"/>
        <w:jc w:val="both"/>
        <w:rPr>
          <w:sz w:val="24"/>
          <w:szCs w:val="24"/>
        </w:rPr>
      </w:pPr>
      <w:r>
        <w:rPr>
          <w:sz w:val="24"/>
          <w:szCs w:val="24"/>
        </w:rPr>
        <w:t>9) утверждает должностные инструкции работников Администрации;</w:t>
      </w:r>
    </w:p>
    <w:p w:rsidR="00AF63FB" w:rsidRDefault="00AF63FB" w:rsidP="00AF63FB">
      <w:pPr>
        <w:tabs>
          <w:tab w:val="left" w:pos="720"/>
        </w:tabs>
        <w:ind w:firstLine="709"/>
        <w:jc w:val="both"/>
        <w:rPr>
          <w:sz w:val="24"/>
          <w:szCs w:val="24"/>
        </w:rPr>
      </w:pPr>
      <w:r>
        <w:rPr>
          <w:sz w:val="24"/>
          <w:szCs w:val="24"/>
        </w:rPr>
        <w:t>10) организует исполнение местного бюджета в соответствии с Бюджетным кодексом Российской Федерации, настоящим Уставом и Положением о бюджетном процессе в муниципальном образовании;</w:t>
      </w:r>
    </w:p>
    <w:p w:rsidR="00AF63FB" w:rsidRDefault="00AF63FB" w:rsidP="00AF63FB">
      <w:pPr>
        <w:tabs>
          <w:tab w:val="left" w:pos="720"/>
        </w:tabs>
        <w:ind w:firstLine="709"/>
        <w:jc w:val="both"/>
        <w:rPr>
          <w:sz w:val="24"/>
          <w:szCs w:val="24"/>
        </w:rPr>
      </w:pPr>
      <w:r>
        <w:rPr>
          <w:sz w:val="24"/>
          <w:szCs w:val="24"/>
        </w:rPr>
        <w:t>11) в порядке, предусмотренном настоящим Уставом, представляет на утверждение Совета депутатов проект местного бюджета, проекты решения о внесении изменений в местный бюджет, проекты планов и программ социально-экономического развития муниципального образования, а также отчеты об их исполнении, проекты решений Совета депутатов об установлении, изменении и отмене местных налогов и сборов;</w:t>
      </w:r>
    </w:p>
    <w:p w:rsidR="00AF63FB" w:rsidRDefault="00AF63FB" w:rsidP="00AF63FB">
      <w:pPr>
        <w:tabs>
          <w:tab w:val="left" w:pos="675"/>
          <w:tab w:val="left" w:pos="10425"/>
        </w:tabs>
        <w:ind w:firstLine="690"/>
        <w:jc w:val="both"/>
        <w:rPr>
          <w:sz w:val="24"/>
          <w:szCs w:val="24"/>
        </w:rPr>
      </w:pPr>
      <w:proofErr w:type="gramStart"/>
      <w:r>
        <w:rPr>
          <w:sz w:val="24"/>
          <w:szCs w:val="24"/>
        </w:rPr>
        <w:t xml:space="preserve">12) в порядке, предусмотренном настоящим Уставом, представляет на рассмотрение Совета депутатов проекты решений Совета депутатов о регулировании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w:t>
      </w:r>
      <w:r>
        <w:rPr>
          <w:bCs/>
          <w:iCs/>
          <w:sz w:val="24"/>
          <w:szCs w:val="24"/>
        </w:rPr>
        <w:t>для потребителей (за исключением тарифов и надбавок в сфере электроснабжения)</w:t>
      </w:r>
      <w:r>
        <w:rPr>
          <w:sz w:val="24"/>
          <w:szCs w:val="24"/>
        </w:rPr>
        <w:t>, проектов решений Совета депутатов об установлении</w:t>
      </w:r>
      <w:proofErr w:type="gramEnd"/>
      <w:r>
        <w:rPr>
          <w:sz w:val="24"/>
          <w:szCs w:val="24"/>
        </w:rPr>
        <w:t xml:space="preserve"> тарифов на услуги, предоставляемые муниципальными предприятиями и учреждениями, и работы, выполняемые муниципальными предприятиями и у</w:t>
      </w:r>
      <w:r w:rsidR="0084788E">
        <w:rPr>
          <w:sz w:val="24"/>
          <w:szCs w:val="24"/>
        </w:rPr>
        <w:t>чреждениями; (</w:t>
      </w:r>
      <w:r w:rsidR="000025CB">
        <w:rPr>
          <w:sz w:val="24"/>
          <w:szCs w:val="24"/>
        </w:rPr>
        <w:t>в ред. изм. от 26</w:t>
      </w:r>
      <w:r>
        <w:rPr>
          <w:sz w:val="24"/>
          <w:szCs w:val="24"/>
        </w:rPr>
        <w:t xml:space="preserve">.05.2010 № </w:t>
      </w:r>
      <w:r w:rsidR="000025CB">
        <w:rPr>
          <w:sz w:val="24"/>
          <w:szCs w:val="24"/>
        </w:rPr>
        <w:t>13-39</w:t>
      </w:r>
      <w:r>
        <w:rPr>
          <w:sz w:val="24"/>
          <w:szCs w:val="24"/>
        </w:rPr>
        <w:t>);</w:t>
      </w:r>
      <w:r w:rsidR="000025CB">
        <w:rPr>
          <w:bCs/>
          <w:sz w:val="24"/>
          <w:szCs w:val="24"/>
        </w:rPr>
        <w:t>(в ред. изм. от 15</w:t>
      </w:r>
      <w:r>
        <w:rPr>
          <w:bCs/>
          <w:sz w:val="24"/>
          <w:szCs w:val="24"/>
        </w:rPr>
        <w:t>.06.2011  №</w:t>
      </w:r>
      <w:r w:rsidR="000025CB">
        <w:rPr>
          <w:bCs/>
          <w:sz w:val="24"/>
          <w:szCs w:val="24"/>
        </w:rPr>
        <w:t xml:space="preserve"> 21-44</w:t>
      </w:r>
      <w:r>
        <w:rPr>
          <w:bCs/>
          <w:sz w:val="24"/>
          <w:szCs w:val="24"/>
        </w:rPr>
        <w:t xml:space="preserve">); </w:t>
      </w:r>
      <w:r w:rsidR="0084788E">
        <w:rPr>
          <w:sz w:val="24"/>
          <w:szCs w:val="24"/>
        </w:rPr>
        <w:t>(</w:t>
      </w:r>
      <w:r w:rsidR="000025CB" w:rsidRPr="0084788E">
        <w:rPr>
          <w:sz w:val="24"/>
          <w:szCs w:val="24"/>
        </w:rPr>
        <w:t>в ред. изм. от 26</w:t>
      </w:r>
      <w:r w:rsidRPr="0084788E">
        <w:rPr>
          <w:sz w:val="24"/>
          <w:szCs w:val="24"/>
        </w:rPr>
        <w:t xml:space="preserve">.04.2012 года № </w:t>
      </w:r>
      <w:r w:rsidR="000025CB" w:rsidRPr="0084788E">
        <w:rPr>
          <w:sz w:val="24"/>
          <w:szCs w:val="24"/>
        </w:rPr>
        <w:t>2-</w:t>
      </w:r>
      <w:r w:rsidRPr="0084788E">
        <w:rPr>
          <w:sz w:val="24"/>
          <w:szCs w:val="24"/>
        </w:rPr>
        <w:t>9).</w:t>
      </w:r>
    </w:p>
    <w:p w:rsidR="00AF63FB" w:rsidRDefault="00AF63FB" w:rsidP="00AF63FB">
      <w:pPr>
        <w:tabs>
          <w:tab w:val="left" w:pos="720"/>
        </w:tabs>
        <w:ind w:firstLine="709"/>
        <w:jc w:val="both"/>
        <w:rPr>
          <w:sz w:val="24"/>
          <w:szCs w:val="24"/>
        </w:rPr>
      </w:pPr>
      <w:r>
        <w:rPr>
          <w:sz w:val="24"/>
          <w:szCs w:val="24"/>
        </w:rPr>
        <w:t>13) в порядке, предусмотренном законодательством, назначает на должность и освобождает от работников Администрации, в соответствии с законодательством применяет меры поощрения к работникам Администрации и налагает на них дисциплинарные взыскания;</w:t>
      </w:r>
    </w:p>
    <w:p w:rsidR="00AF63FB" w:rsidRDefault="00AF63FB" w:rsidP="00AF63FB">
      <w:pPr>
        <w:tabs>
          <w:tab w:val="left" w:pos="720"/>
        </w:tabs>
        <w:ind w:firstLine="709"/>
        <w:jc w:val="both"/>
        <w:rPr>
          <w:color w:val="000000"/>
          <w:sz w:val="24"/>
          <w:szCs w:val="24"/>
        </w:rPr>
      </w:pPr>
      <w:r>
        <w:rPr>
          <w:sz w:val="24"/>
          <w:szCs w:val="24"/>
        </w:rPr>
        <w:t>14) в порядке, предусмотренном законодательством, утверждает уставы муниципальных предприятий и учреждений, назначает на должность и освобождает от должности руководителей муниципальных предприятий и учреждений,  заслушивает отчеты об их деятельности;</w:t>
      </w:r>
    </w:p>
    <w:p w:rsidR="00AF63FB" w:rsidRDefault="00AF63FB" w:rsidP="00AF63FB">
      <w:pPr>
        <w:tabs>
          <w:tab w:val="left" w:pos="720"/>
        </w:tabs>
        <w:ind w:firstLine="709"/>
        <w:jc w:val="both"/>
        <w:rPr>
          <w:sz w:val="24"/>
          <w:szCs w:val="24"/>
        </w:rPr>
      </w:pPr>
      <w:r>
        <w:rPr>
          <w:color w:val="000000"/>
          <w:sz w:val="24"/>
          <w:szCs w:val="24"/>
        </w:rPr>
        <w:t xml:space="preserve">15) </w:t>
      </w:r>
      <w:r>
        <w:rPr>
          <w:sz w:val="24"/>
          <w:szCs w:val="24"/>
        </w:rPr>
        <w:t xml:space="preserve">в порядке, предусмотренном законодательством, </w:t>
      </w:r>
      <w:r>
        <w:rPr>
          <w:color w:val="000000"/>
          <w:sz w:val="24"/>
          <w:szCs w:val="24"/>
        </w:rPr>
        <w:t>утверждает документацию по планировке территории;</w:t>
      </w:r>
    </w:p>
    <w:p w:rsidR="00AF63FB" w:rsidRDefault="00AF63FB" w:rsidP="00AF63FB">
      <w:pPr>
        <w:ind w:firstLine="720"/>
        <w:jc w:val="both"/>
        <w:rPr>
          <w:sz w:val="24"/>
          <w:szCs w:val="24"/>
        </w:rPr>
      </w:pPr>
      <w:r>
        <w:rPr>
          <w:sz w:val="24"/>
          <w:szCs w:val="24"/>
        </w:rPr>
        <w:lastRenderedPageBreak/>
        <w:t>16) в соответствии с законодательством открывает и закрывает счета Администрации, является распорядителем по этим счетам;</w:t>
      </w:r>
    </w:p>
    <w:p w:rsidR="00AF63FB" w:rsidRDefault="00AF63FB" w:rsidP="00AF63FB">
      <w:pPr>
        <w:tabs>
          <w:tab w:val="left" w:pos="720"/>
        </w:tabs>
        <w:ind w:firstLine="709"/>
        <w:jc w:val="both"/>
        <w:rPr>
          <w:sz w:val="24"/>
          <w:szCs w:val="24"/>
        </w:rPr>
      </w:pPr>
      <w:r>
        <w:rPr>
          <w:sz w:val="24"/>
          <w:szCs w:val="24"/>
        </w:rPr>
        <w:t>17) осуществляет руководство гражданской обороной на территории муниципального образования;</w:t>
      </w:r>
    </w:p>
    <w:p w:rsidR="00AF63FB" w:rsidRDefault="00AF63FB" w:rsidP="00AF63FB">
      <w:pPr>
        <w:tabs>
          <w:tab w:val="left" w:pos="720"/>
        </w:tabs>
        <w:ind w:firstLine="709"/>
        <w:jc w:val="both"/>
        <w:rPr>
          <w:rFonts w:eastAsia="MS Mincho"/>
          <w:sz w:val="24"/>
          <w:szCs w:val="24"/>
        </w:rPr>
      </w:pPr>
      <w:r>
        <w:rPr>
          <w:sz w:val="24"/>
          <w:szCs w:val="24"/>
        </w:rPr>
        <w:t>18) организует прием населения, рассмотрение предложений, заявлений, жалоб, принимает по ним соответствующие решения;</w:t>
      </w:r>
    </w:p>
    <w:p w:rsidR="00AF63FB" w:rsidRDefault="00AF63FB" w:rsidP="0084788E">
      <w:pPr>
        <w:widowControl w:val="0"/>
        <w:autoSpaceDE w:val="0"/>
        <w:ind w:left="360"/>
        <w:jc w:val="both"/>
        <w:rPr>
          <w:rFonts w:eastAsia="MS Mincho"/>
          <w:sz w:val="24"/>
          <w:szCs w:val="24"/>
        </w:rPr>
      </w:pPr>
      <w:r>
        <w:rPr>
          <w:rFonts w:eastAsia="MS Mincho"/>
          <w:sz w:val="24"/>
          <w:szCs w:val="24"/>
        </w:rPr>
        <w:t xml:space="preserve">      2.) осуществляет иные полномочия в соответствии с законодательством Российской Федерации, законодательством Удмуртской Республики, настоящим Уставом и решениями Совета депутатов.</w:t>
      </w:r>
    </w:p>
    <w:p w:rsidR="00AF63FB" w:rsidRDefault="00AF63FB" w:rsidP="00AF63FB">
      <w:pPr>
        <w:widowControl w:val="0"/>
        <w:autoSpaceDE w:val="0"/>
        <w:jc w:val="both"/>
        <w:rPr>
          <w:rFonts w:eastAsia="MS Mincho"/>
          <w:sz w:val="24"/>
          <w:szCs w:val="24"/>
        </w:rPr>
      </w:pPr>
    </w:p>
    <w:p w:rsidR="00AF63FB" w:rsidRDefault="00AF63FB" w:rsidP="00AF63FB">
      <w:pPr>
        <w:jc w:val="both"/>
        <w:rPr>
          <w:rFonts w:eastAsia="Arial Unicode MS"/>
          <w:sz w:val="24"/>
          <w:szCs w:val="24"/>
        </w:rPr>
      </w:pPr>
      <w:r>
        <w:rPr>
          <w:rFonts w:eastAsia="Arial Unicode MS"/>
          <w:b/>
          <w:bCs/>
          <w:sz w:val="24"/>
          <w:szCs w:val="24"/>
        </w:rPr>
        <w:t xml:space="preserve">          Статья 33. </w:t>
      </w:r>
      <w:r>
        <w:rPr>
          <w:rFonts w:eastAsia="Arial Unicode MS"/>
          <w:sz w:val="24"/>
          <w:szCs w:val="24"/>
        </w:rPr>
        <w:t xml:space="preserve">Социальные гарантии и </w:t>
      </w:r>
      <w:proofErr w:type="gramStart"/>
      <w:r>
        <w:rPr>
          <w:rFonts w:eastAsia="Arial Unicode MS"/>
          <w:sz w:val="24"/>
          <w:szCs w:val="24"/>
        </w:rPr>
        <w:t>гарантии</w:t>
      </w:r>
      <w:proofErr w:type="gramEnd"/>
      <w:r>
        <w:rPr>
          <w:rFonts w:eastAsia="Arial Unicode MS"/>
          <w:sz w:val="24"/>
          <w:szCs w:val="24"/>
        </w:rPr>
        <w:t xml:space="preserve"> трудовых прав Главы муниципальног</w:t>
      </w:r>
      <w:r w:rsidR="000025CB">
        <w:rPr>
          <w:rFonts w:eastAsia="Arial Unicode MS"/>
          <w:sz w:val="24"/>
          <w:szCs w:val="24"/>
        </w:rPr>
        <w:t>о образования (в ред. изм. от 22</w:t>
      </w:r>
      <w:r>
        <w:rPr>
          <w:rFonts w:eastAsia="Arial Unicode MS"/>
          <w:sz w:val="24"/>
          <w:szCs w:val="24"/>
        </w:rPr>
        <w:t xml:space="preserve"> мая 2009 года  № </w:t>
      </w:r>
      <w:r w:rsidR="000025CB">
        <w:rPr>
          <w:rFonts w:eastAsia="Arial Unicode MS"/>
          <w:sz w:val="24"/>
          <w:szCs w:val="24"/>
        </w:rPr>
        <w:t>7-19</w:t>
      </w:r>
      <w:r>
        <w:rPr>
          <w:rFonts w:eastAsia="Arial Unicode MS"/>
          <w:sz w:val="24"/>
          <w:szCs w:val="24"/>
        </w:rPr>
        <w:t>)</w:t>
      </w:r>
    </w:p>
    <w:p w:rsidR="00AF63FB" w:rsidRDefault="00AF63FB" w:rsidP="00AF63FB">
      <w:pPr>
        <w:jc w:val="both"/>
        <w:rPr>
          <w:rFonts w:eastAsia="Arial Unicode MS"/>
          <w:sz w:val="24"/>
          <w:szCs w:val="24"/>
        </w:rPr>
      </w:pPr>
    </w:p>
    <w:p w:rsidR="00AF63FB" w:rsidRDefault="00AF63FB" w:rsidP="00AF63FB">
      <w:pPr>
        <w:ind w:firstLine="713"/>
        <w:jc w:val="both"/>
        <w:rPr>
          <w:rFonts w:eastAsia="Arial Unicode MS"/>
          <w:sz w:val="24"/>
          <w:szCs w:val="24"/>
        </w:rPr>
      </w:pPr>
      <w:r>
        <w:rPr>
          <w:rFonts w:eastAsia="Arial Unicode MS"/>
          <w:sz w:val="24"/>
          <w:szCs w:val="24"/>
        </w:rPr>
        <w:t>1. Главе муниципального образования гарантируется:</w:t>
      </w:r>
    </w:p>
    <w:p w:rsidR="00AF63FB" w:rsidRDefault="00AF63FB" w:rsidP="00AF63FB">
      <w:pPr>
        <w:ind w:firstLine="713"/>
        <w:jc w:val="both"/>
        <w:rPr>
          <w:rFonts w:eastAsia="Arial Unicode MS"/>
          <w:sz w:val="24"/>
          <w:szCs w:val="24"/>
        </w:rPr>
      </w:pPr>
      <w:r>
        <w:rPr>
          <w:rFonts w:eastAsia="Arial Unicode MS"/>
          <w:sz w:val="24"/>
          <w:szCs w:val="24"/>
        </w:rPr>
        <w:t>1) ежегодный дополнительный оплачиваемый отпуск за ненормированный рабочий день продолжительностью17 календарных дней;</w:t>
      </w:r>
    </w:p>
    <w:p w:rsidR="00AF63FB" w:rsidRDefault="00AF63FB" w:rsidP="00AF63FB">
      <w:pPr>
        <w:jc w:val="both"/>
        <w:rPr>
          <w:rFonts w:eastAsia="Arial Unicode MS"/>
          <w:sz w:val="24"/>
          <w:szCs w:val="24"/>
        </w:rPr>
      </w:pPr>
      <w:r>
        <w:rPr>
          <w:rFonts w:eastAsia="Arial Unicode MS"/>
          <w:sz w:val="24"/>
          <w:szCs w:val="24"/>
        </w:rPr>
        <w:t xml:space="preserve">            2) утратил силу </w:t>
      </w:r>
      <w:r w:rsidR="0084788E">
        <w:rPr>
          <w:sz w:val="24"/>
          <w:szCs w:val="24"/>
        </w:rPr>
        <w:t>(</w:t>
      </w:r>
      <w:r w:rsidR="000025CB">
        <w:rPr>
          <w:sz w:val="24"/>
          <w:szCs w:val="24"/>
        </w:rPr>
        <w:t>в ред. изм. от 31</w:t>
      </w:r>
      <w:r>
        <w:rPr>
          <w:sz w:val="24"/>
          <w:szCs w:val="24"/>
        </w:rPr>
        <w:t xml:space="preserve">.10.2012 года № </w:t>
      </w:r>
      <w:r w:rsidR="000025CB">
        <w:rPr>
          <w:sz w:val="24"/>
          <w:szCs w:val="24"/>
        </w:rPr>
        <w:t>5-30</w:t>
      </w:r>
      <w:r>
        <w:rPr>
          <w:sz w:val="24"/>
          <w:szCs w:val="24"/>
        </w:rPr>
        <w:t>).</w:t>
      </w:r>
    </w:p>
    <w:p w:rsidR="00AF63FB" w:rsidRDefault="00AF63FB" w:rsidP="00AF63FB">
      <w:pPr>
        <w:ind w:firstLine="713"/>
        <w:jc w:val="both"/>
        <w:rPr>
          <w:iCs/>
          <w:sz w:val="24"/>
          <w:szCs w:val="24"/>
        </w:rPr>
      </w:pPr>
      <w:r>
        <w:rPr>
          <w:rFonts w:eastAsia="Arial Unicode MS"/>
          <w:sz w:val="24"/>
          <w:szCs w:val="24"/>
        </w:rPr>
        <w:t>3) пенсионное обеспечение.</w:t>
      </w:r>
    </w:p>
    <w:p w:rsidR="00AF63FB" w:rsidRDefault="00AF63FB" w:rsidP="00AF63FB">
      <w:pPr>
        <w:spacing w:line="100" w:lineRule="atLeast"/>
        <w:ind w:firstLine="713"/>
        <w:jc w:val="both"/>
        <w:rPr>
          <w:b/>
          <w:sz w:val="24"/>
          <w:szCs w:val="24"/>
        </w:rPr>
      </w:pPr>
      <w:r>
        <w:rPr>
          <w:iCs/>
          <w:sz w:val="24"/>
          <w:szCs w:val="24"/>
        </w:rPr>
        <w:t>2. Финансовое обеспечение предоставления гарантий, предусмотренных настоящей статьей, осуществляется за счет средств местного бюджета.</w:t>
      </w:r>
    </w:p>
    <w:p w:rsidR="00AF63FB" w:rsidRDefault="00AF63FB" w:rsidP="00AF63FB">
      <w:pPr>
        <w:spacing w:line="100" w:lineRule="atLeast"/>
        <w:ind w:left="2244" w:hanging="1701"/>
        <w:jc w:val="both"/>
        <w:rPr>
          <w:b/>
          <w:sz w:val="24"/>
          <w:szCs w:val="24"/>
        </w:rPr>
      </w:pPr>
    </w:p>
    <w:p w:rsidR="00AF63FB" w:rsidRDefault="00AF63FB" w:rsidP="00AF63FB">
      <w:pPr>
        <w:spacing w:line="100" w:lineRule="atLeast"/>
        <w:ind w:firstLine="713"/>
        <w:jc w:val="both"/>
        <w:rPr>
          <w:iCs/>
          <w:sz w:val="24"/>
          <w:szCs w:val="24"/>
        </w:rPr>
      </w:pPr>
      <w:r>
        <w:rPr>
          <w:rFonts w:eastAsia="Arial Unicode MS"/>
          <w:b/>
          <w:bCs/>
          <w:sz w:val="24"/>
          <w:szCs w:val="24"/>
        </w:rPr>
        <w:t>Статья 33.1.</w:t>
      </w:r>
      <w:r>
        <w:rPr>
          <w:rFonts w:eastAsia="Arial Unicode MS"/>
          <w:bCs/>
          <w:sz w:val="24"/>
          <w:szCs w:val="24"/>
        </w:rPr>
        <w:t xml:space="preserve">Утратил силу </w:t>
      </w:r>
      <w:r w:rsidR="0084788E">
        <w:rPr>
          <w:sz w:val="24"/>
          <w:szCs w:val="24"/>
        </w:rPr>
        <w:t>(</w:t>
      </w:r>
      <w:r w:rsidR="007B496F">
        <w:rPr>
          <w:sz w:val="24"/>
          <w:szCs w:val="24"/>
        </w:rPr>
        <w:t>в ред. изм. от 31</w:t>
      </w:r>
      <w:r>
        <w:rPr>
          <w:sz w:val="24"/>
          <w:szCs w:val="24"/>
        </w:rPr>
        <w:t xml:space="preserve">.10.2012 года № </w:t>
      </w:r>
      <w:r w:rsidR="007B496F">
        <w:rPr>
          <w:sz w:val="24"/>
          <w:szCs w:val="24"/>
        </w:rPr>
        <w:t>5-30</w:t>
      </w:r>
      <w:r>
        <w:rPr>
          <w:sz w:val="24"/>
          <w:szCs w:val="24"/>
        </w:rPr>
        <w:t>).</w:t>
      </w:r>
    </w:p>
    <w:p w:rsidR="00AF63FB" w:rsidRDefault="00AF63FB" w:rsidP="00AF63FB">
      <w:pPr>
        <w:spacing w:line="100" w:lineRule="atLeast"/>
        <w:ind w:firstLine="713"/>
        <w:jc w:val="both"/>
        <w:rPr>
          <w:iCs/>
          <w:sz w:val="24"/>
          <w:szCs w:val="24"/>
        </w:rPr>
      </w:pPr>
    </w:p>
    <w:p w:rsidR="00AF63FB" w:rsidRDefault="00AF63FB" w:rsidP="00AF63FB">
      <w:pPr>
        <w:jc w:val="both"/>
        <w:rPr>
          <w:b/>
          <w:sz w:val="24"/>
          <w:szCs w:val="24"/>
        </w:rPr>
      </w:pPr>
      <w:r>
        <w:rPr>
          <w:rFonts w:eastAsia="Arial Unicode MS"/>
          <w:b/>
          <w:bCs/>
          <w:sz w:val="24"/>
          <w:szCs w:val="24"/>
        </w:rPr>
        <w:t xml:space="preserve">            Статья 33.2.</w:t>
      </w:r>
      <w:r>
        <w:rPr>
          <w:rFonts w:eastAsia="Arial Unicode MS"/>
          <w:sz w:val="24"/>
          <w:szCs w:val="24"/>
        </w:rPr>
        <w:t xml:space="preserve"> Пенсионное обеспечение Главы муниципального образ</w:t>
      </w:r>
      <w:r w:rsidR="000025CB">
        <w:rPr>
          <w:rFonts w:eastAsia="Arial Unicode MS"/>
          <w:sz w:val="24"/>
          <w:szCs w:val="24"/>
        </w:rPr>
        <w:t>ования (в ред. дополнений  от 22</w:t>
      </w:r>
      <w:r>
        <w:rPr>
          <w:rFonts w:eastAsia="Arial Unicode MS"/>
          <w:sz w:val="24"/>
          <w:szCs w:val="24"/>
        </w:rPr>
        <w:t xml:space="preserve"> мая 2009 года № 3</w:t>
      </w:r>
      <w:r w:rsidR="000025CB">
        <w:rPr>
          <w:rFonts w:eastAsia="Arial Unicode MS"/>
          <w:sz w:val="24"/>
          <w:szCs w:val="24"/>
        </w:rPr>
        <w:t>7-19</w:t>
      </w:r>
      <w:r>
        <w:rPr>
          <w:rFonts w:eastAsia="Arial Unicode MS"/>
          <w:sz w:val="24"/>
          <w:szCs w:val="24"/>
        </w:rPr>
        <w:t xml:space="preserve">); </w:t>
      </w:r>
      <w:r w:rsidR="0084788E">
        <w:rPr>
          <w:sz w:val="24"/>
          <w:szCs w:val="24"/>
        </w:rPr>
        <w:t>(</w:t>
      </w:r>
      <w:r w:rsidR="000025CB">
        <w:rPr>
          <w:sz w:val="24"/>
          <w:szCs w:val="24"/>
        </w:rPr>
        <w:t>в ред. изм. от 31</w:t>
      </w:r>
      <w:r>
        <w:rPr>
          <w:sz w:val="24"/>
          <w:szCs w:val="24"/>
        </w:rPr>
        <w:t xml:space="preserve">.10.2012 года № </w:t>
      </w:r>
      <w:r w:rsidR="000025CB">
        <w:rPr>
          <w:sz w:val="24"/>
          <w:szCs w:val="24"/>
        </w:rPr>
        <w:t>5-30</w:t>
      </w:r>
      <w:r>
        <w:rPr>
          <w:sz w:val="24"/>
          <w:szCs w:val="24"/>
        </w:rPr>
        <w:t>).</w:t>
      </w:r>
    </w:p>
    <w:p w:rsidR="00AF63FB" w:rsidRDefault="00AF63FB" w:rsidP="00AF63FB">
      <w:pPr>
        <w:jc w:val="both"/>
        <w:rPr>
          <w:b/>
          <w:sz w:val="24"/>
          <w:szCs w:val="24"/>
        </w:rPr>
      </w:pPr>
    </w:p>
    <w:p w:rsidR="00AF63FB" w:rsidRDefault="00AF63FB" w:rsidP="00AF63FB">
      <w:pPr>
        <w:pStyle w:val="text"/>
        <w:ind w:firstLine="709"/>
        <w:rPr>
          <w:shd w:val="clear" w:color="auto" w:fill="FFFFFF"/>
        </w:rPr>
      </w:pPr>
      <w:r>
        <w:rPr>
          <w:rFonts w:ascii="Times New Roman" w:hAnsi="Times New Roman" w:cs="Times New Roman"/>
          <w:shd w:val="clear" w:color="auto" w:fill="FFFFFF"/>
        </w:rPr>
        <w:t xml:space="preserve">1. </w:t>
      </w:r>
      <w:proofErr w:type="gramStart"/>
      <w:r>
        <w:rPr>
          <w:rFonts w:ascii="Times New Roman" w:hAnsi="Times New Roman" w:cs="Times New Roman"/>
          <w:shd w:val="clear" w:color="auto" w:fill="FFFFFF"/>
        </w:rPr>
        <w:t>Глава муниципального образования, осуществлявший полномочия не менее 8 лет и получавший денежное содержание за счёт средств местного бюджета, имеет право на ежемесячную доплату к трудовой пенсии, назначенной в соответствии с Федеральным законом «О трудовых пенсиях в Российской Федерации» либо досрочно оформленной в соответствии с Законом Российской Федерации «О занятости населения в Российской Федерации» (далее - ежемесячная доплата к пенсии).</w:t>
      </w:r>
      <w:proofErr w:type="gramEnd"/>
    </w:p>
    <w:p w:rsidR="00AF63FB" w:rsidRDefault="00AF63FB" w:rsidP="00AF63FB">
      <w:pPr>
        <w:ind w:firstLine="709"/>
        <w:rPr>
          <w:shd w:val="clear" w:color="auto" w:fill="FFFFFF"/>
        </w:rPr>
      </w:pPr>
      <w:r>
        <w:rPr>
          <w:sz w:val="24"/>
          <w:szCs w:val="24"/>
          <w:shd w:val="clear" w:color="auto" w:fill="FFFFFF"/>
        </w:rPr>
        <w:t xml:space="preserve">2. </w:t>
      </w:r>
      <w:proofErr w:type="gramStart"/>
      <w:r>
        <w:rPr>
          <w:sz w:val="24"/>
          <w:szCs w:val="24"/>
          <w:shd w:val="clear" w:color="auto" w:fill="FFFFFF"/>
        </w:rPr>
        <w:t>Ежемесячная доплата к пенсии лицу, указанному в части 1 настоящей статьи, устанавливается в размере не менее 55 процентов его среднемесячного денежного содержания за вычетом страховой части трудовой пенсии по старости либо за вычетом трудовой пенсии по инвалидности, установленных в соответствии с Федеральным законом «О трудовых пенсиях в Российской Федерации», а также пенсии, назначенной в соответствии с частью 2 статьи 32</w:t>
      </w:r>
      <w:proofErr w:type="gramEnd"/>
      <w:r>
        <w:rPr>
          <w:sz w:val="24"/>
          <w:szCs w:val="24"/>
          <w:shd w:val="clear" w:color="auto" w:fill="FFFFFF"/>
        </w:rPr>
        <w:t xml:space="preserve"> Закона Российской Федерации «О занятости населения в Российской Федерации». При этом за </w:t>
      </w:r>
      <w:proofErr w:type="gramStart"/>
      <w:r>
        <w:rPr>
          <w:sz w:val="24"/>
          <w:szCs w:val="24"/>
          <w:shd w:val="clear" w:color="auto" w:fill="FFFFFF"/>
        </w:rPr>
        <w:t>каждый полный год</w:t>
      </w:r>
      <w:proofErr w:type="gramEnd"/>
      <w:r>
        <w:rPr>
          <w:sz w:val="24"/>
          <w:szCs w:val="24"/>
          <w:shd w:val="clear" w:color="auto" w:fill="FFFFFF"/>
        </w:rPr>
        <w:t xml:space="preserve"> исполнения полномочий на постоянной основе свыше 8 лет ежемесячная доплата к пенсии увеличивается на 3 процента среднемесячного денежного содержания. </w:t>
      </w:r>
    </w:p>
    <w:p w:rsidR="00AF63FB" w:rsidRDefault="00AF63FB" w:rsidP="00AF63FB">
      <w:pPr>
        <w:pStyle w:val="text"/>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3. </w:t>
      </w:r>
      <w:proofErr w:type="gramStart"/>
      <w:r>
        <w:rPr>
          <w:rFonts w:ascii="Times New Roman" w:hAnsi="Times New Roman" w:cs="Times New Roman"/>
          <w:shd w:val="clear" w:color="auto" w:fill="FFFFFF"/>
        </w:rPr>
        <w:t>Размер ежемесячной доплаты к пенсии лица, указанного в части 1 настоящей статьи, не может превышать 75 процентов среднемесячного денежного содержания лица, за вычетом страховой части трудовой пенсии по старости либо за вычетом трудовой пенсии по инвалидности, установленных в соответствии с Федеральным законом «О трудовых пенсиях в Российской Федерации», а также пенсии, назначенной в соответствии с частью 2 статьи 32 Закона</w:t>
      </w:r>
      <w:proofErr w:type="gramEnd"/>
      <w:r>
        <w:rPr>
          <w:rFonts w:ascii="Times New Roman" w:hAnsi="Times New Roman" w:cs="Times New Roman"/>
          <w:shd w:val="clear" w:color="auto" w:fill="FFFFFF"/>
        </w:rPr>
        <w:t xml:space="preserve"> Российской Федерации «О занятости населения в Российской Федерации». </w:t>
      </w:r>
    </w:p>
    <w:p w:rsidR="00AF63FB" w:rsidRDefault="00AF63FB" w:rsidP="00AF63FB">
      <w:pPr>
        <w:pStyle w:val="text"/>
        <w:ind w:firstLine="709"/>
        <w:rPr>
          <w:rFonts w:ascii="Times New Roman" w:hAnsi="Times New Roman" w:cs="Times New Roman"/>
          <w:shd w:val="clear" w:color="auto" w:fill="FFFFFF"/>
        </w:rPr>
      </w:pPr>
      <w:r>
        <w:rPr>
          <w:rFonts w:ascii="Times New Roman" w:hAnsi="Times New Roman" w:cs="Times New Roman"/>
          <w:shd w:val="clear" w:color="auto" w:fill="FFFFFF"/>
        </w:rPr>
        <w:t>4. Ежемесячная доплата к пенсии не назначается при прекращении осуществления Главой муниципального образования полномочий в случае:</w:t>
      </w:r>
    </w:p>
    <w:p w:rsidR="00AF63FB" w:rsidRDefault="00AF63FB" w:rsidP="00AF63FB">
      <w:pPr>
        <w:pStyle w:val="text"/>
        <w:ind w:firstLine="709"/>
        <w:rPr>
          <w:rFonts w:ascii="Times New Roman" w:hAnsi="Times New Roman" w:cs="Times New Roman"/>
          <w:shd w:val="clear" w:color="auto" w:fill="FFFFFF"/>
        </w:rPr>
      </w:pPr>
      <w:r>
        <w:rPr>
          <w:rFonts w:ascii="Times New Roman" w:hAnsi="Times New Roman" w:cs="Times New Roman"/>
          <w:shd w:val="clear" w:color="auto" w:fill="FFFFFF"/>
        </w:rPr>
        <w:t>1) отзыва Главы муниципального образования избирателями в качестве депутата;</w:t>
      </w:r>
    </w:p>
    <w:p w:rsidR="00AF63FB" w:rsidRDefault="00AF63FB" w:rsidP="00AF63FB">
      <w:pPr>
        <w:pStyle w:val="text"/>
        <w:ind w:firstLine="709"/>
        <w:rPr>
          <w:rFonts w:ascii="Times New Roman" w:hAnsi="Times New Roman" w:cs="Times New Roman"/>
          <w:shd w:val="clear" w:color="auto" w:fill="FFFFFF"/>
        </w:rPr>
      </w:pPr>
      <w:r>
        <w:rPr>
          <w:rFonts w:ascii="Times New Roman" w:hAnsi="Times New Roman" w:cs="Times New Roman"/>
          <w:shd w:val="clear" w:color="auto" w:fill="FFFFFF"/>
        </w:rPr>
        <w:t>2) вступления в отношении его в законную силу обвинительного приговора суда;</w:t>
      </w:r>
    </w:p>
    <w:p w:rsidR="00AF63FB" w:rsidRDefault="00AF63FB" w:rsidP="00AF63FB">
      <w:pPr>
        <w:pStyle w:val="text"/>
        <w:ind w:firstLine="709"/>
        <w:rPr>
          <w:shd w:val="clear" w:color="auto" w:fill="FFFFFF"/>
        </w:rPr>
      </w:pPr>
      <w:r>
        <w:rPr>
          <w:rFonts w:ascii="Times New Roman" w:hAnsi="Times New Roman" w:cs="Times New Roman"/>
          <w:shd w:val="clear" w:color="auto" w:fill="FFFFFF"/>
        </w:rPr>
        <w:lastRenderedPageBreak/>
        <w:t>3) отрешения Главы муниципального образования от должности Президентом Удмуртской Республики в соответствии с федеральным законом;</w:t>
      </w:r>
    </w:p>
    <w:p w:rsidR="00AF63FB" w:rsidRDefault="00AF63FB" w:rsidP="00AF63FB">
      <w:pPr>
        <w:ind w:firstLine="709"/>
        <w:rPr>
          <w:sz w:val="24"/>
          <w:szCs w:val="24"/>
          <w:shd w:val="clear" w:color="auto" w:fill="FFFFFF"/>
        </w:rPr>
      </w:pPr>
      <w:r>
        <w:rPr>
          <w:sz w:val="24"/>
          <w:szCs w:val="24"/>
          <w:shd w:val="clear" w:color="auto" w:fill="FFFFFF"/>
        </w:rPr>
        <w:t xml:space="preserve">4) выезда Главы муниципального образования за пределы Российской Федерации на постоянное место жительства; </w:t>
      </w:r>
    </w:p>
    <w:p w:rsidR="00AF63FB" w:rsidRDefault="00AF63FB" w:rsidP="00AF63FB">
      <w:pPr>
        <w:ind w:firstLine="709"/>
        <w:rPr>
          <w:shd w:val="clear" w:color="auto" w:fill="FFFFFF"/>
        </w:rPr>
      </w:pPr>
      <w:r>
        <w:rPr>
          <w:sz w:val="24"/>
          <w:szCs w:val="24"/>
          <w:shd w:val="clear" w:color="auto" w:fill="FFFFFF"/>
        </w:rPr>
        <w:t xml:space="preserve">5) удаления в соответствии с федеральным законом Главы муниципального образования в отставку. </w:t>
      </w:r>
    </w:p>
    <w:p w:rsidR="00AF63FB" w:rsidRDefault="00AF63FB" w:rsidP="00AF63FB">
      <w:pPr>
        <w:pStyle w:val="text"/>
        <w:ind w:firstLine="709"/>
        <w:rPr>
          <w:b/>
        </w:rPr>
      </w:pPr>
      <w:r>
        <w:rPr>
          <w:rFonts w:ascii="Times New Roman" w:hAnsi="Times New Roman" w:cs="Times New Roman"/>
          <w:shd w:val="clear" w:color="auto" w:fill="FFFFFF"/>
        </w:rPr>
        <w:t xml:space="preserve">5. </w:t>
      </w:r>
      <w:proofErr w:type="gramStart"/>
      <w:r>
        <w:rPr>
          <w:rFonts w:ascii="Times New Roman" w:hAnsi="Times New Roman" w:cs="Times New Roman"/>
          <w:shd w:val="clear" w:color="auto" w:fill="FFFFFF"/>
        </w:rPr>
        <w:t>Порядок установления и выплаты ежемесячной доплаты к пенсии, формы документов, необходимых для назначения указанной доплаты, и порядок их оформления устанавливаются решениями Сельского Совета депутатов в соответствии с законодательством Российской Федерации и Законом Удмуртской Республики от 24 октября 2008 года № 43-РЗ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w:t>
      </w:r>
      <w:proofErr w:type="gramEnd"/>
      <w:r>
        <w:rPr>
          <w:rFonts w:ascii="Times New Roman" w:hAnsi="Times New Roman" w:cs="Times New Roman"/>
          <w:shd w:val="clear" w:color="auto" w:fill="FFFFFF"/>
        </w:rPr>
        <w:t xml:space="preserve"> Удмуртс</w:t>
      </w:r>
      <w:r w:rsidR="000025CB">
        <w:rPr>
          <w:rFonts w:ascii="Times New Roman" w:hAnsi="Times New Roman" w:cs="Times New Roman"/>
          <w:shd w:val="clear" w:color="auto" w:fill="FFFFFF"/>
        </w:rPr>
        <w:t>кой Республике»</w:t>
      </w:r>
      <w:r>
        <w:rPr>
          <w:rFonts w:ascii="Times New Roman" w:hAnsi="Times New Roman" w:cs="Times New Roman"/>
          <w:shd w:val="clear" w:color="auto" w:fill="FFFFFF"/>
        </w:rPr>
        <w:t>;</w:t>
      </w:r>
    </w:p>
    <w:p w:rsidR="00AF63FB" w:rsidRDefault="00AF63FB" w:rsidP="00AF63FB">
      <w:pPr>
        <w:jc w:val="both"/>
        <w:rPr>
          <w:b/>
          <w:sz w:val="24"/>
          <w:szCs w:val="24"/>
        </w:rPr>
      </w:pPr>
    </w:p>
    <w:p w:rsidR="00AF63FB" w:rsidRDefault="00AF63FB" w:rsidP="00AF63FB">
      <w:pPr>
        <w:ind w:firstLine="720"/>
        <w:jc w:val="both"/>
        <w:rPr>
          <w:sz w:val="24"/>
          <w:szCs w:val="24"/>
        </w:rPr>
      </w:pPr>
      <w:r>
        <w:rPr>
          <w:b/>
          <w:sz w:val="24"/>
          <w:szCs w:val="24"/>
        </w:rPr>
        <w:t>Статья 34.</w:t>
      </w:r>
      <w:r>
        <w:rPr>
          <w:sz w:val="24"/>
          <w:szCs w:val="24"/>
        </w:rPr>
        <w:t xml:space="preserve"> Администрация муниципального образования</w:t>
      </w:r>
    </w:p>
    <w:p w:rsidR="00AF63FB" w:rsidRDefault="00AF63FB" w:rsidP="00AF63FB">
      <w:pPr>
        <w:jc w:val="both"/>
        <w:rPr>
          <w:sz w:val="24"/>
          <w:szCs w:val="24"/>
        </w:rPr>
      </w:pPr>
    </w:p>
    <w:p w:rsidR="00AF63FB" w:rsidRDefault="00AF63FB" w:rsidP="00AF63FB">
      <w:pPr>
        <w:ind w:firstLine="720"/>
        <w:jc w:val="both"/>
        <w:rPr>
          <w:sz w:val="24"/>
          <w:szCs w:val="24"/>
        </w:rPr>
      </w:pPr>
      <w:r>
        <w:rPr>
          <w:sz w:val="24"/>
          <w:szCs w:val="24"/>
        </w:rPr>
        <w:t>1. Администрация муниципального образования – исполнительно-распорядительный орган муниципального образования, наделенный настоящим Уставом полномочиями по решению вопросов местного значения.</w:t>
      </w:r>
    </w:p>
    <w:p w:rsidR="00AF63FB" w:rsidRDefault="00AF63FB" w:rsidP="00AF63FB">
      <w:pPr>
        <w:ind w:firstLine="720"/>
        <w:jc w:val="both"/>
        <w:rPr>
          <w:sz w:val="24"/>
          <w:szCs w:val="24"/>
        </w:rPr>
      </w:pPr>
      <w:r>
        <w:rPr>
          <w:sz w:val="24"/>
          <w:szCs w:val="24"/>
        </w:rPr>
        <w:t>2. Администрацией руководит Глава муниципального образования на принципах единоначалия.</w:t>
      </w:r>
    </w:p>
    <w:p w:rsidR="00AF63FB" w:rsidRDefault="00AF63FB" w:rsidP="00AF63FB">
      <w:pPr>
        <w:ind w:firstLine="720"/>
        <w:jc w:val="both"/>
        <w:rPr>
          <w:sz w:val="24"/>
          <w:szCs w:val="24"/>
        </w:rPr>
      </w:pPr>
      <w:r>
        <w:rPr>
          <w:sz w:val="24"/>
          <w:szCs w:val="24"/>
        </w:rPr>
        <w:t>3. Администрация формируется Главой муниципального образования в соответствии с настоящим Уставом.</w:t>
      </w:r>
    </w:p>
    <w:p w:rsidR="00AF63FB" w:rsidRDefault="00AF63FB" w:rsidP="00AF63FB">
      <w:pPr>
        <w:ind w:firstLine="720"/>
        <w:jc w:val="both"/>
        <w:rPr>
          <w:sz w:val="24"/>
          <w:szCs w:val="24"/>
        </w:rPr>
      </w:pPr>
      <w:r>
        <w:rPr>
          <w:sz w:val="24"/>
          <w:szCs w:val="24"/>
        </w:rPr>
        <w:t>4. В составе Администрации в соответствии со структурой Администрации могут создаваться структурные подразделения (органы), непосредственно подчиненные Главе муниципального образования.</w:t>
      </w:r>
    </w:p>
    <w:p w:rsidR="00AF63FB" w:rsidRDefault="00AF63FB" w:rsidP="00AF63FB">
      <w:pPr>
        <w:ind w:firstLine="720"/>
        <w:jc w:val="both"/>
        <w:rPr>
          <w:sz w:val="24"/>
          <w:szCs w:val="24"/>
        </w:rPr>
      </w:pPr>
      <w:r>
        <w:rPr>
          <w:sz w:val="24"/>
          <w:szCs w:val="24"/>
        </w:rPr>
        <w:t xml:space="preserve">Структура Администрации утверждается Советом депутатов по представлению Главы муниципального образования в порядке, предусмотренном настоящим Уставом. </w:t>
      </w:r>
    </w:p>
    <w:p w:rsidR="00AF63FB" w:rsidRDefault="00AF63FB" w:rsidP="00AF63FB">
      <w:pPr>
        <w:ind w:firstLine="720"/>
        <w:jc w:val="both"/>
        <w:rPr>
          <w:sz w:val="24"/>
          <w:szCs w:val="24"/>
        </w:rPr>
      </w:pPr>
      <w:r>
        <w:rPr>
          <w:sz w:val="24"/>
          <w:szCs w:val="24"/>
        </w:rPr>
        <w:t>5. Функции и полномочия структурных подразделений (органов) Администрации, а также организация и порядок их деятельности определяются Положениями о структурных подразделениях (органах) Администрации.</w:t>
      </w:r>
    </w:p>
    <w:p w:rsidR="00AF63FB" w:rsidRDefault="00AF63FB" w:rsidP="00AF63FB">
      <w:pPr>
        <w:ind w:firstLine="720"/>
        <w:jc w:val="both"/>
        <w:rPr>
          <w:sz w:val="24"/>
          <w:szCs w:val="24"/>
        </w:rPr>
      </w:pPr>
      <w:r>
        <w:rPr>
          <w:sz w:val="24"/>
          <w:szCs w:val="24"/>
        </w:rPr>
        <w:t>6. Руководители структурных подразделений (органов) Администрации назначаются и освобождаются от должности Главой муниципального образования в порядке, предусмотренном настоящим Уставом.</w:t>
      </w:r>
    </w:p>
    <w:p w:rsidR="00AF63FB" w:rsidRDefault="00AF63FB" w:rsidP="00AF63FB">
      <w:pPr>
        <w:ind w:firstLine="720"/>
        <w:jc w:val="both"/>
        <w:rPr>
          <w:sz w:val="24"/>
          <w:szCs w:val="24"/>
        </w:rPr>
      </w:pPr>
    </w:p>
    <w:p w:rsidR="00794703" w:rsidRPr="0053113E" w:rsidRDefault="00794703" w:rsidP="00794703">
      <w:pPr>
        <w:jc w:val="both"/>
        <w:rPr>
          <w:b/>
          <w:sz w:val="24"/>
          <w:szCs w:val="24"/>
        </w:rPr>
      </w:pPr>
      <w:r w:rsidRPr="0053113E">
        <w:rPr>
          <w:b/>
          <w:bCs/>
          <w:sz w:val="24"/>
          <w:szCs w:val="24"/>
        </w:rPr>
        <w:t>Статья 35.</w:t>
      </w:r>
      <w:r w:rsidRPr="0053113E">
        <w:rPr>
          <w:b/>
          <w:sz w:val="24"/>
          <w:szCs w:val="24"/>
        </w:rPr>
        <w:t xml:space="preserve"> Полномочия Администрации муниципального образования к полномочиям Администрации муниципального образования относятся:</w:t>
      </w:r>
    </w:p>
    <w:p w:rsidR="00794703" w:rsidRPr="00C40229" w:rsidRDefault="00794703" w:rsidP="00794703">
      <w:pPr>
        <w:tabs>
          <w:tab w:val="left" w:pos="720"/>
        </w:tabs>
        <w:ind w:firstLine="709"/>
        <w:jc w:val="both"/>
        <w:rPr>
          <w:sz w:val="24"/>
          <w:szCs w:val="24"/>
        </w:rPr>
      </w:pPr>
    </w:p>
    <w:p w:rsidR="003051CD" w:rsidRDefault="00794703" w:rsidP="003051CD">
      <w:pPr>
        <w:autoSpaceDE w:val="0"/>
        <w:jc w:val="both"/>
        <w:rPr>
          <w:sz w:val="24"/>
          <w:szCs w:val="24"/>
        </w:rPr>
      </w:pPr>
      <w:r w:rsidRPr="00C40229">
        <w:rPr>
          <w:sz w:val="24"/>
          <w:szCs w:val="24"/>
        </w:rPr>
        <w:t>1)</w:t>
      </w:r>
      <w:r w:rsidRPr="00C40229">
        <w:rPr>
          <w:color w:val="000000"/>
          <w:sz w:val="24"/>
          <w:szCs w:val="24"/>
        </w:rPr>
        <w:t xml:space="preserve"> составление проекта бюджета муниципального образования, проектов решений Совета депутатов о внесении изменений в бюджет муниципального образования, проектов планов и программ социально-экономического развития муниципального образования, а также отчетов об их исполнении, проектов решений Совета депутатов об установлении, изменении и отмене местных налогов и сборов</w:t>
      </w:r>
      <w:proofErr w:type="gramStart"/>
      <w:r w:rsidRPr="00C40229">
        <w:rPr>
          <w:color w:val="000000"/>
          <w:sz w:val="24"/>
          <w:szCs w:val="24"/>
        </w:rPr>
        <w:t>;</w:t>
      </w:r>
      <w:r w:rsidRPr="00C40229">
        <w:rPr>
          <w:sz w:val="24"/>
          <w:szCs w:val="24"/>
        </w:rPr>
        <w:t>(</w:t>
      </w:r>
      <w:proofErr w:type="gramEnd"/>
      <w:r w:rsidRPr="00C40229">
        <w:rPr>
          <w:sz w:val="24"/>
          <w:szCs w:val="24"/>
        </w:rPr>
        <w:t>в редакции изменений от 30.01.2015 № 20-92);</w:t>
      </w:r>
    </w:p>
    <w:p w:rsidR="003051CD" w:rsidRDefault="003051CD" w:rsidP="003051CD">
      <w:pPr>
        <w:autoSpaceDE w:val="0"/>
        <w:jc w:val="both"/>
        <w:rPr>
          <w:sz w:val="24"/>
          <w:szCs w:val="24"/>
        </w:rPr>
      </w:pPr>
      <w:r>
        <w:rPr>
          <w:sz w:val="24"/>
          <w:szCs w:val="24"/>
        </w:rPr>
        <w:t>2) исполнение местного бюджета</w:t>
      </w:r>
    </w:p>
    <w:p w:rsidR="00794703" w:rsidRPr="00C40229" w:rsidRDefault="00794703" w:rsidP="003051CD">
      <w:pPr>
        <w:tabs>
          <w:tab w:val="left" w:pos="720"/>
        </w:tabs>
        <w:jc w:val="both"/>
        <w:rPr>
          <w:sz w:val="24"/>
          <w:szCs w:val="24"/>
        </w:rPr>
      </w:pPr>
      <w:r w:rsidRPr="00C40229">
        <w:rPr>
          <w:sz w:val="24"/>
          <w:szCs w:val="24"/>
        </w:rPr>
        <w:t>3) управление и распоряжение имуществом, находящимся в муниципальной собственности, в соответствии с порядком, определенным Советом депутатов;</w:t>
      </w:r>
    </w:p>
    <w:p w:rsidR="00794703" w:rsidRPr="00C40229" w:rsidRDefault="00794703" w:rsidP="00794703">
      <w:pPr>
        <w:tabs>
          <w:tab w:val="left" w:pos="720"/>
        </w:tabs>
        <w:spacing w:before="240"/>
        <w:ind w:firstLine="709"/>
        <w:jc w:val="both"/>
        <w:rPr>
          <w:sz w:val="24"/>
          <w:szCs w:val="24"/>
        </w:rPr>
      </w:pPr>
      <w:r w:rsidRPr="00C40229">
        <w:rPr>
          <w:rFonts w:eastAsia="Calibri"/>
          <w:sz w:val="24"/>
          <w:szCs w:val="24"/>
        </w:rPr>
        <w:t xml:space="preserve">3.1)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настоящим Уставом, решениями Совета депутатов и </w:t>
      </w:r>
      <w:r w:rsidRPr="00C40229">
        <w:rPr>
          <w:rFonts w:eastAsia="Calibri"/>
          <w:sz w:val="24"/>
          <w:szCs w:val="24"/>
        </w:rPr>
        <w:lastRenderedPageBreak/>
        <w:t xml:space="preserve">принимаемыми в соответствии с ними постановлениями Главы муниципального образования; </w:t>
      </w:r>
      <w:r w:rsidRPr="00731B32">
        <w:rPr>
          <w:rFonts w:eastAsia="Calibri"/>
          <w:sz w:val="24"/>
          <w:szCs w:val="24"/>
        </w:rPr>
        <w:t>(в ред. изм. от 17.07.2018 № 12-66)</w:t>
      </w:r>
    </w:p>
    <w:p w:rsidR="00794703" w:rsidRPr="00C40229" w:rsidRDefault="00794703" w:rsidP="00794703">
      <w:pPr>
        <w:ind w:firstLine="720"/>
        <w:jc w:val="both"/>
        <w:rPr>
          <w:sz w:val="24"/>
          <w:szCs w:val="24"/>
        </w:rPr>
      </w:pPr>
      <w:r w:rsidRPr="00C40229">
        <w:rPr>
          <w:sz w:val="24"/>
          <w:szCs w:val="24"/>
        </w:rPr>
        <w:t xml:space="preserve">4)организация в границах муниципального образования снабжения населения топливом в пределах полномочий, установленных законодательством Российской Федерации, (в ред. доп. от 31.10.2012 г.  № 5-30), </w:t>
      </w:r>
      <w:r w:rsidRPr="00C40229">
        <w:rPr>
          <w:bCs/>
          <w:sz w:val="24"/>
          <w:szCs w:val="24"/>
        </w:rPr>
        <w:t>(в редакции изменений от 17.03.2017 № 4-29);</w:t>
      </w:r>
    </w:p>
    <w:p w:rsidR="00794703" w:rsidRPr="00C40229" w:rsidRDefault="00794703" w:rsidP="00794703">
      <w:pPr>
        <w:autoSpaceDE w:val="0"/>
        <w:ind w:left="30"/>
        <w:jc w:val="both"/>
        <w:rPr>
          <w:sz w:val="24"/>
          <w:szCs w:val="24"/>
        </w:rPr>
      </w:pPr>
      <w:r w:rsidRPr="00C40229">
        <w:rPr>
          <w:sz w:val="24"/>
          <w:szCs w:val="24"/>
        </w:rPr>
        <w:t xml:space="preserve">         </w:t>
      </w:r>
      <w:proofErr w:type="gramStart"/>
      <w:r w:rsidRPr="00C40229">
        <w:rPr>
          <w:sz w:val="24"/>
          <w:szCs w:val="24"/>
        </w:rPr>
        <w:t>4.1.) разработка,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 (в ред. изм. от 26.05.2010 № 13-29);</w:t>
      </w:r>
      <w:proofErr w:type="gramEnd"/>
    </w:p>
    <w:p w:rsidR="00794703" w:rsidRPr="00731B32" w:rsidRDefault="00794703" w:rsidP="00794703">
      <w:pPr>
        <w:tabs>
          <w:tab w:val="left" w:pos="675"/>
          <w:tab w:val="left" w:pos="10425"/>
        </w:tabs>
        <w:ind w:firstLine="690"/>
        <w:jc w:val="both"/>
        <w:rPr>
          <w:sz w:val="24"/>
          <w:szCs w:val="24"/>
        </w:rPr>
      </w:pPr>
      <w:r w:rsidRPr="00C40229">
        <w:rPr>
          <w:sz w:val="24"/>
          <w:szCs w:val="24"/>
        </w:rPr>
        <w:t xml:space="preserve">4.2) Утратил </w:t>
      </w:r>
      <w:r w:rsidRPr="00731B32">
        <w:rPr>
          <w:sz w:val="24"/>
          <w:szCs w:val="24"/>
        </w:rPr>
        <w:t xml:space="preserve">силу </w:t>
      </w:r>
      <w:r w:rsidRPr="00731B32">
        <w:rPr>
          <w:rFonts w:eastAsia="Calibri"/>
          <w:sz w:val="24"/>
          <w:szCs w:val="24"/>
        </w:rPr>
        <w:t>(в ред. изм. от 17.07.2018 № 12-66)</w:t>
      </w:r>
    </w:p>
    <w:p w:rsidR="00794703" w:rsidRPr="00731B32" w:rsidRDefault="00794703" w:rsidP="00794703">
      <w:pPr>
        <w:tabs>
          <w:tab w:val="left" w:pos="675"/>
          <w:tab w:val="left" w:pos="10425"/>
        </w:tabs>
        <w:jc w:val="both"/>
        <w:rPr>
          <w:sz w:val="24"/>
          <w:szCs w:val="24"/>
        </w:rPr>
      </w:pPr>
      <w:r w:rsidRPr="00731B32">
        <w:rPr>
          <w:sz w:val="24"/>
          <w:szCs w:val="24"/>
        </w:rPr>
        <w:t xml:space="preserve">            4.3) Утратил силу </w:t>
      </w:r>
      <w:r w:rsidRPr="00731B32">
        <w:rPr>
          <w:rFonts w:eastAsia="Calibri"/>
          <w:sz w:val="24"/>
          <w:szCs w:val="24"/>
        </w:rPr>
        <w:t>(в ред. изм. от 17.07.2018 № 12-66)</w:t>
      </w:r>
    </w:p>
    <w:p w:rsidR="00794703" w:rsidRPr="00C40229" w:rsidRDefault="00794703" w:rsidP="00794703">
      <w:pPr>
        <w:jc w:val="both"/>
        <w:rPr>
          <w:sz w:val="24"/>
          <w:szCs w:val="24"/>
        </w:rPr>
      </w:pPr>
      <w:r w:rsidRPr="00C40229">
        <w:rPr>
          <w:sz w:val="24"/>
          <w:szCs w:val="24"/>
        </w:rPr>
        <w:t xml:space="preserve">4.4)разработка </w:t>
      </w:r>
      <w:proofErr w:type="gramStart"/>
      <w:r w:rsidRPr="00C40229">
        <w:rPr>
          <w:sz w:val="24"/>
          <w:szCs w:val="24"/>
        </w:rPr>
        <w:t>проектов программ комплексного развития систем коммунальной инфраструктуры муниципального</w:t>
      </w:r>
      <w:proofErr w:type="gramEnd"/>
      <w:r w:rsidRPr="00C40229">
        <w:rPr>
          <w:sz w:val="24"/>
          <w:szCs w:val="24"/>
        </w:rPr>
        <w:t xml:space="preserve"> образования, программ комплексного развития транспортной инфраструктуры муниципального образования, программ комплексного развития социальной инфраструктуры муниципального образования в соответствии с требованиями, установленными Правительством Российской Федерации; (в ред. дополнений от 31.05.2013 № 8-44),(в редакции изменений от 25.04.2016 № 27-128).</w:t>
      </w:r>
    </w:p>
    <w:p w:rsidR="00794703" w:rsidRPr="00C40229" w:rsidRDefault="00794703" w:rsidP="00794703">
      <w:pPr>
        <w:autoSpaceDE w:val="0"/>
        <w:jc w:val="both"/>
        <w:rPr>
          <w:sz w:val="24"/>
          <w:szCs w:val="24"/>
        </w:rPr>
      </w:pPr>
      <w:r w:rsidRPr="00C40229">
        <w:rPr>
          <w:sz w:val="24"/>
          <w:szCs w:val="24"/>
        </w:rPr>
        <w:t xml:space="preserve">           5) утратил силу </w:t>
      </w:r>
      <w:proofErr w:type="gramStart"/>
      <w:r w:rsidRPr="00C40229">
        <w:rPr>
          <w:sz w:val="24"/>
          <w:szCs w:val="24"/>
        </w:rPr>
        <w:t xml:space="preserve">( </w:t>
      </w:r>
      <w:proofErr w:type="gramEnd"/>
      <w:r w:rsidRPr="00C40229">
        <w:rPr>
          <w:sz w:val="24"/>
          <w:szCs w:val="24"/>
        </w:rPr>
        <w:t>в редакции изменений от 30.01.2015 № 20-92).</w:t>
      </w:r>
    </w:p>
    <w:p w:rsidR="00794703" w:rsidRPr="00C40229" w:rsidRDefault="00794703" w:rsidP="00794703">
      <w:pPr>
        <w:jc w:val="both"/>
        <w:rPr>
          <w:sz w:val="24"/>
          <w:szCs w:val="24"/>
        </w:rPr>
      </w:pPr>
      <w:r w:rsidRPr="00C40229">
        <w:rPr>
          <w:sz w:val="24"/>
          <w:szCs w:val="24"/>
        </w:rPr>
        <w:t xml:space="preserve">           6) </w:t>
      </w:r>
      <w:r w:rsidRPr="00C40229">
        <w:rPr>
          <w:sz w:val="24"/>
          <w:szCs w:val="24"/>
          <w:shd w:val="clear" w:color="auto" w:fill="FFFFFF"/>
        </w:rPr>
        <w:t xml:space="preserve">обеспечение проживающих в муниципальном образовании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w:t>
      </w:r>
      <w:r w:rsidRPr="00C40229">
        <w:rPr>
          <w:sz w:val="24"/>
          <w:szCs w:val="24"/>
        </w:rPr>
        <w:t>(в ред. изм. от 31.10.2012 г. № 5-30).</w:t>
      </w:r>
    </w:p>
    <w:p w:rsidR="00794703" w:rsidRPr="00C40229" w:rsidRDefault="00794703" w:rsidP="00794703">
      <w:pPr>
        <w:tabs>
          <w:tab w:val="left" w:pos="675"/>
          <w:tab w:val="left" w:pos="10425"/>
        </w:tabs>
        <w:jc w:val="both"/>
        <w:rPr>
          <w:sz w:val="24"/>
          <w:szCs w:val="24"/>
        </w:rPr>
      </w:pPr>
      <w:r w:rsidRPr="00C40229">
        <w:rPr>
          <w:sz w:val="24"/>
          <w:szCs w:val="24"/>
        </w:rPr>
        <w:t xml:space="preserve">            6.1) предоставление помещения для работы на обслуживаемом административном участке муниципального образования сотруднику, замещающему должность участкового уполномоченного полиции; (в ред. изм. от 26.04.2012 года № 2-9).</w:t>
      </w:r>
    </w:p>
    <w:p w:rsidR="00794703" w:rsidRPr="00C40229" w:rsidRDefault="00794703" w:rsidP="00794703">
      <w:pPr>
        <w:tabs>
          <w:tab w:val="left" w:pos="675"/>
          <w:tab w:val="left" w:pos="10425"/>
        </w:tabs>
        <w:ind w:firstLine="690"/>
        <w:jc w:val="both"/>
        <w:rPr>
          <w:sz w:val="24"/>
          <w:szCs w:val="24"/>
        </w:rPr>
      </w:pPr>
      <w:r w:rsidRPr="00C40229">
        <w:rPr>
          <w:sz w:val="24"/>
          <w:szCs w:val="24"/>
        </w:rPr>
        <w:t xml:space="preserve"> 6.2)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(в ред. изм. от 26.04.2012 года № 2-9).</w:t>
      </w:r>
    </w:p>
    <w:p w:rsidR="00794703" w:rsidRPr="00C40229" w:rsidRDefault="00794703" w:rsidP="00794703">
      <w:pPr>
        <w:ind w:firstLine="720"/>
        <w:jc w:val="both"/>
        <w:rPr>
          <w:sz w:val="24"/>
          <w:szCs w:val="24"/>
        </w:rPr>
      </w:pPr>
      <w:r w:rsidRPr="00C40229">
        <w:rPr>
          <w:sz w:val="24"/>
          <w:szCs w:val="24"/>
        </w:rPr>
        <w:t>7) 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w:t>
      </w:r>
    </w:p>
    <w:p w:rsidR="00794703" w:rsidRPr="00C40229" w:rsidRDefault="00794703" w:rsidP="00794703">
      <w:pPr>
        <w:ind w:firstLine="720"/>
        <w:jc w:val="both"/>
        <w:rPr>
          <w:sz w:val="24"/>
          <w:szCs w:val="24"/>
        </w:rPr>
      </w:pPr>
      <w:r w:rsidRPr="00C40229">
        <w:rPr>
          <w:sz w:val="24"/>
          <w:szCs w:val="24"/>
        </w:rPr>
        <w:t>8) участие в предупреждении и ликвидации последствий чрезвычайных ситуаций в границах муниципального образования;</w:t>
      </w:r>
    </w:p>
    <w:p w:rsidR="00794703" w:rsidRPr="00C40229" w:rsidRDefault="00794703" w:rsidP="00794703">
      <w:pPr>
        <w:ind w:firstLine="720"/>
        <w:jc w:val="both"/>
        <w:rPr>
          <w:sz w:val="24"/>
          <w:szCs w:val="24"/>
        </w:rPr>
      </w:pPr>
      <w:r w:rsidRPr="00C40229">
        <w:rPr>
          <w:sz w:val="24"/>
          <w:szCs w:val="24"/>
        </w:rPr>
        <w:t>9) обеспечение первичных мер пожарной безопасности в границах населенных пунктов муниципального образования;</w:t>
      </w:r>
    </w:p>
    <w:p w:rsidR="00794703" w:rsidRPr="00C40229" w:rsidRDefault="00794703" w:rsidP="00794703">
      <w:pPr>
        <w:ind w:firstLine="720"/>
        <w:jc w:val="both"/>
        <w:rPr>
          <w:sz w:val="24"/>
          <w:szCs w:val="24"/>
        </w:rPr>
      </w:pPr>
      <w:r w:rsidRPr="00C40229">
        <w:rPr>
          <w:sz w:val="24"/>
          <w:szCs w:val="24"/>
        </w:rPr>
        <w:t>10) создание условий для обеспечения жителей муниципального образования услугами связи, общественного питания, торговли и бытового обслуживания;</w:t>
      </w:r>
    </w:p>
    <w:p w:rsidR="00794703" w:rsidRPr="00C40229" w:rsidRDefault="00794703" w:rsidP="00794703">
      <w:pPr>
        <w:ind w:firstLine="720"/>
        <w:jc w:val="both"/>
        <w:rPr>
          <w:sz w:val="24"/>
          <w:szCs w:val="24"/>
        </w:rPr>
      </w:pPr>
      <w:r w:rsidRPr="00C40229">
        <w:rPr>
          <w:sz w:val="24"/>
          <w:szCs w:val="24"/>
        </w:rPr>
        <w:t xml:space="preserve">11) утратил силу; </w:t>
      </w:r>
      <w:r w:rsidRPr="00731B32">
        <w:rPr>
          <w:bCs/>
          <w:sz w:val="24"/>
          <w:szCs w:val="24"/>
        </w:rPr>
        <w:t>(в редакции изменений от 17.03.2017 № 4-29);</w:t>
      </w:r>
    </w:p>
    <w:p w:rsidR="00794703" w:rsidRPr="00C40229" w:rsidRDefault="00794703" w:rsidP="00794703">
      <w:pPr>
        <w:ind w:firstLine="720"/>
        <w:jc w:val="both"/>
        <w:rPr>
          <w:sz w:val="24"/>
          <w:szCs w:val="24"/>
        </w:rPr>
      </w:pPr>
      <w:r w:rsidRPr="00C40229">
        <w:rPr>
          <w:sz w:val="24"/>
          <w:szCs w:val="24"/>
        </w:rPr>
        <w:t>12) создание условий для организации досуга и обеспечения жителей муниципального образования услугами организаций культуры;</w:t>
      </w:r>
    </w:p>
    <w:p w:rsidR="00794703" w:rsidRPr="00C40229" w:rsidRDefault="00794703" w:rsidP="00794703">
      <w:pPr>
        <w:ind w:firstLine="720"/>
        <w:jc w:val="both"/>
        <w:rPr>
          <w:sz w:val="24"/>
          <w:szCs w:val="24"/>
        </w:rPr>
      </w:pPr>
      <w:r w:rsidRPr="00C40229">
        <w:rPr>
          <w:sz w:val="24"/>
          <w:szCs w:val="24"/>
        </w:rPr>
        <w:t>13)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w:t>
      </w:r>
    </w:p>
    <w:p w:rsidR="00794703" w:rsidRPr="00C40229" w:rsidRDefault="00794703" w:rsidP="00794703">
      <w:pPr>
        <w:ind w:firstLine="720"/>
        <w:jc w:val="both"/>
        <w:rPr>
          <w:sz w:val="24"/>
          <w:szCs w:val="24"/>
        </w:rPr>
      </w:pPr>
      <w:r w:rsidRPr="00C40229">
        <w:rPr>
          <w:sz w:val="24"/>
          <w:szCs w:val="24"/>
        </w:rPr>
        <w:lastRenderedPageBreak/>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образовании;</w:t>
      </w:r>
    </w:p>
    <w:p w:rsidR="00794703" w:rsidRPr="00C40229" w:rsidRDefault="00794703" w:rsidP="00794703">
      <w:pPr>
        <w:suppressAutoHyphens w:val="0"/>
        <w:spacing w:after="200"/>
        <w:ind w:firstLine="720"/>
        <w:jc w:val="both"/>
        <w:rPr>
          <w:sz w:val="24"/>
          <w:szCs w:val="24"/>
          <w:lang w:eastAsia="en-US"/>
        </w:rPr>
      </w:pPr>
      <w:r w:rsidRPr="00C40229">
        <w:rPr>
          <w:sz w:val="24"/>
          <w:szCs w:val="24"/>
          <w:lang w:eastAsia="en-US"/>
        </w:rPr>
        <w:t>14)</w:t>
      </w:r>
      <w:r w:rsidRPr="00C40229">
        <w:rPr>
          <w:sz w:val="24"/>
          <w:szCs w:val="24"/>
        </w:rPr>
        <w:t>обеспечение условий для развития на территории муниципального образования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образования</w:t>
      </w:r>
      <w:proofErr w:type="gramStart"/>
      <w:r w:rsidRPr="00C40229">
        <w:rPr>
          <w:sz w:val="24"/>
          <w:szCs w:val="24"/>
        </w:rPr>
        <w:t>;(</w:t>
      </w:r>
      <w:proofErr w:type="gramEnd"/>
      <w:r w:rsidRPr="00C40229">
        <w:rPr>
          <w:sz w:val="24"/>
          <w:szCs w:val="24"/>
        </w:rPr>
        <w:t>в редакции изменений от 25.04.2016 № 27-128)</w:t>
      </w:r>
    </w:p>
    <w:p w:rsidR="00794703" w:rsidRPr="00C40229" w:rsidRDefault="00794703" w:rsidP="00794703">
      <w:pPr>
        <w:suppressAutoHyphens w:val="0"/>
        <w:spacing w:after="200"/>
        <w:ind w:firstLine="720"/>
        <w:jc w:val="both"/>
        <w:rPr>
          <w:sz w:val="24"/>
          <w:szCs w:val="24"/>
          <w:lang w:eastAsia="en-US"/>
        </w:rPr>
      </w:pPr>
      <w:r w:rsidRPr="00C40229">
        <w:rPr>
          <w:sz w:val="24"/>
          <w:szCs w:val="24"/>
        </w:rPr>
        <w:t>15) создание условий для массового отдыха жителей муниципального образования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ред. изм. от 26.04.2012 года № 2-9).</w:t>
      </w:r>
    </w:p>
    <w:p w:rsidR="00794703" w:rsidRPr="00C40229" w:rsidRDefault="00794703" w:rsidP="00794703">
      <w:pPr>
        <w:ind w:firstLine="720"/>
        <w:jc w:val="both"/>
        <w:rPr>
          <w:sz w:val="24"/>
          <w:szCs w:val="24"/>
        </w:rPr>
      </w:pPr>
      <w:r w:rsidRPr="00C40229">
        <w:rPr>
          <w:sz w:val="24"/>
          <w:szCs w:val="24"/>
        </w:rPr>
        <w:t>16) утратил силу;</w:t>
      </w:r>
    </w:p>
    <w:p w:rsidR="00794703" w:rsidRPr="00C40229" w:rsidRDefault="00794703" w:rsidP="00794703">
      <w:pPr>
        <w:ind w:firstLine="720"/>
        <w:jc w:val="both"/>
        <w:rPr>
          <w:sz w:val="24"/>
          <w:szCs w:val="24"/>
        </w:rPr>
      </w:pPr>
      <w:r w:rsidRPr="00C40229">
        <w:rPr>
          <w:sz w:val="24"/>
          <w:szCs w:val="24"/>
        </w:rPr>
        <w:t>17) формирование архивных фондов муниципального образования;</w:t>
      </w:r>
    </w:p>
    <w:p w:rsidR="00794703" w:rsidRPr="00C40229" w:rsidRDefault="00794703" w:rsidP="003051CD">
      <w:pPr>
        <w:ind w:firstLine="709"/>
        <w:jc w:val="both"/>
        <w:rPr>
          <w:sz w:val="24"/>
          <w:szCs w:val="24"/>
          <w:lang w:eastAsia="en-US"/>
        </w:rPr>
      </w:pPr>
      <w:r w:rsidRPr="00C40229">
        <w:rPr>
          <w:sz w:val="24"/>
          <w:szCs w:val="24"/>
          <w:lang w:eastAsia="en-US"/>
        </w:rPr>
        <w:t xml:space="preserve">18) </w:t>
      </w:r>
      <w:r w:rsidR="003051CD" w:rsidRPr="003051CD">
        <w:rPr>
          <w:bCs/>
          <w:sz w:val="24"/>
          <w:szCs w:val="24"/>
          <w:lang w:eastAsia="ru-RU"/>
        </w:rPr>
        <w:t>участие в организации деятельности по накоплению (в том числе раздельному накоплению) и транспортированию твердых коммунальных отходов;</w:t>
      </w:r>
      <w:r w:rsidR="003051CD">
        <w:rPr>
          <w:rFonts w:eastAsia="Calibri"/>
          <w:sz w:val="24"/>
          <w:szCs w:val="24"/>
          <w:lang w:eastAsia="en-US"/>
        </w:rPr>
        <w:t xml:space="preserve"> (в ред. изм. от 17.09.2019 № 17-92)</w:t>
      </w:r>
      <w:r w:rsidR="003051CD" w:rsidRPr="00C40229">
        <w:rPr>
          <w:sz w:val="24"/>
          <w:szCs w:val="24"/>
          <w:lang w:eastAsia="en-US"/>
        </w:rPr>
        <w:t xml:space="preserve"> </w:t>
      </w:r>
    </w:p>
    <w:p w:rsidR="00794703" w:rsidRPr="00C40229" w:rsidRDefault="00794703" w:rsidP="003051CD">
      <w:pPr>
        <w:suppressAutoHyphens w:val="0"/>
        <w:spacing w:after="200"/>
        <w:ind w:firstLine="720"/>
        <w:jc w:val="both"/>
        <w:rPr>
          <w:sz w:val="24"/>
          <w:szCs w:val="24"/>
        </w:rPr>
      </w:pPr>
      <w:r w:rsidRPr="00C40229">
        <w:rPr>
          <w:sz w:val="24"/>
          <w:szCs w:val="24"/>
        </w:rPr>
        <w:t>19) организация благоустройства территории муниципального образования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(в ред. изм. от 26.04.2012 года № 2-9); (в редакции изменений от 30.01.2015 № 20-92).</w:t>
      </w:r>
    </w:p>
    <w:p w:rsidR="00794703" w:rsidRPr="00731B32" w:rsidRDefault="00794703" w:rsidP="00794703">
      <w:pPr>
        <w:tabs>
          <w:tab w:val="left" w:pos="675"/>
          <w:tab w:val="left" w:pos="10425"/>
        </w:tabs>
        <w:ind w:firstLine="709"/>
        <w:jc w:val="both"/>
        <w:rPr>
          <w:sz w:val="24"/>
          <w:szCs w:val="24"/>
        </w:rPr>
      </w:pPr>
      <w:proofErr w:type="gramStart"/>
      <w:r w:rsidRPr="00C40229">
        <w:rPr>
          <w:sz w:val="24"/>
          <w:szCs w:val="24"/>
        </w:rPr>
        <w:t xml:space="preserve">20)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утверждение местных нормативов градостроительного проектирования муниципального образования, резервирование земель и изъятие земельных участков в границах муниципального образования для муниципальных нужд, </w:t>
      </w:r>
      <w:r w:rsidRPr="00C40229">
        <w:rPr>
          <w:sz w:val="24"/>
          <w:szCs w:val="24"/>
          <w:shd w:val="clear" w:color="auto" w:fill="FFFFFF"/>
        </w:rPr>
        <w:t>осуществление в случаях, предусмотренных Градостроительным кодексом</w:t>
      </w:r>
      <w:proofErr w:type="gramEnd"/>
      <w:r w:rsidRPr="00C40229">
        <w:rPr>
          <w:sz w:val="24"/>
          <w:szCs w:val="24"/>
          <w:shd w:val="clear" w:color="auto" w:fill="FFFFFF"/>
        </w:rPr>
        <w:t xml:space="preserve"> </w:t>
      </w:r>
      <w:proofErr w:type="gramStart"/>
      <w:r w:rsidRPr="00C40229">
        <w:rPr>
          <w:sz w:val="24"/>
          <w:szCs w:val="24"/>
          <w:shd w:val="clear" w:color="auto" w:fill="FFFFFF"/>
        </w:rPr>
        <w:t>Российской Федерации, осмотров зданий, сооружений и выдача рекомендаций об устранении выявленных в ходе таких осмотров нарушений</w:t>
      </w:r>
      <w:r w:rsidR="003051CD">
        <w:rPr>
          <w:sz w:val="24"/>
          <w:szCs w:val="24"/>
          <w:shd w:val="clear" w:color="auto" w:fill="FFFFFF"/>
        </w:rPr>
        <w:t xml:space="preserve">, </w:t>
      </w:r>
      <w:r w:rsidR="003051CD" w:rsidRPr="003051CD">
        <w:rPr>
          <w:sz w:val="24"/>
          <w:szCs w:val="24"/>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w:t>
      </w:r>
      <w:proofErr w:type="gramEnd"/>
      <w:r w:rsidR="003051CD" w:rsidRPr="003051CD">
        <w:rPr>
          <w:sz w:val="24"/>
          <w:szCs w:val="24"/>
        </w:rPr>
        <w:t xml:space="preserve"> </w:t>
      </w:r>
      <w:proofErr w:type="gramStart"/>
      <w:r w:rsidR="003051CD" w:rsidRPr="003051CD">
        <w:rPr>
          <w:sz w:val="24"/>
          <w:szCs w:val="24"/>
        </w:rPr>
        <w:t>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w:t>
      </w:r>
      <w:proofErr w:type="gramEnd"/>
      <w:r w:rsidR="003051CD" w:rsidRPr="003051CD">
        <w:rPr>
          <w:sz w:val="24"/>
          <w:szCs w:val="24"/>
        </w:rPr>
        <w:t xml:space="preserve"> </w:t>
      </w:r>
      <w:proofErr w:type="gramStart"/>
      <w:r w:rsidR="003051CD" w:rsidRPr="003051CD">
        <w:rPr>
          <w:sz w:val="24"/>
          <w:szCs w:val="24"/>
        </w:rPr>
        <w:t xml:space="preserve">объектов индивидуального жилищного строительства или садовых домов на земельных участках, расположенных на территории муниципального образования,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w:t>
      </w:r>
      <w:r w:rsidR="003051CD" w:rsidRPr="003051CD">
        <w:rPr>
          <w:sz w:val="24"/>
          <w:szCs w:val="24"/>
        </w:rPr>
        <w:lastRenderedPageBreak/>
        <w:t>документацией по планировке территории, или обязательными требованиями к</w:t>
      </w:r>
      <w:proofErr w:type="gramEnd"/>
      <w:r w:rsidR="003051CD" w:rsidRPr="003051CD">
        <w:rPr>
          <w:sz w:val="24"/>
          <w:szCs w:val="24"/>
        </w:rPr>
        <w:t xml:space="preserve"> </w:t>
      </w:r>
      <w:proofErr w:type="gramStart"/>
      <w:r w:rsidR="003051CD" w:rsidRPr="003051CD">
        <w:rPr>
          <w:sz w:val="24"/>
          <w:szCs w:val="24"/>
        </w:rPr>
        <w:t>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Pr="00C40229">
        <w:rPr>
          <w:sz w:val="24"/>
          <w:szCs w:val="24"/>
          <w:shd w:val="clear" w:color="auto" w:fill="FFFFFF"/>
        </w:rPr>
        <w:t>».</w:t>
      </w:r>
      <w:r w:rsidRPr="00C40229">
        <w:rPr>
          <w:sz w:val="24"/>
          <w:szCs w:val="24"/>
        </w:rPr>
        <w:t>; ( в ред. изм. от 26.04.2012 года   № 2-9), (в ред</w:t>
      </w:r>
      <w:proofErr w:type="gramEnd"/>
      <w:r w:rsidRPr="00C40229">
        <w:rPr>
          <w:sz w:val="24"/>
          <w:szCs w:val="24"/>
        </w:rPr>
        <w:t xml:space="preserve">. </w:t>
      </w:r>
      <w:proofErr w:type="gramStart"/>
      <w:r w:rsidRPr="00C40229">
        <w:rPr>
          <w:sz w:val="24"/>
          <w:szCs w:val="24"/>
        </w:rPr>
        <w:t>изм.  и доп. от 31.10.2012 № 5-30), (в редакции изменений от 30.01.2015 № 20-92),</w:t>
      </w:r>
      <w:r w:rsidR="003051CD">
        <w:rPr>
          <w:sz w:val="24"/>
          <w:szCs w:val="24"/>
        </w:rPr>
        <w:t xml:space="preserve"> </w:t>
      </w:r>
      <w:r w:rsidRPr="003051CD">
        <w:rPr>
          <w:bCs/>
          <w:sz w:val="24"/>
          <w:szCs w:val="24"/>
        </w:rPr>
        <w:t>(</w:t>
      </w:r>
      <w:r w:rsidRPr="003051CD">
        <w:rPr>
          <w:sz w:val="24"/>
          <w:szCs w:val="24"/>
        </w:rPr>
        <w:t>в</w:t>
      </w:r>
      <w:r w:rsidRPr="00C40229">
        <w:rPr>
          <w:sz w:val="24"/>
          <w:szCs w:val="24"/>
        </w:rPr>
        <w:t xml:space="preserve"> редакции изменений от 25.04.2016 № 27-128</w:t>
      </w:r>
      <w:r w:rsidRPr="00731B32">
        <w:rPr>
          <w:sz w:val="24"/>
          <w:szCs w:val="24"/>
        </w:rPr>
        <w:t>),</w:t>
      </w:r>
      <w:r w:rsidRPr="00731B32">
        <w:rPr>
          <w:bCs/>
          <w:sz w:val="24"/>
          <w:szCs w:val="24"/>
        </w:rPr>
        <w:t xml:space="preserve">(в редакции </w:t>
      </w:r>
      <w:r w:rsidR="003051CD">
        <w:rPr>
          <w:bCs/>
          <w:sz w:val="24"/>
          <w:szCs w:val="24"/>
        </w:rPr>
        <w:t>изменений от 17.03.2017 № 4-29), (в ред. дополнений от 17.09.2019 № 17-92).</w:t>
      </w:r>
      <w:proofErr w:type="gramEnd"/>
    </w:p>
    <w:p w:rsidR="00794703" w:rsidRPr="00C40229" w:rsidRDefault="00794703" w:rsidP="00794703">
      <w:pPr>
        <w:tabs>
          <w:tab w:val="left" w:pos="675"/>
          <w:tab w:val="left" w:pos="10425"/>
        </w:tabs>
        <w:ind w:firstLine="709"/>
        <w:jc w:val="both"/>
        <w:rPr>
          <w:sz w:val="24"/>
          <w:szCs w:val="24"/>
        </w:rPr>
      </w:pPr>
      <w:r w:rsidRPr="00C40229">
        <w:rPr>
          <w:sz w:val="24"/>
          <w:szCs w:val="24"/>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roofErr w:type="gramStart"/>
      <w:r w:rsidRPr="00C40229">
        <w:rPr>
          <w:sz w:val="24"/>
          <w:szCs w:val="24"/>
        </w:rPr>
        <w:t>;(</w:t>
      </w:r>
      <w:proofErr w:type="gramEnd"/>
      <w:r w:rsidRPr="00C40229">
        <w:rPr>
          <w:sz w:val="24"/>
          <w:szCs w:val="24"/>
        </w:rPr>
        <w:t>в ред. изм. от 26.04.2012 года № 2-9;от 20.05.2014 года № 14-64);(в редакции изменений от 30.01.2015 № 20-92).</w:t>
      </w:r>
    </w:p>
    <w:p w:rsidR="00794703" w:rsidRPr="00C40229" w:rsidRDefault="00794703" w:rsidP="00794703">
      <w:pPr>
        <w:jc w:val="both"/>
        <w:rPr>
          <w:sz w:val="24"/>
          <w:szCs w:val="24"/>
        </w:rPr>
      </w:pPr>
      <w:r w:rsidRPr="00C40229">
        <w:rPr>
          <w:sz w:val="24"/>
          <w:szCs w:val="24"/>
        </w:rPr>
        <w:t xml:space="preserve">            22) организация ритуальных услуг и содержание мест захоронения;</w:t>
      </w:r>
    </w:p>
    <w:p w:rsidR="00794703" w:rsidRPr="00C40229" w:rsidRDefault="00794703" w:rsidP="00794703">
      <w:pPr>
        <w:suppressAutoHyphens w:val="0"/>
        <w:spacing w:after="200" w:line="276" w:lineRule="auto"/>
        <w:ind w:firstLine="720"/>
        <w:jc w:val="both"/>
        <w:rPr>
          <w:b/>
          <w:bCs/>
          <w:sz w:val="24"/>
          <w:szCs w:val="24"/>
          <w:lang w:eastAsia="en-US"/>
        </w:rPr>
      </w:pPr>
      <w:r w:rsidRPr="00C40229">
        <w:rPr>
          <w:sz w:val="24"/>
          <w:szCs w:val="24"/>
          <w:lang w:eastAsia="en-US"/>
        </w:rPr>
        <w:t xml:space="preserve">23) утратил </w:t>
      </w:r>
      <w:proofErr w:type="spellStart"/>
      <w:r w:rsidRPr="00C40229">
        <w:rPr>
          <w:sz w:val="24"/>
          <w:szCs w:val="24"/>
          <w:lang w:eastAsia="en-US"/>
        </w:rPr>
        <w:t>силу</w:t>
      </w:r>
      <w:proofErr w:type="gramStart"/>
      <w:r w:rsidRPr="00C40229">
        <w:rPr>
          <w:sz w:val="24"/>
          <w:szCs w:val="24"/>
          <w:lang w:eastAsia="en-US"/>
        </w:rPr>
        <w:t>;</w:t>
      </w:r>
      <w:r w:rsidRPr="00C40229">
        <w:rPr>
          <w:sz w:val="24"/>
          <w:szCs w:val="24"/>
        </w:rPr>
        <w:t>в</w:t>
      </w:r>
      <w:proofErr w:type="spellEnd"/>
      <w:proofErr w:type="gramEnd"/>
      <w:r w:rsidRPr="00C40229">
        <w:rPr>
          <w:sz w:val="24"/>
          <w:szCs w:val="24"/>
        </w:rPr>
        <w:t xml:space="preserve"> редакции изменений от (25.04.2016 № 27-128).</w:t>
      </w:r>
    </w:p>
    <w:p w:rsidR="00794703" w:rsidRPr="00C40229" w:rsidRDefault="00794703" w:rsidP="00794703">
      <w:pPr>
        <w:suppressAutoHyphens w:val="0"/>
        <w:spacing w:after="200" w:line="276" w:lineRule="auto"/>
        <w:ind w:firstLine="720"/>
        <w:jc w:val="both"/>
        <w:rPr>
          <w:b/>
          <w:bCs/>
          <w:sz w:val="24"/>
          <w:szCs w:val="24"/>
          <w:lang w:eastAsia="en-US"/>
        </w:rPr>
      </w:pPr>
      <w:r w:rsidRPr="00C40229">
        <w:rPr>
          <w:sz w:val="24"/>
          <w:szCs w:val="24"/>
        </w:rPr>
        <w:t xml:space="preserve"> 24) создание, содержание и организация деятельности аварийно-спасательных служб и (или) аварийно-спасательных формирований на территории муниципального образования;</w:t>
      </w:r>
    </w:p>
    <w:p w:rsidR="00794703" w:rsidRPr="00C40229" w:rsidRDefault="00794703" w:rsidP="00794703">
      <w:pPr>
        <w:tabs>
          <w:tab w:val="left" w:pos="675"/>
          <w:tab w:val="left" w:pos="10425"/>
        </w:tabs>
        <w:ind w:firstLine="690"/>
        <w:jc w:val="both"/>
        <w:rPr>
          <w:sz w:val="24"/>
          <w:szCs w:val="24"/>
        </w:rPr>
      </w:pPr>
      <w:r w:rsidRPr="00C40229">
        <w:rPr>
          <w:sz w:val="24"/>
          <w:szCs w:val="24"/>
        </w:rPr>
        <w:t>24.1)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 (в ред. изм. от 08.09.2010 № 15-32)</w:t>
      </w:r>
    </w:p>
    <w:p w:rsidR="00794703" w:rsidRPr="00C40229" w:rsidRDefault="00794703" w:rsidP="00794703">
      <w:pPr>
        <w:ind w:firstLine="720"/>
        <w:jc w:val="both"/>
        <w:rPr>
          <w:sz w:val="24"/>
          <w:szCs w:val="24"/>
        </w:rPr>
      </w:pPr>
      <w:r w:rsidRPr="00C40229">
        <w:rPr>
          <w:sz w:val="24"/>
          <w:szCs w:val="24"/>
        </w:rPr>
        <w:t>25) утратил силу (в ред. 22 мая 2009 года № 7-19);</w:t>
      </w:r>
    </w:p>
    <w:p w:rsidR="00794703" w:rsidRPr="00C40229" w:rsidRDefault="00794703" w:rsidP="00794703">
      <w:pPr>
        <w:ind w:firstLine="720"/>
        <w:jc w:val="both"/>
        <w:rPr>
          <w:sz w:val="24"/>
          <w:szCs w:val="24"/>
        </w:rPr>
      </w:pPr>
      <w:r w:rsidRPr="00C40229">
        <w:rPr>
          <w:sz w:val="24"/>
          <w:szCs w:val="24"/>
        </w:rPr>
        <w:t>26) в соответствии с действующим законодательством осуществление мероприятий по обеспечению безопасности людей на водных объектах, охране их жизни и здоровья;</w:t>
      </w:r>
    </w:p>
    <w:p w:rsidR="00794703" w:rsidRPr="00C40229" w:rsidRDefault="00794703" w:rsidP="00794703">
      <w:pPr>
        <w:ind w:firstLine="720"/>
        <w:jc w:val="both"/>
        <w:rPr>
          <w:sz w:val="24"/>
          <w:szCs w:val="24"/>
        </w:rPr>
      </w:pPr>
      <w:r w:rsidRPr="00C40229">
        <w:rPr>
          <w:sz w:val="24"/>
          <w:szCs w:val="24"/>
        </w:rPr>
        <w:t xml:space="preserve">27) создание, развитие и обеспечение охраны лечебно-оздоровительных местностей и курортов местного значения на территории муниципального образования, а также осуществление муниципального контроля в области использования и </w:t>
      </w:r>
      <w:proofErr w:type="gramStart"/>
      <w:r w:rsidRPr="00C40229">
        <w:rPr>
          <w:sz w:val="24"/>
          <w:szCs w:val="24"/>
        </w:rPr>
        <w:t>охраны</w:t>
      </w:r>
      <w:proofErr w:type="gramEnd"/>
      <w:r w:rsidRPr="00C40229">
        <w:rPr>
          <w:sz w:val="24"/>
          <w:szCs w:val="24"/>
        </w:rPr>
        <w:t xml:space="preserve"> особо охраняемых природных территорий местного значения; (в ред. изм. от 26.04.2012 года      № 2-9).</w:t>
      </w:r>
    </w:p>
    <w:p w:rsidR="00794703" w:rsidRPr="00C40229" w:rsidRDefault="00794703" w:rsidP="00794703">
      <w:pPr>
        <w:ind w:firstLine="708"/>
        <w:jc w:val="both"/>
        <w:rPr>
          <w:sz w:val="24"/>
          <w:szCs w:val="24"/>
        </w:rPr>
      </w:pPr>
      <w:r w:rsidRPr="00C40229">
        <w:rPr>
          <w:sz w:val="24"/>
          <w:szCs w:val="24"/>
        </w:rPr>
        <w:t xml:space="preserve">27.1) содействие в развитии сельскохозяйственного производства, создание условий для развития малого и среднего предпринимательства; </w:t>
      </w:r>
    </w:p>
    <w:p w:rsidR="00794703" w:rsidRPr="00C40229" w:rsidRDefault="00794703" w:rsidP="00794703">
      <w:pPr>
        <w:ind w:firstLine="708"/>
        <w:jc w:val="both"/>
        <w:rPr>
          <w:sz w:val="24"/>
          <w:szCs w:val="24"/>
        </w:rPr>
      </w:pPr>
      <w:r w:rsidRPr="00C40229">
        <w:rPr>
          <w:sz w:val="24"/>
          <w:szCs w:val="24"/>
        </w:rPr>
        <w:t>27.2) утратил силу;</w:t>
      </w:r>
    </w:p>
    <w:p w:rsidR="00794703" w:rsidRPr="00C40229" w:rsidRDefault="00794703" w:rsidP="00794703">
      <w:pPr>
        <w:autoSpaceDE w:val="0"/>
        <w:ind w:firstLine="720"/>
        <w:jc w:val="both"/>
        <w:rPr>
          <w:sz w:val="24"/>
          <w:szCs w:val="24"/>
        </w:rPr>
      </w:pPr>
      <w:r w:rsidRPr="00C40229">
        <w:rPr>
          <w:sz w:val="24"/>
          <w:szCs w:val="24"/>
        </w:rPr>
        <w:t xml:space="preserve">27.3) организация и осуществление мероприятий по работе с детьми и молодежью в муниципальном образовании; </w:t>
      </w:r>
    </w:p>
    <w:p w:rsidR="00794703" w:rsidRPr="00C40229" w:rsidRDefault="00794703" w:rsidP="00794703">
      <w:pPr>
        <w:autoSpaceDE w:val="0"/>
        <w:ind w:firstLine="720"/>
        <w:jc w:val="both"/>
        <w:rPr>
          <w:sz w:val="24"/>
          <w:szCs w:val="24"/>
        </w:rPr>
      </w:pPr>
      <w:r w:rsidRPr="00C40229">
        <w:rPr>
          <w:sz w:val="24"/>
          <w:szCs w:val="24"/>
        </w:rPr>
        <w:t>27.4)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w:t>
      </w:r>
    </w:p>
    <w:p w:rsidR="00794703" w:rsidRPr="00C40229" w:rsidRDefault="00794703" w:rsidP="00794703">
      <w:pPr>
        <w:autoSpaceDE w:val="0"/>
        <w:ind w:firstLine="720"/>
        <w:jc w:val="both"/>
        <w:rPr>
          <w:sz w:val="24"/>
          <w:szCs w:val="24"/>
        </w:rPr>
      </w:pPr>
      <w:r w:rsidRPr="00C40229">
        <w:rPr>
          <w:sz w:val="24"/>
          <w:szCs w:val="24"/>
        </w:rPr>
        <w:t>27.5) предоставление в соответствии с водным законодательством Российской Федерации гражданам информации об ограничениях водопользования на водных объектах общего пользования, расположенных на территории муниципального образования;</w:t>
      </w:r>
    </w:p>
    <w:p w:rsidR="00794703" w:rsidRPr="00C40229" w:rsidRDefault="00794703" w:rsidP="00794703">
      <w:pPr>
        <w:ind w:firstLine="720"/>
        <w:jc w:val="both"/>
        <w:rPr>
          <w:sz w:val="24"/>
          <w:szCs w:val="24"/>
        </w:rPr>
      </w:pPr>
      <w:r w:rsidRPr="00C40229">
        <w:rPr>
          <w:sz w:val="24"/>
          <w:szCs w:val="24"/>
        </w:rPr>
        <w:t>27.6) осуществление муниципального лесного контроля; (в ред. изм. от 26.04.2012 года № 2-9).</w:t>
      </w:r>
    </w:p>
    <w:p w:rsidR="00794703" w:rsidRPr="00C40229" w:rsidRDefault="00794703" w:rsidP="00794703">
      <w:pPr>
        <w:tabs>
          <w:tab w:val="left" w:pos="675"/>
          <w:tab w:val="left" w:pos="10425"/>
        </w:tabs>
        <w:ind w:firstLine="709"/>
        <w:jc w:val="both"/>
        <w:rPr>
          <w:sz w:val="24"/>
          <w:szCs w:val="24"/>
        </w:rPr>
      </w:pPr>
      <w:r w:rsidRPr="00C40229">
        <w:rPr>
          <w:sz w:val="24"/>
          <w:szCs w:val="24"/>
        </w:rPr>
        <w:lastRenderedPageBreak/>
        <w:t>27.7) оказание поддержки гражданам и их объединениям, участвующим в охране общественного порядка, создание условий для деятельности народных дружин; (в редакции изменений от 30.01.2015 № 20-92).</w:t>
      </w:r>
    </w:p>
    <w:p w:rsidR="00794703" w:rsidRPr="00C40229" w:rsidRDefault="00794703" w:rsidP="00794703">
      <w:pPr>
        <w:autoSpaceDE w:val="0"/>
        <w:ind w:firstLine="720"/>
        <w:jc w:val="both"/>
        <w:rPr>
          <w:sz w:val="24"/>
          <w:szCs w:val="24"/>
        </w:rPr>
      </w:pPr>
    </w:p>
    <w:p w:rsidR="00794703" w:rsidRPr="00C40229" w:rsidRDefault="00794703" w:rsidP="00794703">
      <w:pPr>
        <w:autoSpaceDE w:val="0"/>
        <w:ind w:firstLine="720"/>
        <w:jc w:val="both"/>
        <w:rPr>
          <w:sz w:val="24"/>
          <w:szCs w:val="24"/>
        </w:rPr>
      </w:pPr>
      <w:r w:rsidRPr="00C40229">
        <w:rPr>
          <w:sz w:val="24"/>
          <w:szCs w:val="24"/>
        </w:rPr>
        <w:t>27.8) осуществление мер по противодействию коррупции в границах муниципального образования в соответствии с федеральными законами, иными нормативными правовыми актами Российской Федерации и нормативными правовыми актами Удмуртской Республики; (в ред. изм. от 26.04.2012 года      № 2-9).</w:t>
      </w:r>
    </w:p>
    <w:p w:rsidR="00794703" w:rsidRPr="00C40229" w:rsidRDefault="00794703" w:rsidP="00794703">
      <w:pPr>
        <w:tabs>
          <w:tab w:val="right" w:pos="9355"/>
        </w:tabs>
        <w:ind w:firstLine="720"/>
        <w:jc w:val="both"/>
        <w:rPr>
          <w:b/>
          <w:bCs/>
          <w:sz w:val="24"/>
          <w:szCs w:val="24"/>
        </w:rPr>
      </w:pPr>
      <w:r w:rsidRPr="00C40229">
        <w:rPr>
          <w:sz w:val="24"/>
          <w:szCs w:val="24"/>
        </w:rPr>
        <w:t>27.9) утратил силу</w:t>
      </w:r>
      <w:proofErr w:type="gramStart"/>
      <w:r w:rsidRPr="00C40229">
        <w:rPr>
          <w:sz w:val="24"/>
          <w:szCs w:val="24"/>
        </w:rPr>
        <w:t>.</w:t>
      </w:r>
      <w:proofErr w:type="gramEnd"/>
      <w:r w:rsidRPr="00C40229">
        <w:rPr>
          <w:sz w:val="24"/>
          <w:szCs w:val="24"/>
        </w:rPr>
        <w:t xml:space="preserve"> (</w:t>
      </w:r>
      <w:proofErr w:type="gramStart"/>
      <w:r w:rsidRPr="00C40229">
        <w:rPr>
          <w:sz w:val="24"/>
          <w:szCs w:val="24"/>
        </w:rPr>
        <w:t>в</w:t>
      </w:r>
      <w:proofErr w:type="gramEnd"/>
      <w:r w:rsidRPr="00C40229">
        <w:rPr>
          <w:sz w:val="24"/>
          <w:szCs w:val="24"/>
        </w:rPr>
        <w:t xml:space="preserve"> редакции изменений от 20 мая 2014 года № 14-64);</w:t>
      </w:r>
      <w:r w:rsidRPr="00C40229">
        <w:rPr>
          <w:b/>
          <w:bCs/>
          <w:sz w:val="24"/>
          <w:szCs w:val="24"/>
        </w:rPr>
        <w:tab/>
      </w:r>
    </w:p>
    <w:p w:rsidR="00794703" w:rsidRPr="00C40229" w:rsidRDefault="00794703" w:rsidP="00794703">
      <w:pPr>
        <w:autoSpaceDE w:val="0"/>
        <w:ind w:firstLine="720"/>
        <w:jc w:val="both"/>
        <w:rPr>
          <w:sz w:val="24"/>
          <w:szCs w:val="24"/>
        </w:rPr>
      </w:pPr>
      <w:r w:rsidRPr="00C40229">
        <w:rPr>
          <w:sz w:val="24"/>
          <w:szCs w:val="24"/>
        </w:rPr>
        <w:t>27.10) осуществление муниципального контроля по иным вопросам, предусмотренным федеральными законами, в порядке, установленном федеральным законодательством, законами Удмуртской Республики и принятыми в соответствии с ними муниципальными правовыми актами; (в ред. изм. от 26.04.2012 года    № 2-9).</w:t>
      </w:r>
    </w:p>
    <w:p w:rsidR="00794703" w:rsidRPr="00C40229" w:rsidRDefault="00794703" w:rsidP="00794703">
      <w:pPr>
        <w:autoSpaceDE w:val="0"/>
        <w:ind w:firstLine="720"/>
        <w:jc w:val="both"/>
        <w:rPr>
          <w:sz w:val="24"/>
          <w:szCs w:val="24"/>
        </w:rPr>
      </w:pPr>
      <w:r w:rsidRPr="00C40229">
        <w:rPr>
          <w:sz w:val="24"/>
          <w:szCs w:val="24"/>
        </w:rPr>
        <w:t xml:space="preserve">27.11) обеспечение выполнения работ, необходимых для создания искусственных земельных участков для нужд муниципального образования, проведение открытого аукциона на право заключить договор о создании искусственного земельного участка в соответствии с федеральным законом; </w:t>
      </w:r>
      <w:proofErr w:type="gramStart"/>
      <w:r w:rsidRPr="00C40229">
        <w:rPr>
          <w:sz w:val="24"/>
          <w:szCs w:val="24"/>
        </w:rPr>
        <w:t xml:space="preserve">( </w:t>
      </w:r>
      <w:proofErr w:type="gramEnd"/>
      <w:r w:rsidRPr="00C40229">
        <w:rPr>
          <w:sz w:val="24"/>
          <w:szCs w:val="24"/>
        </w:rPr>
        <w:t>в ред. изм. от 26.04.2012 года      № 2-9).</w:t>
      </w:r>
    </w:p>
    <w:p w:rsidR="00794703" w:rsidRPr="00C40229" w:rsidRDefault="00794703" w:rsidP="00794703">
      <w:pPr>
        <w:tabs>
          <w:tab w:val="left" w:pos="720"/>
        </w:tabs>
        <w:jc w:val="both"/>
        <w:rPr>
          <w:sz w:val="24"/>
          <w:szCs w:val="24"/>
        </w:rPr>
      </w:pPr>
      <w:r w:rsidRPr="00C40229">
        <w:rPr>
          <w:sz w:val="24"/>
          <w:szCs w:val="24"/>
        </w:rPr>
        <w:t xml:space="preserve">           28) в соответствии с действующим законодательством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определение порядка заслушивания отчетов руководителей муниципальных предприятий, учреждений об их деятельности (в ред. изм. от  15.06.2011  № 21-44);</w:t>
      </w:r>
    </w:p>
    <w:p w:rsidR="00794703" w:rsidRPr="00C40229" w:rsidRDefault="00794703" w:rsidP="00794703">
      <w:pPr>
        <w:ind w:firstLine="720"/>
        <w:jc w:val="both"/>
        <w:rPr>
          <w:color w:val="000000"/>
          <w:sz w:val="24"/>
          <w:szCs w:val="24"/>
        </w:rPr>
      </w:pPr>
      <w:r w:rsidRPr="00C40229">
        <w:rPr>
          <w:color w:val="000000"/>
          <w:sz w:val="24"/>
          <w:szCs w:val="24"/>
        </w:rPr>
        <w:t>29) осуществление закупок товаров, работ, услуг для обеспечения муниципальных нужд, в том числе осуществление функций муниципального заказчика при осуществлении закупок товаров, работ, услуг для обеспечения муниципальных нужд</w:t>
      </w:r>
      <w:proofErr w:type="gramStart"/>
      <w:r w:rsidRPr="00C40229">
        <w:rPr>
          <w:color w:val="000000"/>
          <w:sz w:val="24"/>
          <w:szCs w:val="24"/>
        </w:rPr>
        <w:t>.(</w:t>
      </w:r>
      <w:proofErr w:type="gramEnd"/>
      <w:r w:rsidRPr="00C40229">
        <w:rPr>
          <w:color w:val="000000"/>
          <w:sz w:val="24"/>
          <w:szCs w:val="24"/>
        </w:rPr>
        <w:t>в редакции изменений от 20 мая 2014 года № 14-64);</w:t>
      </w:r>
    </w:p>
    <w:p w:rsidR="00794703" w:rsidRPr="00C40229" w:rsidRDefault="00794703" w:rsidP="00794703">
      <w:pPr>
        <w:ind w:firstLine="709"/>
        <w:jc w:val="both"/>
        <w:rPr>
          <w:sz w:val="24"/>
          <w:szCs w:val="24"/>
        </w:rPr>
      </w:pPr>
      <w:r w:rsidRPr="00C40229">
        <w:rPr>
          <w:sz w:val="24"/>
          <w:szCs w:val="24"/>
        </w:rPr>
        <w:t>30) осуществление международных и внешнеэкономических связей в соответствии с федеральными законами;</w:t>
      </w:r>
    </w:p>
    <w:p w:rsidR="00794703" w:rsidRPr="00C40229" w:rsidRDefault="00794703" w:rsidP="00794703">
      <w:pPr>
        <w:tabs>
          <w:tab w:val="left" w:pos="720"/>
        </w:tabs>
        <w:ind w:firstLine="709"/>
        <w:jc w:val="both"/>
        <w:rPr>
          <w:sz w:val="24"/>
          <w:szCs w:val="24"/>
        </w:rPr>
      </w:pPr>
      <w:r w:rsidRPr="00C40229">
        <w:rPr>
          <w:sz w:val="24"/>
          <w:szCs w:val="24"/>
        </w:rPr>
        <w:t>31) осуществление материально-технического обеспечения подготовки и проведения муниципальных выборов депутатов Совета депутатов, местного референдума, голосования по отзыву депутата Совета депутатов, голосования по вопросам изменения границ муниципального образования, преобразования муниципального образования;</w:t>
      </w:r>
    </w:p>
    <w:p w:rsidR="00794703" w:rsidRPr="00C40229" w:rsidRDefault="00794703" w:rsidP="00794703">
      <w:pPr>
        <w:tabs>
          <w:tab w:val="left" w:pos="720"/>
        </w:tabs>
        <w:ind w:firstLine="709"/>
        <w:jc w:val="both"/>
        <w:rPr>
          <w:b/>
          <w:sz w:val="24"/>
          <w:szCs w:val="24"/>
        </w:rPr>
      </w:pPr>
      <w:r w:rsidRPr="00C40229">
        <w:rPr>
          <w:sz w:val="24"/>
          <w:szCs w:val="24"/>
        </w:rPr>
        <w:t xml:space="preserve">32) </w:t>
      </w:r>
      <w:r w:rsidRPr="00C40229">
        <w:rPr>
          <w:rFonts w:eastAsia="Calibri"/>
          <w:sz w:val="24"/>
          <w:szCs w:val="24"/>
        </w:rPr>
        <w:t xml:space="preserve">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Pr="00C40229">
        <w:rPr>
          <w:sz w:val="24"/>
          <w:szCs w:val="24"/>
        </w:rPr>
        <w:t xml:space="preserve"> </w:t>
      </w:r>
      <w:r w:rsidRPr="00731B32">
        <w:rPr>
          <w:sz w:val="24"/>
          <w:szCs w:val="24"/>
        </w:rPr>
        <w:t>(в ред. изм. от 17.07.2018 № 12-66)</w:t>
      </w:r>
    </w:p>
    <w:p w:rsidR="00794703" w:rsidRPr="00C40229" w:rsidRDefault="00794703" w:rsidP="00794703">
      <w:pPr>
        <w:ind w:firstLine="720"/>
        <w:jc w:val="both"/>
        <w:rPr>
          <w:color w:val="000000"/>
          <w:sz w:val="24"/>
          <w:szCs w:val="24"/>
        </w:rPr>
      </w:pPr>
      <w:r w:rsidRPr="00C40229">
        <w:rPr>
          <w:color w:val="000000"/>
          <w:sz w:val="24"/>
          <w:szCs w:val="24"/>
        </w:rPr>
        <w:t>32.1)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   (в редакции дополнений от 20 мая 2014 года № 14-64);</w:t>
      </w:r>
    </w:p>
    <w:p w:rsidR="00794703" w:rsidRPr="00C40229" w:rsidRDefault="00794703" w:rsidP="00794703">
      <w:pPr>
        <w:jc w:val="both"/>
        <w:rPr>
          <w:sz w:val="24"/>
          <w:szCs w:val="24"/>
        </w:rPr>
      </w:pPr>
      <w:r w:rsidRPr="00C40229">
        <w:rPr>
          <w:sz w:val="24"/>
          <w:szCs w:val="24"/>
          <w:lang w:eastAsia="en-US"/>
        </w:rPr>
        <w:t xml:space="preserve">           </w:t>
      </w:r>
      <w:proofErr w:type="gramStart"/>
      <w:r w:rsidRPr="00C40229">
        <w:rPr>
          <w:sz w:val="24"/>
          <w:szCs w:val="24"/>
          <w:lang w:eastAsia="en-US"/>
        </w:rPr>
        <w:t xml:space="preserve">32.2) организация профессионального образования и дополнительного профессионального образования Главы муниципального образования, муниципальных служащих и работников муниципальных учреждений, </w:t>
      </w:r>
      <w:r w:rsidRPr="00C40229">
        <w:rPr>
          <w:sz w:val="24"/>
          <w:szCs w:val="24"/>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C40229">
        <w:rPr>
          <w:sz w:val="24"/>
          <w:szCs w:val="24"/>
          <w:lang w:eastAsia="en-US"/>
        </w:rPr>
        <w:t xml:space="preserve"> (в редакции дополнений от </w:t>
      </w:r>
      <w:r w:rsidRPr="00C40229">
        <w:rPr>
          <w:sz w:val="24"/>
          <w:szCs w:val="24"/>
        </w:rPr>
        <w:t>20.05.2014 года № 14-64),</w:t>
      </w:r>
      <w:r w:rsidRPr="00C40229">
        <w:rPr>
          <w:b/>
          <w:bCs/>
          <w:sz w:val="24"/>
          <w:szCs w:val="24"/>
        </w:rPr>
        <w:t>(</w:t>
      </w:r>
      <w:r w:rsidRPr="00C40229">
        <w:rPr>
          <w:sz w:val="24"/>
          <w:szCs w:val="24"/>
        </w:rPr>
        <w:t>в редакции дополнений от 25.04.2016 № 27-128).</w:t>
      </w:r>
      <w:proofErr w:type="gramEnd"/>
    </w:p>
    <w:p w:rsidR="00794703" w:rsidRPr="00C40229" w:rsidRDefault="00794703" w:rsidP="00794703">
      <w:pPr>
        <w:jc w:val="both"/>
        <w:rPr>
          <w:b/>
          <w:bCs/>
          <w:sz w:val="24"/>
          <w:szCs w:val="24"/>
        </w:rPr>
      </w:pPr>
    </w:p>
    <w:p w:rsidR="00794703" w:rsidRPr="00C40229" w:rsidRDefault="00794703" w:rsidP="00794703">
      <w:pPr>
        <w:jc w:val="both"/>
        <w:rPr>
          <w:b/>
          <w:bCs/>
          <w:sz w:val="24"/>
          <w:szCs w:val="24"/>
        </w:rPr>
      </w:pPr>
      <w:r w:rsidRPr="00C40229">
        <w:rPr>
          <w:sz w:val="24"/>
          <w:szCs w:val="24"/>
        </w:rPr>
        <w:lastRenderedPageBreak/>
        <w:t>32.3)участие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 (в редакции дополнений от 25.04.2016 № 27-128).</w:t>
      </w:r>
    </w:p>
    <w:p w:rsidR="00794703" w:rsidRPr="00C40229" w:rsidRDefault="00794703" w:rsidP="00794703">
      <w:pPr>
        <w:tabs>
          <w:tab w:val="left" w:pos="720"/>
        </w:tabs>
        <w:ind w:firstLine="709"/>
        <w:jc w:val="both"/>
        <w:rPr>
          <w:sz w:val="24"/>
          <w:szCs w:val="24"/>
        </w:rPr>
      </w:pPr>
    </w:p>
    <w:p w:rsidR="00794703" w:rsidRPr="00C40229" w:rsidRDefault="00794703" w:rsidP="00794703">
      <w:pPr>
        <w:ind w:firstLine="709"/>
        <w:jc w:val="both"/>
        <w:rPr>
          <w:sz w:val="24"/>
          <w:szCs w:val="24"/>
        </w:rPr>
      </w:pPr>
      <w:r w:rsidRPr="00C40229">
        <w:rPr>
          <w:sz w:val="24"/>
          <w:szCs w:val="24"/>
        </w:rPr>
        <w:t xml:space="preserve">33) в соответствии с действующим законодательством решениями Совета депутатов, постановлениями и распоряжениями Администрации исполнение решений Совета депутатов по реализации вопросов местного значения </w:t>
      </w:r>
      <w:r w:rsidRPr="00C40229">
        <w:rPr>
          <w:b/>
          <w:bCs/>
          <w:sz w:val="24"/>
          <w:szCs w:val="24"/>
        </w:rPr>
        <w:t>(</w:t>
      </w:r>
      <w:r w:rsidRPr="00C40229">
        <w:rPr>
          <w:sz w:val="24"/>
          <w:szCs w:val="24"/>
        </w:rPr>
        <w:t>в ред. изм. от 22 мая 2009 г № 7-19</w:t>
      </w:r>
      <w:r w:rsidRPr="00C40229">
        <w:rPr>
          <w:b/>
          <w:bCs/>
          <w:sz w:val="24"/>
          <w:szCs w:val="24"/>
        </w:rPr>
        <w:t>)</w:t>
      </w:r>
      <w:r w:rsidRPr="00C40229">
        <w:rPr>
          <w:sz w:val="24"/>
          <w:szCs w:val="24"/>
        </w:rPr>
        <w:t>;</w:t>
      </w:r>
    </w:p>
    <w:p w:rsidR="00794703" w:rsidRPr="00C40229" w:rsidRDefault="00794703" w:rsidP="00794703">
      <w:pPr>
        <w:autoSpaceDE w:val="0"/>
        <w:spacing w:line="100" w:lineRule="atLeast"/>
        <w:ind w:firstLine="720"/>
        <w:jc w:val="both"/>
        <w:rPr>
          <w:sz w:val="24"/>
          <w:szCs w:val="24"/>
        </w:rPr>
      </w:pPr>
      <w:r w:rsidRPr="00C40229">
        <w:rPr>
          <w:sz w:val="24"/>
          <w:szCs w:val="24"/>
        </w:rPr>
        <w:t>34) осуществление иных полномочий в соответствии с законодательством Российской Федерации, законодательством Удмуртской Республики, настоящим Уставом и решениями Совета депутатов.</w:t>
      </w:r>
    </w:p>
    <w:p w:rsidR="00794703" w:rsidRPr="00C40229" w:rsidRDefault="00794703" w:rsidP="00794703">
      <w:pPr>
        <w:ind w:firstLine="720"/>
        <w:jc w:val="both"/>
        <w:rPr>
          <w:sz w:val="24"/>
          <w:szCs w:val="24"/>
        </w:rPr>
      </w:pPr>
    </w:p>
    <w:p w:rsidR="00AF63FB" w:rsidRDefault="00AF63FB" w:rsidP="00AF63FB">
      <w:pPr>
        <w:ind w:firstLine="720"/>
        <w:jc w:val="both"/>
        <w:rPr>
          <w:sz w:val="24"/>
          <w:szCs w:val="24"/>
        </w:rPr>
      </w:pPr>
    </w:p>
    <w:p w:rsidR="00AF63FB" w:rsidRDefault="00AF63FB" w:rsidP="00AF63FB">
      <w:pPr>
        <w:tabs>
          <w:tab w:val="left" w:pos="720"/>
        </w:tabs>
        <w:ind w:firstLine="709"/>
        <w:jc w:val="both"/>
        <w:rPr>
          <w:sz w:val="24"/>
          <w:szCs w:val="24"/>
        </w:rPr>
      </w:pPr>
      <w:r>
        <w:rPr>
          <w:b/>
          <w:sz w:val="24"/>
          <w:szCs w:val="24"/>
        </w:rPr>
        <w:t>Статья 36.</w:t>
      </w:r>
      <w:r>
        <w:rPr>
          <w:sz w:val="24"/>
          <w:szCs w:val="24"/>
        </w:rPr>
        <w:t xml:space="preserve"> Избирательная комиссия муниципального образования </w:t>
      </w:r>
    </w:p>
    <w:p w:rsidR="00AF63FB" w:rsidRDefault="00AF63FB" w:rsidP="00AF63FB">
      <w:pPr>
        <w:ind w:firstLine="709"/>
        <w:jc w:val="both"/>
        <w:rPr>
          <w:sz w:val="24"/>
          <w:szCs w:val="24"/>
        </w:rPr>
      </w:pPr>
      <w:r>
        <w:rPr>
          <w:sz w:val="24"/>
          <w:szCs w:val="24"/>
        </w:rPr>
        <w:t>1. Избирательная комиссия муниципального образования осуществляет организацию подготовки и проведение муниципальных выборов депутатов Совета депутатов, местного референдума, голосования по отзыву депутата Совета депутатов, голосования по вопросу преобразования муниципального образования.</w:t>
      </w:r>
    </w:p>
    <w:p w:rsidR="00AF63FB" w:rsidRDefault="00AF63FB" w:rsidP="00AF63FB">
      <w:pPr>
        <w:tabs>
          <w:tab w:val="left" w:pos="720"/>
        </w:tabs>
        <w:ind w:firstLine="709"/>
        <w:jc w:val="both"/>
        <w:rPr>
          <w:sz w:val="24"/>
          <w:szCs w:val="24"/>
        </w:rPr>
      </w:pPr>
      <w:r>
        <w:rPr>
          <w:sz w:val="24"/>
          <w:szCs w:val="24"/>
        </w:rPr>
        <w:t>Порядок формирования избирательной комиссии муниципального образования, полномочия, порядок деятельности избирательной комиссии муниципального образования при подготовке и проведении выборов депутатов Совета депутатов, местного референдума, голосования по отзыву депутата Совета депутатов, голосования по вопросу преобразования муниципального образования устанавливаются федеральными законами, законами Удмуртской Республики, настоящим Уставом и решениями Совета депутатов.</w:t>
      </w:r>
    </w:p>
    <w:p w:rsidR="00AF63FB" w:rsidRDefault="00AF63FB" w:rsidP="00AF63FB">
      <w:pPr>
        <w:tabs>
          <w:tab w:val="left" w:pos="720"/>
        </w:tabs>
        <w:ind w:firstLine="709"/>
        <w:jc w:val="both"/>
        <w:rPr>
          <w:iCs/>
          <w:sz w:val="24"/>
          <w:szCs w:val="24"/>
        </w:rPr>
      </w:pPr>
      <w:r>
        <w:rPr>
          <w:sz w:val="24"/>
          <w:szCs w:val="24"/>
        </w:rPr>
        <w:t xml:space="preserve">2. Число членов Избирательной комиссии муниципального образования с правом решающего голоса составляет </w:t>
      </w:r>
      <w:r w:rsidRPr="00AF4D7D">
        <w:rPr>
          <w:bCs/>
          <w:sz w:val="24"/>
          <w:szCs w:val="24"/>
        </w:rPr>
        <w:t>6 ч</w:t>
      </w:r>
      <w:r w:rsidRPr="00AF4D7D">
        <w:rPr>
          <w:sz w:val="24"/>
          <w:szCs w:val="24"/>
        </w:rPr>
        <w:t>елове</w:t>
      </w:r>
      <w:proofErr w:type="gramStart"/>
      <w:r w:rsidRPr="00AF4D7D">
        <w:rPr>
          <w:sz w:val="24"/>
          <w:szCs w:val="24"/>
        </w:rPr>
        <w:t>к</w:t>
      </w:r>
      <w:r w:rsidR="00D306E8" w:rsidRPr="0084788E">
        <w:rPr>
          <w:bCs/>
          <w:i/>
          <w:iCs/>
          <w:sz w:val="24"/>
          <w:szCs w:val="24"/>
        </w:rPr>
        <w:t>(</w:t>
      </w:r>
      <w:proofErr w:type="gramEnd"/>
      <w:r w:rsidR="00D306E8" w:rsidRPr="0084788E">
        <w:rPr>
          <w:bCs/>
          <w:i/>
          <w:iCs/>
          <w:sz w:val="24"/>
          <w:szCs w:val="24"/>
        </w:rPr>
        <w:t>в ред. изм. от 26</w:t>
      </w:r>
      <w:r w:rsidRPr="0084788E">
        <w:rPr>
          <w:bCs/>
          <w:i/>
          <w:iCs/>
          <w:sz w:val="24"/>
          <w:szCs w:val="24"/>
        </w:rPr>
        <w:t xml:space="preserve">.05.2010 № </w:t>
      </w:r>
      <w:r w:rsidR="0084788E" w:rsidRPr="0084788E">
        <w:rPr>
          <w:bCs/>
          <w:i/>
          <w:iCs/>
          <w:sz w:val="24"/>
          <w:szCs w:val="24"/>
        </w:rPr>
        <w:t>13-29</w:t>
      </w:r>
      <w:r w:rsidRPr="0084788E">
        <w:rPr>
          <w:bCs/>
          <w:i/>
          <w:iCs/>
          <w:sz w:val="24"/>
          <w:szCs w:val="24"/>
        </w:rPr>
        <w:t>)</w:t>
      </w:r>
      <w:r w:rsidR="0084788E">
        <w:rPr>
          <w:sz w:val="24"/>
          <w:szCs w:val="24"/>
        </w:rPr>
        <w:t>.</w:t>
      </w:r>
    </w:p>
    <w:p w:rsidR="00AF63FB" w:rsidRDefault="00AF63FB" w:rsidP="00AF63FB">
      <w:pPr>
        <w:numPr>
          <w:ilvl w:val="2"/>
          <w:numId w:val="18"/>
        </w:numPr>
        <w:tabs>
          <w:tab w:val="left" w:pos="720"/>
        </w:tabs>
        <w:autoSpaceDE w:val="0"/>
        <w:spacing w:line="100" w:lineRule="atLeast"/>
        <w:ind w:left="0" w:firstLine="709"/>
        <w:jc w:val="both"/>
        <w:rPr>
          <w:b/>
          <w:sz w:val="24"/>
          <w:szCs w:val="24"/>
        </w:rPr>
      </w:pPr>
      <w:r>
        <w:rPr>
          <w:iCs/>
          <w:sz w:val="24"/>
          <w:szCs w:val="24"/>
        </w:rPr>
        <w:t>Полномочия избирательной комиссии муниципального образования могут быть возложены на территориальную избирательную комиссии Алнашского района в порядке, установленном федеральным законом.</w:t>
      </w:r>
    </w:p>
    <w:p w:rsidR="00AF63FB" w:rsidRDefault="00AF63FB" w:rsidP="00AF63FB">
      <w:pPr>
        <w:tabs>
          <w:tab w:val="left" w:pos="720"/>
        </w:tabs>
        <w:autoSpaceDE w:val="0"/>
        <w:spacing w:line="100" w:lineRule="atLeast"/>
        <w:ind w:firstLine="709"/>
        <w:jc w:val="both"/>
        <w:rPr>
          <w:b/>
          <w:sz w:val="24"/>
          <w:szCs w:val="24"/>
        </w:rPr>
      </w:pPr>
    </w:p>
    <w:p w:rsidR="00AF63FB" w:rsidRDefault="00AF63FB" w:rsidP="00AF63FB">
      <w:pPr>
        <w:ind w:firstLine="720"/>
        <w:jc w:val="both"/>
        <w:rPr>
          <w:sz w:val="24"/>
          <w:szCs w:val="24"/>
        </w:rPr>
      </w:pPr>
    </w:p>
    <w:p w:rsidR="00AF63FB" w:rsidRDefault="00AF63FB" w:rsidP="00AF63FB">
      <w:pPr>
        <w:tabs>
          <w:tab w:val="left" w:pos="720"/>
        </w:tabs>
        <w:ind w:firstLine="709"/>
        <w:jc w:val="both"/>
        <w:rPr>
          <w:b/>
          <w:sz w:val="24"/>
          <w:szCs w:val="24"/>
        </w:rPr>
      </w:pPr>
    </w:p>
    <w:p w:rsidR="00AF63FB" w:rsidRDefault="00AF63FB" w:rsidP="00AF63FB">
      <w:pPr>
        <w:ind w:firstLine="720"/>
        <w:jc w:val="both"/>
        <w:rPr>
          <w:sz w:val="24"/>
          <w:szCs w:val="24"/>
        </w:rPr>
      </w:pPr>
      <w:r>
        <w:rPr>
          <w:b/>
          <w:sz w:val="24"/>
          <w:szCs w:val="24"/>
        </w:rPr>
        <w:t>Статья 37.</w:t>
      </w:r>
      <w:r>
        <w:rPr>
          <w:sz w:val="24"/>
          <w:szCs w:val="24"/>
        </w:rPr>
        <w:t xml:space="preserve"> Муниципальная служба </w:t>
      </w:r>
      <w:r w:rsidRPr="0084788E">
        <w:rPr>
          <w:sz w:val="24"/>
          <w:szCs w:val="24"/>
        </w:rPr>
        <w:t>(</w:t>
      </w:r>
      <w:r w:rsidR="00D306E8" w:rsidRPr="0084788E">
        <w:rPr>
          <w:sz w:val="24"/>
          <w:szCs w:val="24"/>
        </w:rPr>
        <w:t>в ред. изм. от 28</w:t>
      </w:r>
      <w:r w:rsidRPr="0084788E">
        <w:rPr>
          <w:sz w:val="24"/>
          <w:szCs w:val="24"/>
        </w:rPr>
        <w:t xml:space="preserve">.05.2008 № </w:t>
      </w:r>
      <w:r w:rsidR="00D306E8" w:rsidRPr="0084788E">
        <w:rPr>
          <w:sz w:val="24"/>
          <w:szCs w:val="24"/>
        </w:rPr>
        <w:t>2-9</w:t>
      </w:r>
      <w:r w:rsidRPr="0084788E">
        <w:rPr>
          <w:sz w:val="24"/>
          <w:szCs w:val="24"/>
        </w:rPr>
        <w:t>)</w:t>
      </w:r>
    </w:p>
    <w:p w:rsidR="00AF63FB" w:rsidRDefault="00AF63FB" w:rsidP="00AF63FB">
      <w:pPr>
        <w:ind w:firstLine="720"/>
        <w:jc w:val="both"/>
        <w:rPr>
          <w:sz w:val="24"/>
          <w:szCs w:val="24"/>
        </w:rPr>
      </w:pPr>
    </w:p>
    <w:p w:rsidR="00AF63FB" w:rsidRDefault="00AF63FB" w:rsidP="00AF63FB">
      <w:pPr>
        <w:tabs>
          <w:tab w:val="left" w:pos="720"/>
        </w:tabs>
        <w:ind w:firstLine="709"/>
        <w:jc w:val="both"/>
        <w:rPr>
          <w:sz w:val="24"/>
          <w:szCs w:val="24"/>
        </w:rPr>
      </w:pPr>
      <w:r>
        <w:rPr>
          <w:sz w:val="24"/>
          <w:szCs w:val="24"/>
        </w:rPr>
        <w:t>Муниципальная служба в муниципальном образовании, включая требования для замещения должностей муниципальной службы, порядок поступления и прохождения муниципальной службы, осуществляется в соответствии с федеральными законами, законами Удмуртской Республики, настоящим Уставом и принимаемыми в соответствии с ними решениями Совета депутатов.</w:t>
      </w:r>
    </w:p>
    <w:p w:rsidR="00CD12CA" w:rsidRDefault="00CD12CA" w:rsidP="00AF63FB">
      <w:pPr>
        <w:tabs>
          <w:tab w:val="left" w:pos="720"/>
        </w:tabs>
        <w:ind w:firstLine="709"/>
        <w:jc w:val="both"/>
        <w:rPr>
          <w:sz w:val="24"/>
          <w:szCs w:val="24"/>
        </w:rPr>
      </w:pPr>
    </w:p>
    <w:p w:rsidR="00CD12CA" w:rsidRPr="00752F28" w:rsidRDefault="00CD12CA" w:rsidP="00752F28">
      <w:pPr>
        <w:jc w:val="both"/>
        <w:rPr>
          <w:sz w:val="24"/>
          <w:szCs w:val="24"/>
        </w:rPr>
      </w:pPr>
      <w:r w:rsidRPr="00CD12CA">
        <w:rPr>
          <w:b/>
          <w:sz w:val="24"/>
          <w:szCs w:val="24"/>
        </w:rPr>
        <w:t xml:space="preserve">Статья 37.1  </w:t>
      </w:r>
      <w:r w:rsidRPr="00CD12CA">
        <w:rPr>
          <w:sz w:val="24"/>
          <w:szCs w:val="24"/>
        </w:rPr>
        <w:t xml:space="preserve">Дополнительные гарантии, предоставляемые муниципальным </w:t>
      </w:r>
      <w:r w:rsidRPr="00752F28">
        <w:rPr>
          <w:sz w:val="24"/>
          <w:szCs w:val="24"/>
        </w:rPr>
        <w:t>служащим (в редакции дополнений от 31.05.2013 № 8-44)</w:t>
      </w:r>
    </w:p>
    <w:p w:rsidR="00CD12CA" w:rsidRPr="00CD12CA" w:rsidRDefault="00CD12CA" w:rsidP="00CD12CA">
      <w:pPr>
        <w:jc w:val="both"/>
        <w:rPr>
          <w:sz w:val="24"/>
          <w:szCs w:val="24"/>
        </w:rPr>
      </w:pPr>
      <w:r w:rsidRPr="00CD12CA">
        <w:rPr>
          <w:sz w:val="24"/>
          <w:szCs w:val="24"/>
        </w:rPr>
        <w:t xml:space="preserve">            1. Муниципальным служащим помимо гарантий, установленных статьей 23 Федерального закона от 2 марта 2007 года № 25-ФЗ «О муниципальной службе в Российской Федерации» устанавливаются следующие дополнительные гарантии:</w:t>
      </w:r>
    </w:p>
    <w:p w:rsidR="00CD12CA" w:rsidRPr="00CD12CA" w:rsidRDefault="00CD12CA" w:rsidP="00CD12CA">
      <w:pPr>
        <w:jc w:val="both"/>
        <w:rPr>
          <w:sz w:val="24"/>
          <w:szCs w:val="24"/>
        </w:rPr>
      </w:pPr>
      <w:r w:rsidRPr="00CD12CA">
        <w:rPr>
          <w:sz w:val="24"/>
          <w:szCs w:val="24"/>
        </w:rPr>
        <w:t xml:space="preserve">            1)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w:t>
      </w:r>
    </w:p>
    <w:p w:rsidR="00CD12CA" w:rsidRPr="00CD12CA" w:rsidRDefault="00CD12CA" w:rsidP="00CD12CA">
      <w:pPr>
        <w:ind w:firstLine="708"/>
        <w:jc w:val="both"/>
        <w:rPr>
          <w:sz w:val="24"/>
          <w:szCs w:val="24"/>
        </w:rPr>
      </w:pPr>
      <w:r w:rsidRPr="00CD12CA">
        <w:rPr>
          <w:sz w:val="24"/>
          <w:szCs w:val="24"/>
        </w:rPr>
        <w:t xml:space="preserve"> 2) возмещение расходов, связанных с переездом муниципального служащего (гражданина) и членов его семьи в другую местность при назначении его на высшую должность муниципальной службы;</w:t>
      </w:r>
    </w:p>
    <w:p w:rsidR="00CD12CA" w:rsidRPr="00CD12CA" w:rsidRDefault="00CD12CA" w:rsidP="00CD12CA">
      <w:pPr>
        <w:ind w:firstLine="708"/>
        <w:jc w:val="both"/>
        <w:rPr>
          <w:sz w:val="24"/>
          <w:szCs w:val="24"/>
        </w:rPr>
      </w:pPr>
      <w:r w:rsidRPr="00CD12CA">
        <w:rPr>
          <w:sz w:val="24"/>
          <w:szCs w:val="24"/>
        </w:rPr>
        <w:lastRenderedPageBreak/>
        <w:t xml:space="preserve"> 3) профессиональная подготовка, профессиональная переподготовка, повышение квалификации и стажировка с сохранением на этот период среднего денежного содержания;</w:t>
      </w:r>
    </w:p>
    <w:p w:rsidR="00CD12CA" w:rsidRPr="00CD12CA" w:rsidRDefault="00CD12CA" w:rsidP="00CD12CA">
      <w:pPr>
        <w:ind w:firstLine="708"/>
        <w:jc w:val="both"/>
        <w:rPr>
          <w:sz w:val="24"/>
          <w:szCs w:val="24"/>
        </w:rPr>
      </w:pPr>
      <w:r w:rsidRPr="00CD12CA">
        <w:rPr>
          <w:sz w:val="24"/>
          <w:szCs w:val="24"/>
        </w:rPr>
        <w:t xml:space="preserve"> 4) сохранение денежного содержания на период временной нетрудоспособности;</w:t>
      </w:r>
    </w:p>
    <w:p w:rsidR="00CD12CA" w:rsidRPr="00CD12CA" w:rsidRDefault="00CD12CA" w:rsidP="00CD12CA">
      <w:pPr>
        <w:ind w:firstLine="708"/>
        <w:jc w:val="both"/>
        <w:rPr>
          <w:sz w:val="24"/>
          <w:szCs w:val="24"/>
        </w:rPr>
      </w:pPr>
      <w:r w:rsidRPr="00CD12CA">
        <w:rPr>
          <w:sz w:val="24"/>
          <w:szCs w:val="24"/>
        </w:rPr>
        <w:t xml:space="preserve"> 5) возмещение расходов, связанных со служебными командировками.</w:t>
      </w:r>
    </w:p>
    <w:p w:rsidR="00CD12CA" w:rsidRPr="00CD12CA" w:rsidRDefault="00CD12CA" w:rsidP="00CD12CA">
      <w:pPr>
        <w:ind w:firstLine="708"/>
        <w:jc w:val="both"/>
        <w:rPr>
          <w:sz w:val="24"/>
          <w:szCs w:val="24"/>
        </w:rPr>
      </w:pPr>
      <w:r w:rsidRPr="00CD12CA">
        <w:rPr>
          <w:sz w:val="24"/>
          <w:szCs w:val="24"/>
        </w:rPr>
        <w:t>2. Порядок и условия предоставления муниципальным служащим гарантий, предусмотренных частью 1 настоящей статьи, определяются Советом депутатов в соответствии с нормативными правовыми актами Удмуртской Республики, определяющими порядок и условия предоставления соответствующих гарантий государственным гражданским служащим Удмуртской Республики.</w:t>
      </w:r>
    </w:p>
    <w:p w:rsidR="00CD12CA" w:rsidRPr="00CD12CA" w:rsidRDefault="00CD12CA" w:rsidP="00CD12CA">
      <w:pPr>
        <w:ind w:firstLine="708"/>
        <w:jc w:val="both"/>
        <w:rPr>
          <w:sz w:val="24"/>
          <w:szCs w:val="24"/>
        </w:rPr>
      </w:pPr>
      <w:r w:rsidRPr="00CD12CA">
        <w:rPr>
          <w:sz w:val="24"/>
          <w:szCs w:val="24"/>
        </w:rPr>
        <w:t>3. Финансовое обеспечение предоставления дополнительных гарантий, предусмотренных настоящей статьей, производится за счет средств местного бюджета.</w:t>
      </w:r>
    </w:p>
    <w:p w:rsidR="00CD12CA" w:rsidRDefault="00CD12CA" w:rsidP="00752F28">
      <w:pPr>
        <w:tabs>
          <w:tab w:val="left" w:pos="720"/>
        </w:tabs>
        <w:jc w:val="both"/>
        <w:rPr>
          <w:rFonts w:eastAsia="MS Mincho"/>
          <w:sz w:val="24"/>
          <w:szCs w:val="24"/>
        </w:rPr>
      </w:pPr>
    </w:p>
    <w:p w:rsidR="00AF63FB" w:rsidRDefault="00AF63FB" w:rsidP="00AF63FB">
      <w:pPr>
        <w:ind w:firstLine="720"/>
        <w:jc w:val="both"/>
        <w:rPr>
          <w:rFonts w:eastAsia="MS Mincho"/>
          <w:sz w:val="24"/>
          <w:szCs w:val="24"/>
        </w:rPr>
      </w:pPr>
    </w:p>
    <w:p w:rsidR="00AF63FB" w:rsidRDefault="00AF63FB" w:rsidP="00AF63FB">
      <w:pPr>
        <w:jc w:val="center"/>
        <w:rPr>
          <w:sz w:val="24"/>
          <w:szCs w:val="24"/>
        </w:rPr>
      </w:pPr>
      <w:r>
        <w:rPr>
          <w:b/>
          <w:sz w:val="24"/>
          <w:szCs w:val="24"/>
        </w:rPr>
        <w:t>ГЛАВА 5. МУНИЦИПАЛЬНЫЕ ПРАВОВЫЕ АКТЫ</w:t>
      </w:r>
    </w:p>
    <w:p w:rsidR="00AF63FB" w:rsidRDefault="00AF63FB" w:rsidP="00AF63FB">
      <w:pPr>
        <w:jc w:val="both"/>
        <w:rPr>
          <w:sz w:val="24"/>
          <w:szCs w:val="24"/>
        </w:rPr>
      </w:pPr>
    </w:p>
    <w:p w:rsidR="00AF63FB" w:rsidRDefault="00AF63FB" w:rsidP="00AF63FB">
      <w:pPr>
        <w:ind w:firstLine="720"/>
        <w:jc w:val="both"/>
        <w:rPr>
          <w:sz w:val="24"/>
          <w:szCs w:val="24"/>
        </w:rPr>
      </w:pPr>
      <w:r>
        <w:rPr>
          <w:b/>
          <w:sz w:val="24"/>
          <w:szCs w:val="24"/>
        </w:rPr>
        <w:t>Статья 38.</w:t>
      </w:r>
      <w:r>
        <w:rPr>
          <w:sz w:val="24"/>
          <w:szCs w:val="24"/>
        </w:rPr>
        <w:t xml:space="preserve"> Муниципальные правовые акты</w:t>
      </w:r>
    </w:p>
    <w:p w:rsidR="00AF63FB" w:rsidRDefault="00AF63FB" w:rsidP="00AF63FB">
      <w:pPr>
        <w:jc w:val="both"/>
        <w:rPr>
          <w:sz w:val="24"/>
          <w:szCs w:val="24"/>
        </w:rPr>
      </w:pPr>
    </w:p>
    <w:p w:rsidR="00AF63FB" w:rsidRDefault="00AF63FB" w:rsidP="00AF63FB">
      <w:pPr>
        <w:ind w:firstLine="720"/>
        <w:jc w:val="both"/>
        <w:rPr>
          <w:sz w:val="24"/>
          <w:szCs w:val="24"/>
        </w:rPr>
      </w:pPr>
      <w:r>
        <w:rPr>
          <w:sz w:val="24"/>
          <w:szCs w:val="24"/>
        </w:rPr>
        <w:t>1. По вопросам местного значения населением муниципального образования непосредственно и (или) органами муниципального образования и должностными лицами муниципального образования принимаются муниципальные правовые акты, предусмотренные настоящим Уставом.</w:t>
      </w:r>
    </w:p>
    <w:p w:rsidR="00AF63FB" w:rsidRDefault="00AF63FB" w:rsidP="00AF63FB">
      <w:pPr>
        <w:ind w:firstLine="720"/>
        <w:jc w:val="both"/>
        <w:rPr>
          <w:sz w:val="24"/>
          <w:szCs w:val="24"/>
        </w:rPr>
      </w:pPr>
      <w:r>
        <w:rPr>
          <w:sz w:val="24"/>
          <w:szCs w:val="24"/>
        </w:rPr>
        <w:t>2. Муниципальные правовые акты, принятые органами муниципального образования и должностными лицами муниципального образования в пределах их компетенции, подлежат обязательному исполнению на всей территории муниципального образования.</w:t>
      </w:r>
    </w:p>
    <w:p w:rsidR="00AF63FB" w:rsidRDefault="00AF63FB" w:rsidP="00AF63FB">
      <w:pPr>
        <w:ind w:firstLine="720"/>
        <w:jc w:val="both"/>
        <w:rPr>
          <w:sz w:val="24"/>
          <w:szCs w:val="24"/>
        </w:rPr>
      </w:pPr>
      <w:r>
        <w:rPr>
          <w:sz w:val="24"/>
          <w:szCs w:val="24"/>
        </w:rPr>
        <w:t>4.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Конституции Удмуртской Республики, законам Удмуртской Республики, иным нормативным правовым актам Удмуртской Республики.</w:t>
      </w:r>
    </w:p>
    <w:p w:rsidR="00AF63FB" w:rsidRDefault="00AF63FB" w:rsidP="00AF63FB">
      <w:pPr>
        <w:ind w:firstLine="720"/>
        <w:jc w:val="both"/>
        <w:rPr>
          <w:sz w:val="24"/>
          <w:szCs w:val="24"/>
        </w:rPr>
      </w:pPr>
    </w:p>
    <w:p w:rsidR="00731B32" w:rsidRPr="0053113E" w:rsidRDefault="00731B32" w:rsidP="00731B32">
      <w:pPr>
        <w:jc w:val="both"/>
        <w:rPr>
          <w:b/>
          <w:sz w:val="24"/>
          <w:szCs w:val="24"/>
        </w:rPr>
      </w:pPr>
      <w:r w:rsidRPr="0053113E">
        <w:rPr>
          <w:b/>
          <w:bCs/>
          <w:sz w:val="24"/>
          <w:szCs w:val="24"/>
        </w:rPr>
        <w:t xml:space="preserve">Статья 39. </w:t>
      </w:r>
      <w:r w:rsidRPr="0053113E">
        <w:rPr>
          <w:b/>
          <w:sz w:val="24"/>
          <w:szCs w:val="24"/>
        </w:rPr>
        <w:t>Виды муниципальных правовых актов</w:t>
      </w:r>
    </w:p>
    <w:p w:rsidR="00731B32" w:rsidRPr="00C40229" w:rsidRDefault="00731B32" w:rsidP="00731B32">
      <w:pPr>
        <w:jc w:val="both"/>
        <w:rPr>
          <w:sz w:val="24"/>
          <w:szCs w:val="24"/>
        </w:rPr>
      </w:pPr>
    </w:p>
    <w:p w:rsidR="00731B32" w:rsidRPr="00C40229" w:rsidRDefault="00731B32" w:rsidP="00731B32">
      <w:pPr>
        <w:jc w:val="both"/>
        <w:rPr>
          <w:sz w:val="24"/>
          <w:szCs w:val="24"/>
        </w:rPr>
      </w:pPr>
      <w:r w:rsidRPr="00C40229">
        <w:rPr>
          <w:sz w:val="24"/>
          <w:szCs w:val="24"/>
        </w:rPr>
        <w:t xml:space="preserve">            1. К муниципальным правовым актам относятся:</w:t>
      </w:r>
    </w:p>
    <w:p w:rsidR="00731B32" w:rsidRPr="00C40229" w:rsidRDefault="00731B32" w:rsidP="00731B32">
      <w:pPr>
        <w:ind w:firstLine="720"/>
        <w:jc w:val="both"/>
        <w:rPr>
          <w:sz w:val="24"/>
          <w:szCs w:val="24"/>
        </w:rPr>
      </w:pPr>
      <w:r w:rsidRPr="00C40229">
        <w:rPr>
          <w:sz w:val="24"/>
          <w:szCs w:val="24"/>
        </w:rPr>
        <w:t>1) Устав муниципального образования;</w:t>
      </w:r>
    </w:p>
    <w:p w:rsidR="00731B32" w:rsidRPr="00C40229" w:rsidRDefault="00731B32" w:rsidP="00731B32">
      <w:pPr>
        <w:ind w:firstLine="720"/>
        <w:jc w:val="both"/>
        <w:rPr>
          <w:sz w:val="24"/>
          <w:szCs w:val="24"/>
        </w:rPr>
      </w:pPr>
      <w:r w:rsidRPr="00C40229">
        <w:rPr>
          <w:sz w:val="24"/>
          <w:szCs w:val="24"/>
        </w:rPr>
        <w:t>2) правовые акты, принятые на местном референдуме;</w:t>
      </w:r>
    </w:p>
    <w:p w:rsidR="00731B32" w:rsidRPr="00C40229" w:rsidRDefault="00731B32" w:rsidP="00731B32">
      <w:pPr>
        <w:ind w:firstLine="720"/>
        <w:jc w:val="both"/>
        <w:rPr>
          <w:sz w:val="24"/>
          <w:szCs w:val="24"/>
        </w:rPr>
      </w:pPr>
      <w:r w:rsidRPr="00C40229">
        <w:rPr>
          <w:sz w:val="24"/>
          <w:szCs w:val="24"/>
        </w:rPr>
        <w:t>3) решения Совета депутатов;</w:t>
      </w:r>
    </w:p>
    <w:p w:rsidR="00731B32" w:rsidRPr="00C40229" w:rsidRDefault="00731B32" w:rsidP="00731B32">
      <w:pPr>
        <w:ind w:firstLine="720"/>
        <w:jc w:val="both"/>
        <w:rPr>
          <w:sz w:val="24"/>
          <w:szCs w:val="24"/>
        </w:rPr>
      </w:pPr>
      <w:r w:rsidRPr="00C40229">
        <w:rPr>
          <w:sz w:val="24"/>
          <w:szCs w:val="24"/>
        </w:rPr>
        <w:t>4) постановления и распоряжения Главы муниципального образования;</w:t>
      </w:r>
    </w:p>
    <w:p w:rsidR="00731B32" w:rsidRPr="00C40229" w:rsidRDefault="00731B32" w:rsidP="00731B32">
      <w:pPr>
        <w:ind w:firstLine="720"/>
        <w:jc w:val="both"/>
        <w:rPr>
          <w:sz w:val="24"/>
          <w:szCs w:val="24"/>
        </w:rPr>
      </w:pPr>
      <w:r w:rsidRPr="00C40229">
        <w:rPr>
          <w:sz w:val="24"/>
          <w:szCs w:val="24"/>
        </w:rPr>
        <w:t>5) постановления и распоряжения Администрации (в ред. дополнений  от 22 мая 2009 года № 7-19).</w:t>
      </w:r>
    </w:p>
    <w:p w:rsidR="00731B32" w:rsidRPr="00731B32" w:rsidRDefault="00731B32" w:rsidP="00731B32">
      <w:pPr>
        <w:tabs>
          <w:tab w:val="left" w:pos="675"/>
          <w:tab w:val="left" w:pos="10425"/>
        </w:tabs>
        <w:ind w:firstLine="709"/>
        <w:jc w:val="both"/>
        <w:rPr>
          <w:sz w:val="24"/>
          <w:szCs w:val="24"/>
        </w:rPr>
      </w:pPr>
      <w:r w:rsidRPr="00C40229">
        <w:rPr>
          <w:sz w:val="24"/>
          <w:szCs w:val="24"/>
        </w:rPr>
        <w:t>6)</w:t>
      </w:r>
      <w:r w:rsidRPr="00C40229">
        <w:rPr>
          <w:b/>
          <w:bCs/>
          <w:sz w:val="24"/>
          <w:szCs w:val="24"/>
        </w:rPr>
        <w:t xml:space="preserve"> </w:t>
      </w:r>
      <w:r w:rsidRPr="00C40229">
        <w:rPr>
          <w:sz w:val="24"/>
          <w:szCs w:val="24"/>
        </w:rPr>
        <w:t xml:space="preserve">постановления и распоряжения Председателя Совета </w:t>
      </w:r>
      <w:r w:rsidRPr="00731B32">
        <w:rPr>
          <w:sz w:val="24"/>
          <w:szCs w:val="24"/>
        </w:rPr>
        <w:t>депутатов</w:t>
      </w:r>
      <w:r w:rsidRPr="00731B32">
        <w:rPr>
          <w:bCs/>
          <w:sz w:val="24"/>
          <w:szCs w:val="24"/>
        </w:rPr>
        <w:t xml:space="preserve"> (в редакции изменений от 17.07.2018 № 12-66);</w:t>
      </w:r>
    </w:p>
    <w:p w:rsidR="00731B32" w:rsidRPr="00C40229" w:rsidRDefault="00731B32" w:rsidP="00731B32">
      <w:pPr>
        <w:jc w:val="both"/>
        <w:rPr>
          <w:sz w:val="24"/>
          <w:szCs w:val="24"/>
        </w:rPr>
      </w:pPr>
      <w:r w:rsidRPr="00731B32">
        <w:rPr>
          <w:sz w:val="24"/>
          <w:szCs w:val="24"/>
        </w:rPr>
        <w:t xml:space="preserve">            2. Устав муниципального образования и оформленные в виде правовых</w:t>
      </w:r>
      <w:r w:rsidRPr="00C40229">
        <w:rPr>
          <w:sz w:val="24"/>
          <w:szCs w:val="24"/>
        </w:rPr>
        <w:t xml:space="preserve">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731B32" w:rsidRPr="00C40229" w:rsidRDefault="00731B32" w:rsidP="00731B32">
      <w:pPr>
        <w:ind w:firstLine="720"/>
        <w:jc w:val="both"/>
        <w:rPr>
          <w:sz w:val="24"/>
          <w:szCs w:val="24"/>
        </w:rPr>
      </w:pPr>
      <w:r w:rsidRPr="00C40229">
        <w:rPr>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731B32" w:rsidRPr="00C40229" w:rsidRDefault="00731B32" w:rsidP="00731B32">
      <w:pPr>
        <w:ind w:firstLine="720"/>
        <w:jc w:val="both"/>
        <w:rPr>
          <w:sz w:val="24"/>
          <w:szCs w:val="24"/>
        </w:rPr>
      </w:pPr>
      <w:r w:rsidRPr="00C40229">
        <w:rPr>
          <w:sz w:val="24"/>
          <w:szCs w:val="24"/>
        </w:rPr>
        <w:t xml:space="preserve">3. </w:t>
      </w:r>
      <w:proofErr w:type="gramStart"/>
      <w:r w:rsidRPr="00C40229">
        <w:rPr>
          <w:sz w:val="24"/>
          <w:szCs w:val="24"/>
        </w:rPr>
        <w:t xml:space="preserve">Совет депутатов по вопросам, отнесенным к его компетенции федеральными законами, законами Удмуртской Республики, настоящим Уставом принимает решения, устанавливающие правила, обязательные для исполнения на территории муниципального </w:t>
      </w:r>
      <w:r w:rsidRPr="00C40229">
        <w:rPr>
          <w:sz w:val="24"/>
          <w:szCs w:val="24"/>
        </w:rPr>
        <w:lastRenderedPageBreak/>
        <w:t xml:space="preserve">образования, решения о досрочном прекращении полномочий Главы муниципального образования, а также решения по вопросам организации деятельности Совета </w:t>
      </w:r>
      <w:proofErr w:type="spellStart"/>
      <w:r w:rsidRPr="00C40229">
        <w:rPr>
          <w:sz w:val="24"/>
          <w:szCs w:val="24"/>
        </w:rPr>
        <w:t>депутатови</w:t>
      </w:r>
      <w:proofErr w:type="spellEnd"/>
      <w:r w:rsidRPr="00C40229">
        <w:rPr>
          <w:sz w:val="24"/>
          <w:szCs w:val="24"/>
        </w:rPr>
        <w:t xml:space="preserve"> по иным вопросам, отнесенным к его компетенции федеральными законами, законами Удмуртской Республики и настоящим Уставом (в ред</w:t>
      </w:r>
      <w:proofErr w:type="gramEnd"/>
      <w:r w:rsidRPr="00C40229">
        <w:rPr>
          <w:sz w:val="24"/>
          <w:szCs w:val="24"/>
        </w:rPr>
        <w:t xml:space="preserve">. </w:t>
      </w:r>
      <w:proofErr w:type="gramStart"/>
      <w:r w:rsidRPr="00C40229">
        <w:rPr>
          <w:sz w:val="24"/>
          <w:szCs w:val="24"/>
        </w:rPr>
        <w:t>изм. от 28.09.2009 № 9-21), (в ред. изм. от 26.05.2010 № 13-29).</w:t>
      </w:r>
      <w:proofErr w:type="gramEnd"/>
    </w:p>
    <w:p w:rsidR="00731B32" w:rsidRPr="00C40229" w:rsidRDefault="00731B32" w:rsidP="00731B32">
      <w:pPr>
        <w:ind w:firstLine="720"/>
        <w:jc w:val="both"/>
        <w:rPr>
          <w:sz w:val="24"/>
          <w:szCs w:val="24"/>
        </w:rPr>
      </w:pPr>
      <w:r w:rsidRPr="00C40229">
        <w:rPr>
          <w:sz w:val="24"/>
          <w:szCs w:val="24"/>
        </w:rPr>
        <w:t>4.  Глава муниципального образования в пределах своих полномочий, установленных федеральными законами, законами Удмуртской Республики, настоящим Уставом и решениями  Совета депутатов, издает:</w:t>
      </w:r>
    </w:p>
    <w:p w:rsidR="00731B32" w:rsidRPr="00C40229" w:rsidRDefault="00731B32" w:rsidP="00731B32">
      <w:pPr>
        <w:jc w:val="both"/>
        <w:rPr>
          <w:sz w:val="24"/>
          <w:szCs w:val="24"/>
        </w:rPr>
      </w:pPr>
      <w:r w:rsidRPr="00C40229">
        <w:rPr>
          <w:sz w:val="24"/>
          <w:szCs w:val="24"/>
        </w:rPr>
        <w:tab/>
        <w:t xml:space="preserve">1) утратил силу </w:t>
      </w:r>
      <w:r w:rsidRPr="00731B32">
        <w:rPr>
          <w:sz w:val="24"/>
          <w:szCs w:val="24"/>
        </w:rPr>
        <w:t>(в ред. изм. от 17.07.2018  №12-99)</w:t>
      </w:r>
    </w:p>
    <w:p w:rsidR="00731B32" w:rsidRPr="00C40229" w:rsidRDefault="00731B32" w:rsidP="00731B32">
      <w:pPr>
        <w:widowControl w:val="0"/>
        <w:autoSpaceDE w:val="0"/>
        <w:jc w:val="both"/>
        <w:rPr>
          <w:sz w:val="24"/>
          <w:szCs w:val="24"/>
        </w:rPr>
      </w:pPr>
      <w:r w:rsidRPr="00C40229">
        <w:rPr>
          <w:sz w:val="24"/>
          <w:szCs w:val="24"/>
        </w:rPr>
        <w:t xml:space="preserve">            2)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Удмуртской Республики, а также распоряжения Администрации по вопросам организации работы Администрации (в ред. изм. от 22 мая 2009 года № 7-19).</w:t>
      </w:r>
    </w:p>
    <w:p w:rsidR="00731B32" w:rsidRPr="00C40229" w:rsidRDefault="00731B32" w:rsidP="00731B32">
      <w:pPr>
        <w:ind w:firstLine="720"/>
        <w:jc w:val="both"/>
        <w:rPr>
          <w:sz w:val="24"/>
          <w:szCs w:val="24"/>
        </w:rPr>
      </w:pPr>
      <w:r w:rsidRPr="00C40229">
        <w:rPr>
          <w:sz w:val="24"/>
          <w:szCs w:val="24"/>
        </w:rPr>
        <w:t>3) постановления и распоряжения по иным вопросам, отнесенным к его компетенции настоящим Уставом в соответствии с федеральными законами (в ред. изм. от 26.04.2012 года №2-9).</w:t>
      </w:r>
    </w:p>
    <w:p w:rsidR="00731B32" w:rsidRPr="00731B32" w:rsidRDefault="00731B32" w:rsidP="00731B32">
      <w:pPr>
        <w:tabs>
          <w:tab w:val="left" w:pos="675"/>
          <w:tab w:val="left" w:pos="10425"/>
        </w:tabs>
        <w:ind w:firstLine="709"/>
        <w:jc w:val="both"/>
        <w:rPr>
          <w:bCs/>
          <w:sz w:val="24"/>
          <w:szCs w:val="24"/>
        </w:rPr>
      </w:pPr>
      <w:r w:rsidRPr="00C40229">
        <w:rPr>
          <w:sz w:val="24"/>
          <w:szCs w:val="24"/>
        </w:rPr>
        <w:t>4.1.Председатель Совета депутатов в пределах своих полномочий, установленных федеральными законами, законами Удмуртской Республики, настоящим Уставом и решениями Совета депутатов, издает постановления и распоряжения по вопросам организации деятельности Совета депутатов</w:t>
      </w:r>
      <w:r w:rsidRPr="00C40229">
        <w:rPr>
          <w:kern w:val="1"/>
          <w:sz w:val="24"/>
          <w:szCs w:val="24"/>
        </w:rPr>
        <w:t xml:space="preserve"> </w:t>
      </w:r>
      <w:r w:rsidRPr="00731B32">
        <w:rPr>
          <w:bCs/>
          <w:sz w:val="24"/>
          <w:szCs w:val="24"/>
        </w:rPr>
        <w:t>(в редакции изменений от 17.07.2018 № 12-66);</w:t>
      </w:r>
    </w:p>
    <w:p w:rsidR="00AF63FB" w:rsidRPr="00731B32" w:rsidRDefault="00AF63FB" w:rsidP="00AF63FB">
      <w:pPr>
        <w:ind w:firstLine="720"/>
        <w:jc w:val="both"/>
        <w:rPr>
          <w:i/>
          <w:sz w:val="24"/>
          <w:szCs w:val="24"/>
        </w:rPr>
      </w:pPr>
    </w:p>
    <w:p w:rsidR="00AF63FB" w:rsidRDefault="00AF63FB" w:rsidP="00AF63FB">
      <w:pPr>
        <w:ind w:firstLine="720"/>
        <w:jc w:val="both"/>
        <w:rPr>
          <w:sz w:val="24"/>
          <w:szCs w:val="24"/>
        </w:rPr>
      </w:pPr>
      <w:r>
        <w:rPr>
          <w:b/>
          <w:sz w:val="24"/>
          <w:szCs w:val="24"/>
        </w:rPr>
        <w:t>Статья 40.</w:t>
      </w:r>
      <w:r>
        <w:rPr>
          <w:sz w:val="24"/>
          <w:szCs w:val="24"/>
        </w:rPr>
        <w:t xml:space="preserve"> Право правотворческой инициативы </w:t>
      </w:r>
    </w:p>
    <w:p w:rsidR="00AF63FB" w:rsidRDefault="00AF63FB" w:rsidP="00AF63FB">
      <w:pPr>
        <w:jc w:val="both"/>
        <w:rPr>
          <w:sz w:val="24"/>
          <w:szCs w:val="24"/>
        </w:rPr>
      </w:pPr>
    </w:p>
    <w:p w:rsidR="00AF63FB" w:rsidRDefault="00AF63FB" w:rsidP="00AF63FB">
      <w:pPr>
        <w:ind w:firstLine="720"/>
        <w:jc w:val="both"/>
        <w:rPr>
          <w:sz w:val="24"/>
          <w:szCs w:val="24"/>
        </w:rPr>
      </w:pPr>
      <w:r>
        <w:rPr>
          <w:sz w:val="24"/>
          <w:szCs w:val="24"/>
        </w:rPr>
        <w:t xml:space="preserve">1. Проекты муниципальных правовых актов могут вноситься депутатами Совета депутатов, постоянными комиссиями Совета депутатов, депутатскими группами и депутатскими объединениями Совета депутатов, Главой муниципального образования, органами территориального общественного самоуправления, инициативными группами граждан в порядке, предусмотренном статьей 13 настоящего Устава, а также прокурором </w:t>
      </w:r>
      <w:proofErr w:type="spellStart"/>
      <w:r>
        <w:rPr>
          <w:sz w:val="24"/>
          <w:szCs w:val="24"/>
        </w:rPr>
        <w:t>Алнашского</w:t>
      </w:r>
      <w:proofErr w:type="spellEnd"/>
      <w:r>
        <w:rPr>
          <w:sz w:val="24"/>
          <w:szCs w:val="24"/>
        </w:rPr>
        <w:t xml:space="preserve"> район</w:t>
      </w:r>
      <w:proofErr w:type="gramStart"/>
      <w:r>
        <w:rPr>
          <w:sz w:val="24"/>
          <w:szCs w:val="24"/>
        </w:rPr>
        <w:t>а</w:t>
      </w:r>
      <w:r w:rsidRPr="00CD12CA">
        <w:rPr>
          <w:sz w:val="24"/>
          <w:szCs w:val="24"/>
        </w:rPr>
        <w:t>(</w:t>
      </w:r>
      <w:proofErr w:type="gramEnd"/>
      <w:r w:rsidRPr="00CD12CA">
        <w:rPr>
          <w:sz w:val="24"/>
          <w:szCs w:val="24"/>
        </w:rPr>
        <w:t>в ред. изм. от 25.04.2012 года № 9-ΙΙΙ).</w:t>
      </w:r>
    </w:p>
    <w:p w:rsidR="00AF63FB" w:rsidRDefault="00AF63FB" w:rsidP="00AF63FB">
      <w:pPr>
        <w:ind w:firstLine="720"/>
        <w:jc w:val="both"/>
        <w:rPr>
          <w:sz w:val="24"/>
          <w:szCs w:val="24"/>
        </w:rPr>
      </w:pPr>
      <w:r>
        <w:rPr>
          <w:sz w:val="24"/>
          <w:szCs w:val="24"/>
        </w:rPr>
        <w:t>2. Вынесение проектов муниципальных правовых актов на местный референдум осуществляется в порядке, предусмотренном федеральным законом и законом Удмуртской Республики.</w:t>
      </w:r>
    </w:p>
    <w:p w:rsidR="00AF63FB" w:rsidRDefault="00AF63FB" w:rsidP="00AF63FB">
      <w:pPr>
        <w:ind w:firstLine="720"/>
        <w:jc w:val="both"/>
        <w:rPr>
          <w:sz w:val="24"/>
          <w:szCs w:val="24"/>
        </w:rPr>
      </w:pPr>
      <w:r>
        <w:rPr>
          <w:sz w:val="24"/>
          <w:szCs w:val="24"/>
        </w:rPr>
        <w:t xml:space="preserve">3. </w:t>
      </w:r>
      <w:proofErr w:type="gramStart"/>
      <w:r>
        <w:rPr>
          <w:sz w:val="24"/>
          <w:szCs w:val="24"/>
        </w:rPr>
        <w:t xml:space="preserve">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за исключением внесения проекта муниципального правового акта в порядке правотворческой инициативы граждан, внесение которого осуществляется в соответствии со статьей 13 настоящего Устава.  </w:t>
      </w:r>
      <w:proofErr w:type="gramEnd"/>
    </w:p>
    <w:p w:rsidR="00AF63FB" w:rsidRDefault="00AF63FB" w:rsidP="00AF63FB">
      <w:pPr>
        <w:ind w:firstLine="720"/>
        <w:jc w:val="both"/>
        <w:rPr>
          <w:sz w:val="24"/>
          <w:szCs w:val="24"/>
        </w:rPr>
      </w:pPr>
    </w:p>
    <w:p w:rsidR="00AF63FB" w:rsidRDefault="00AF63FB" w:rsidP="00AF63FB">
      <w:pPr>
        <w:jc w:val="both"/>
        <w:rPr>
          <w:sz w:val="24"/>
          <w:szCs w:val="24"/>
        </w:rPr>
      </w:pPr>
    </w:p>
    <w:p w:rsidR="00731B32" w:rsidRPr="0053113E" w:rsidRDefault="00731B32" w:rsidP="00731B32">
      <w:pPr>
        <w:jc w:val="both"/>
        <w:rPr>
          <w:b/>
          <w:sz w:val="24"/>
          <w:szCs w:val="24"/>
        </w:rPr>
      </w:pPr>
      <w:r w:rsidRPr="0053113E">
        <w:rPr>
          <w:b/>
          <w:sz w:val="24"/>
          <w:szCs w:val="24"/>
        </w:rPr>
        <w:t>Статья 41. Порядок принятия и официального опубликования (обнародования) решений Совета депутатов</w:t>
      </w:r>
    </w:p>
    <w:p w:rsidR="00731B32" w:rsidRPr="00C40229" w:rsidRDefault="00731B32" w:rsidP="00731B32">
      <w:pPr>
        <w:ind w:firstLine="708"/>
        <w:jc w:val="both"/>
        <w:rPr>
          <w:sz w:val="24"/>
          <w:szCs w:val="24"/>
        </w:rPr>
      </w:pPr>
    </w:p>
    <w:p w:rsidR="00731B32" w:rsidRPr="00C40229" w:rsidRDefault="00731B32" w:rsidP="00731B32">
      <w:pPr>
        <w:ind w:firstLine="708"/>
        <w:jc w:val="both"/>
        <w:rPr>
          <w:sz w:val="24"/>
          <w:szCs w:val="24"/>
        </w:rPr>
      </w:pPr>
      <w:r w:rsidRPr="00C40229">
        <w:rPr>
          <w:sz w:val="24"/>
          <w:szCs w:val="24"/>
        </w:rPr>
        <w:t>1. Решения Совета депутатов принимаются Советом депутатов в порядке, предусмотренном Регламентом Совета депутатов.</w:t>
      </w:r>
    </w:p>
    <w:p w:rsidR="00731B32" w:rsidRPr="00C40229" w:rsidRDefault="00731B32" w:rsidP="00731B32">
      <w:pPr>
        <w:ind w:firstLine="708"/>
        <w:jc w:val="both"/>
        <w:rPr>
          <w:sz w:val="24"/>
          <w:szCs w:val="24"/>
        </w:rPr>
      </w:pPr>
      <w:proofErr w:type="gramStart"/>
      <w:r w:rsidRPr="00C40229">
        <w:rPr>
          <w:sz w:val="24"/>
          <w:szCs w:val="24"/>
        </w:rPr>
        <w:t xml:space="preserve">Решение Совета депутатов считается принятым, если за его принятие проголосовало большинство от установленной настоящим Уставом численности депутатов Совета депутатов, за исключением случаев, когда в соответствии с федеральным законом или настоящим Уставом решение считается принятым, если за его </w:t>
      </w:r>
      <w:r w:rsidRPr="00C40229">
        <w:rPr>
          <w:sz w:val="24"/>
          <w:szCs w:val="24"/>
        </w:rPr>
        <w:lastRenderedPageBreak/>
        <w:t xml:space="preserve">принятие проголосовало не менее двух третей от установленной настоящим Уставом численности депутатов Совета депутатов.   </w:t>
      </w:r>
      <w:proofErr w:type="gramEnd"/>
    </w:p>
    <w:p w:rsidR="00731B32" w:rsidRPr="00C40229" w:rsidRDefault="00731B32" w:rsidP="00731B32">
      <w:pPr>
        <w:ind w:firstLine="708"/>
        <w:jc w:val="both"/>
        <w:rPr>
          <w:sz w:val="24"/>
          <w:szCs w:val="24"/>
        </w:rPr>
      </w:pPr>
      <w:r w:rsidRPr="00C40229">
        <w:rPr>
          <w:sz w:val="24"/>
          <w:szCs w:val="24"/>
        </w:rPr>
        <w:t>Решение Совета депутатов должны содержать указание на финансовые, материально-технические, организационные и иные средства для обеспечения его выполнения.</w:t>
      </w:r>
    </w:p>
    <w:p w:rsidR="00731B32" w:rsidRPr="00C40229" w:rsidRDefault="00731B32" w:rsidP="00731B32">
      <w:pPr>
        <w:pStyle w:val="af3"/>
        <w:spacing w:before="0" w:beforeAutospacing="0" w:after="0"/>
        <w:ind w:firstLine="720"/>
        <w:jc w:val="both"/>
      </w:pPr>
      <w:r w:rsidRPr="00C40229">
        <w:t>2. Решение Совета депутатов, имеющее нормативный характер, направляется Главе муниципального образования для подписания и обнародования в течение 10 дней со дня его принятия.</w:t>
      </w:r>
    </w:p>
    <w:p w:rsidR="00731B32" w:rsidRPr="00C40229" w:rsidRDefault="00731B32" w:rsidP="00731B32">
      <w:pPr>
        <w:pStyle w:val="af3"/>
        <w:spacing w:before="0" w:beforeAutospacing="0" w:after="0"/>
        <w:ind w:firstLine="720"/>
        <w:jc w:val="both"/>
      </w:pPr>
      <w:proofErr w:type="gramStart"/>
      <w:r w:rsidRPr="00C40229">
        <w:t>Обязательному обнародованию в соответствии с настоящей статьей подлежат нормативные правовые акты Совета депутатов – решения Совета депутатов, устанавливающие правила, обязательные для исполнения на территории муниципального образования (устанавливающие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решением Совета депутатов).</w:t>
      </w:r>
      <w:proofErr w:type="gramEnd"/>
    </w:p>
    <w:p w:rsidR="00731B32" w:rsidRPr="00731B32" w:rsidRDefault="00731B32" w:rsidP="00731B32">
      <w:pPr>
        <w:ind w:firstLine="720"/>
        <w:jc w:val="both"/>
        <w:rPr>
          <w:sz w:val="24"/>
          <w:szCs w:val="24"/>
        </w:rPr>
      </w:pPr>
      <w:r w:rsidRPr="00C40229">
        <w:rPr>
          <w:sz w:val="24"/>
          <w:szCs w:val="24"/>
        </w:rPr>
        <w:t xml:space="preserve">Ответственность за своевременное направление решения Совета депутатов и соответствие (подлинность) текста решения Совета депутатов, направляемого Главе муниципального образования, </w:t>
      </w:r>
      <w:proofErr w:type="gramStart"/>
      <w:r w:rsidRPr="00C40229">
        <w:rPr>
          <w:sz w:val="24"/>
          <w:szCs w:val="24"/>
        </w:rPr>
        <w:t>принятому</w:t>
      </w:r>
      <w:proofErr w:type="gramEnd"/>
      <w:r w:rsidRPr="00C40229">
        <w:rPr>
          <w:sz w:val="24"/>
          <w:szCs w:val="24"/>
        </w:rPr>
        <w:t xml:space="preserve"> Советом депутатов несет Председатель Совета депутатов либо лицо, исполняющее его обязанности </w:t>
      </w:r>
      <w:r w:rsidRPr="00731B32">
        <w:rPr>
          <w:sz w:val="24"/>
          <w:szCs w:val="24"/>
        </w:rPr>
        <w:t>(в ред. изм. от 17.07.2018 № 12-99)</w:t>
      </w:r>
    </w:p>
    <w:p w:rsidR="00731B32" w:rsidRPr="00C40229" w:rsidRDefault="00731B32" w:rsidP="00731B32">
      <w:pPr>
        <w:ind w:firstLine="708"/>
        <w:jc w:val="both"/>
        <w:rPr>
          <w:sz w:val="24"/>
          <w:szCs w:val="24"/>
        </w:rPr>
      </w:pPr>
      <w:r w:rsidRPr="00C40229">
        <w:rPr>
          <w:sz w:val="24"/>
          <w:szCs w:val="24"/>
        </w:rPr>
        <w:t>3. Те</w:t>
      </w:r>
      <w:proofErr w:type="gramStart"/>
      <w:r w:rsidRPr="00C40229">
        <w:rPr>
          <w:sz w:val="24"/>
          <w:szCs w:val="24"/>
        </w:rPr>
        <w:t>кст пр</w:t>
      </w:r>
      <w:proofErr w:type="gramEnd"/>
      <w:r w:rsidRPr="00C40229">
        <w:rPr>
          <w:sz w:val="24"/>
          <w:szCs w:val="24"/>
        </w:rPr>
        <w:t>инятого решения Совета депутатов исполняется с указанием следующих реквизитов:</w:t>
      </w:r>
    </w:p>
    <w:p w:rsidR="00731B32" w:rsidRPr="00C40229" w:rsidRDefault="00731B32" w:rsidP="00731B32">
      <w:pPr>
        <w:ind w:firstLine="708"/>
        <w:jc w:val="both"/>
        <w:rPr>
          <w:sz w:val="24"/>
          <w:szCs w:val="24"/>
        </w:rPr>
      </w:pPr>
      <w:r w:rsidRPr="00C40229">
        <w:rPr>
          <w:sz w:val="24"/>
          <w:szCs w:val="24"/>
        </w:rPr>
        <w:t>а) изображением Герба муниципального образования (в случаях и порядке, предусмотренных Законом Удмуртской Республики «О Государственном гербе Удмуртской Республики» – изображением Государственного герба Удмуртской Республики);</w:t>
      </w:r>
    </w:p>
    <w:p w:rsidR="00731B32" w:rsidRPr="00C40229" w:rsidRDefault="00731B32" w:rsidP="00731B32">
      <w:pPr>
        <w:ind w:firstLine="708"/>
        <w:jc w:val="both"/>
        <w:rPr>
          <w:sz w:val="24"/>
          <w:szCs w:val="24"/>
        </w:rPr>
      </w:pPr>
      <w:r w:rsidRPr="00C40229">
        <w:rPr>
          <w:sz w:val="24"/>
          <w:szCs w:val="24"/>
        </w:rPr>
        <w:t>б) наименования формы нормативного правового акта – решение Совета депутатов;</w:t>
      </w:r>
    </w:p>
    <w:p w:rsidR="00731B32" w:rsidRPr="00C40229" w:rsidRDefault="00731B32" w:rsidP="00731B32">
      <w:pPr>
        <w:ind w:firstLine="708"/>
        <w:jc w:val="both"/>
        <w:rPr>
          <w:sz w:val="24"/>
          <w:szCs w:val="24"/>
        </w:rPr>
      </w:pPr>
      <w:r w:rsidRPr="00C40229">
        <w:rPr>
          <w:sz w:val="24"/>
          <w:szCs w:val="24"/>
        </w:rPr>
        <w:t>в) наименования решения Совета депутатов;</w:t>
      </w:r>
    </w:p>
    <w:p w:rsidR="00731B32" w:rsidRPr="00C40229" w:rsidRDefault="00731B32" w:rsidP="00731B32">
      <w:pPr>
        <w:ind w:firstLine="708"/>
        <w:jc w:val="both"/>
        <w:rPr>
          <w:sz w:val="24"/>
          <w:szCs w:val="24"/>
        </w:rPr>
      </w:pPr>
      <w:r w:rsidRPr="00C40229">
        <w:rPr>
          <w:sz w:val="24"/>
          <w:szCs w:val="24"/>
        </w:rPr>
        <w:t>г) указания на орган, принявший решения Совета депутатов – Совет депутатов;</w:t>
      </w:r>
    </w:p>
    <w:p w:rsidR="00731B32" w:rsidRPr="00C40229" w:rsidRDefault="00731B32" w:rsidP="00731B32">
      <w:pPr>
        <w:ind w:firstLine="708"/>
        <w:jc w:val="both"/>
        <w:rPr>
          <w:sz w:val="24"/>
          <w:szCs w:val="24"/>
        </w:rPr>
      </w:pPr>
      <w:r w:rsidRPr="00C40229">
        <w:rPr>
          <w:sz w:val="24"/>
          <w:szCs w:val="24"/>
        </w:rPr>
        <w:t>д) даты принятия решения Совета депутатов;</w:t>
      </w:r>
    </w:p>
    <w:p w:rsidR="00731B32" w:rsidRPr="00C40229" w:rsidRDefault="00731B32" w:rsidP="00731B32">
      <w:pPr>
        <w:ind w:firstLine="708"/>
        <w:jc w:val="both"/>
        <w:rPr>
          <w:sz w:val="24"/>
          <w:szCs w:val="24"/>
        </w:rPr>
      </w:pPr>
      <w:r w:rsidRPr="00C40229">
        <w:rPr>
          <w:sz w:val="24"/>
          <w:szCs w:val="24"/>
        </w:rPr>
        <w:t>е) должности, инициалов и фамилии лица, подписывающего решения Совета депутатов;</w:t>
      </w:r>
    </w:p>
    <w:p w:rsidR="00731B32" w:rsidRPr="00C40229" w:rsidRDefault="00731B32" w:rsidP="00731B32">
      <w:pPr>
        <w:ind w:firstLine="708"/>
        <w:jc w:val="both"/>
        <w:rPr>
          <w:sz w:val="24"/>
          <w:szCs w:val="24"/>
        </w:rPr>
      </w:pPr>
      <w:r w:rsidRPr="00C40229">
        <w:rPr>
          <w:sz w:val="24"/>
          <w:szCs w:val="24"/>
        </w:rPr>
        <w:t>ж) места и даты подписания решения Совета депутатов;</w:t>
      </w:r>
    </w:p>
    <w:p w:rsidR="00731B32" w:rsidRPr="00C40229" w:rsidRDefault="00731B32" w:rsidP="00731B32">
      <w:pPr>
        <w:ind w:firstLine="708"/>
        <w:jc w:val="both"/>
        <w:rPr>
          <w:sz w:val="24"/>
          <w:szCs w:val="24"/>
        </w:rPr>
      </w:pPr>
      <w:r w:rsidRPr="00C40229">
        <w:rPr>
          <w:sz w:val="24"/>
          <w:szCs w:val="24"/>
        </w:rPr>
        <w:t>з) знака, обозначающего номер решения  Совета депутатов.</w:t>
      </w:r>
    </w:p>
    <w:p w:rsidR="00731B32" w:rsidRPr="00C40229" w:rsidRDefault="00731B32" w:rsidP="00731B32">
      <w:pPr>
        <w:ind w:firstLine="708"/>
        <w:jc w:val="both"/>
        <w:rPr>
          <w:sz w:val="24"/>
          <w:szCs w:val="24"/>
        </w:rPr>
      </w:pPr>
      <w:r w:rsidRPr="00C40229">
        <w:rPr>
          <w:sz w:val="24"/>
          <w:szCs w:val="24"/>
        </w:rPr>
        <w:t>4. Реквизиты решения Совета депутатов имеют следующие наименования с расположением их в определенной последовательности:</w:t>
      </w:r>
    </w:p>
    <w:p w:rsidR="00731B32" w:rsidRPr="00C40229" w:rsidRDefault="00731B32" w:rsidP="00731B32">
      <w:pPr>
        <w:ind w:firstLine="708"/>
        <w:jc w:val="both"/>
        <w:rPr>
          <w:sz w:val="24"/>
          <w:szCs w:val="24"/>
        </w:rPr>
      </w:pPr>
      <w:r w:rsidRPr="00C40229">
        <w:rPr>
          <w:sz w:val="24"/>
          <w:szCs w:val="24"/>
        </w:rPr>
        <w:t>а) в верхней части первой страницы текста решения Совета депутатов посередине помещается изображение Герба муниципального образования (в случаях и порядке, предусмотренных Законом Удмуртской Республики «О Государственном гербе Удмуртской Республики» – изображение Государственного герба Удмуртской Республики)</w:t>
      </w:r>
    </w:p>
    <w:p w:rsidR="00731B32" w:rsidRPr="00C40229" w:rsidRDefault="00731B32" w:rsidP="00731B32">
      <w:pPr>
        <w:ind w:firstLine="708"/>
        <w:jc w:val="both"/>
        <w:rPr>
          <w:sz w:val="24"/>
          <w:szCs w:val="24"/>
        </w:rPr>
      </w:pPr>
      <w:r w:rsidRPr="00C40229">
        <w:rPr>
          <w:sz w:val="24"/>
          <w:szCs w:val="24"/>
        </w:rPr>
        <w:t>б) ниже изображения Герба муниципального образования (в случаях и порядке, предусмотренных Законом Удмуртской Республики «О Государственном гербе Удмуртской Республики» – изображения Государственного герба Удмуртской Республики) отдельной строкой указывается: «Решение Совета депутатов муниципального образования «Кузебаевское»;</w:t>
      </w:r>
    </w:p>
    <w:p w:rsidR="00731B32" w:rsidRPr="00C40229" w:rsidRDefault="00731B32" w:rsidP="00731B32">
      <w:pPr>
        <w:ind w:firstLine="708"/>
        <w:jc w:val="both"/>
        <w:rPr>
          <w:sz w:val="24"/>
          <w:szCs w:val="24"/>
        </w:rPr>
      </w:pPr>
      <w:r w:rsidRPr="00C40229">
        <w:rPr>
          <w:sz w:val="24"/>
          <w:szCs w:val="24"/>
        </w:rPr>
        <w:t xml:space="preserve">в) наименование решения Совета депутатов располагается </w:t>
      </w:r>
      <w:proofErr w:type="gramStart"/>
      <w:r w:rsidRPr="00C40229">
        <w:rPr>
          <w:sz w:val="24"/>
          <w:szCs w:val="24"/>
        </w:rPr>
        <w:t>ниже указанного</w:t>
      </w:r>
      <w:proofErr w:type="gramEnd"/>
      <w:r w:rsidRPr="00C40229">
        <w:rPr>
          <w:sz w:val="24"/>
          <w:szCs w:val="24"/>
        </w:rPr>
        <w:t xml:space="preserve"> в пункте «б» настоящей части реквизита;</w:t>
      </w:r>
    </w:p>
    <w:p w:rsidR="00731B32" w:rsidRPr="00C40229" w:rsidRDefault="00731B32" w:rsidP="00731B32">
      <w:pPr>
        <w:ind w:firstLine="708"/>
        <w:jc w:val="both"/>
        <w:rPr>
          <w:sz w:val="24"/>
          <w:szCs w:val="24"/>
        </w:rPr>
      </w:pPr>
      <w:r w:rsidRPr="00C40229">
        <w:rPr>
          <w:sz w:val="24"/>
          <w:szCs w:val="24"/>
        </w:rPr>
        <w:t>г) под наименованием решения Совета депутатов указывается дата его принятия Сельским Советом депутатов;</w:t>
      </w:r>
    </w:p>
    <w:p w:rsidR="00731B32" w:rsidRPr="00C40229" w:rsidRDefault="00731B32" w:rsidP="00731B32">
      <w:pPr>
        <w:ind w:firstLine="708"/>
        <w:jc w:val="both"/>
        <w:rPr>
          <w:sz w:val="24"/>
          <w:szCs w:val="24"/>
        </w:rPr>
      </w:pPr>
      <w:r w:rsidRPr="00C40229">
        <w:rPr>
          <w:sz w:val="24"/>
          <w:szCs w:val="24"/>
        </w:rPr>
        <w:t>д) под текстом решения Совета депутатов указываются должность, инициалы и фамилия должностного лица, подписывающего решения Совета депутатов: в левой части – «Глава муниципального образования» («</w:t>
      </w:r>
      <w:proofErr w:type="gramStart"/>
      <w:r w:rsidRPr="00C40229">
        <w:rPr>
          <w:sz w:val="24"/>
          <w:szCs w:val="24"/>
        </w:rPr>
        <w:t>Исполняющий</w:t>
      </w:r>
      <w:proofErr w:type="gramEnd"/>
      <w:r w:rsidRPr="00C40229">
        <w:rPr>
          <w:sz w:val="24"/>
          <w:szCs w:val="24"/>
        </w:rPr>
        <w:t xml:space="preserve"> обязанности Главы </w:t>
      </w:r>
      <w:r w:rsidRPr="00C40229">
        <w:rPr>
          <w:sz w:val="24"/>
          <w:szCs w:val="24"/>
        </w:rPr>
        <w:lastRenderedPageBreak/>
        <w:t>муниципального образования»), в правой части - инициалы и фамилия Главы муниципального образования (Исполняющего обязанности Главы муниципального образования);</w:t>
      </w:r>
    </w:p>
    <w:p w:rsidR="00731B32" w:rsidRPr="00C40229" w:rsidRDefault="00731B32" w:rsidP="00731B32">
      <w:pPr>
        <w:ind w:firstLine="708"/>
        <w:jc w:val="both"/>
        <w:rPr>
          <w:sz w:val="24"/>
          <w:szCs w:val="24"/>
        </w:rPr>
      </w:pPr>
      <w:r w:rsidRPr="00C40229">
        <w:rPr>
          <w:sz w:val="24"/>
          <w:szCs w:val="24"/>
        </w:rPr>
        <w:t>е) ниже реквизитов, приведенных в пункте «д» настоящей части, в левой части указываются: место подписания решения Совета депутатов – «</w:t>
      </w:r>
      <w:proofErr w:type="spellStart"/>
      <w:r w:rsidRPr="00C40229">
        <w:rPr>
          <w:sz w:val="24"/>
          <w:szCs w:val="24"/>
        </w:rPr>
        <w:t>д</w:t>
      </w:r>
      <w:proofErr w:type="gramStart"/>
      <w:r w:rsidRPr="00C40229">
        <w:rPr>
          <w:sz w:val="24"/>
          <w:szCs w:val="24"/>
        </w:rPr>
        <w:t>.К</w:t>
      </w:r>
      <w:proofErr w:type="gramEnd"/>
      <w:r w:rsidRPr="00C40229">
        <w:rPr>
          <w:sz w:val="24"/>
          <w:szCs w:val="24"/>
        </w:rPr>
        <w:t>узебаево</w:t>
      </w:r>
      <w:proofErr w:type="spellEnd"/>
      <w:r w:rsidRPr="00C40229">
        <w:rPr>
          <w:sz w:val="24"/>
          <w:szCs w:val="24"/>
        </w:rPr>
        <w:t>», строка для размещения даты подписания решения Совета депутатов, знак, обозначающий номер решения Совета депутатов.</w:t>
      </w:r>
    </w:p>
    <w:p w:rsidR="00731B32" w:rsidRPr="00C40229" w:rsidRDefault="00731B32" w:rsidP="00731B32">
      <w:pPr>
        <w:pStyle w:val="af3"/>
        <w:spacing w:before="0" w:beforeAutospacing="0" w:after="0"/>
        <w:ind w:firstLine="720"/>
        <w:jc w:val="both"/>
      </w:pPr>
      <w:r w:rsidRPr="00C40229">
        <w:t>5. Глава муниципального образования обязан подписать решение Совета депутатов, имеющее нормативный характер, или отклонить указанное решение в течение 10 дней со дня его поступления главе муниципального образования.</w:t>
      </w:r>
    </w:p>
    <w:p w:rsidR="00731B32" w:rsidRPr="00C40229" w:rsidRDefault="00731B32" w:rsidP="00731B32">
      <w:pPr>
        <w:pStyle w:val="af3"/>
        <w:spacing w:before="0" w:beforeAutospacing="0" w:after="0"/>
        <w:ind w:firstLine="720"/>
        <w:jc w:val="both"/>
      </w:pPr>
      <w:r w:rsidRPr="00C40229">
        <w:t xml:space="preserve">В случае отклонения главой муниципального образования решения Совета депутатов, имеющего нормативный характер, указанное решение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w:t>
      </w:r>
    </w:p>
    <w:p w:rsidR="00731B32" w:rsidRPr="00C40229" w:rsidRDefault="00731B32" w:rsidP="00731B32">
      <w:pPr>
        <w:pStyle w:val="af3"/>
        <w:spacing w:before="0" w:beforeAutospacing="0" w:after="0"/>
        <w:ind w:firstLine="720"/>
        <w:jc w:val="both"/>
      </w:pPr>
      <w:r w:rsidRPr="00C40229">
        <w:t>Если Глава муниципального образования отклонит решение Совета депутатов, имеющее нормативный характер, оно вновь рассматривается Советом депутатов.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депутатов, оно подлежит подписанию Главой муниципального образования в течение 7 дней и обнародованию.</w:t>
      </w:r>
    </w:p>
    <w:p w:rsidR="00731B32" w:rsidRPr="00731B32" w:rsidRDefault="00731B32" w:rsidP="00731B32">
      <w:pPr>
        <w:ind w:firstLine="720"/>
        <w:jc w:val="both"/>
        <w:rPr>
          <w:sz w:val="24"/>
          <w:szCs w:val="24"/>
        </w:rPr>
      </w:pPr>
      <w:r w:rsidRPr="00C40229">
        <w:rPr>
          <w:sz w:val="24"/>
          <w:szCs w:val="24"/>
        </w:rPr>
        <w:t>Глава муниципального образования подписывает решение Совета депутатов, указывая при этом дату подписания и регистрационный номер решения</w:t>
      </w:r>
      <w:proofErr w:type="gramStart"/>
      <w:r w:rsidRPr="00C40229">
        <w:rPr>
          <w:sz w:val="24"/>
          <w:szCs w:val="24"/>
        </w:rPr>
        <w:t>.</w:t>
      </w:r>
      <w:proofErr w:type="gramEnd"/>
      <w:r w:rsidRPr="00C40229">
        <w:rPr>
          <w:b/>
          <w:sz w:val="24"/>
          <w:szCs w:val="24"/>
        </w:rPr>
        <w:t xml:space="preserve"> </w:t>
      </w:r>
      <w:r w:rsidRPr="00731B32">
        <w:rPr>
          <w:sz w:val="24"/>
          <w:szCs w:val="24"/>
        </w:rPr>
        <w:t>(</w:t>
      </w:r>
      <w:proofErr w:type="gramStart"/>
      <w:r w:rsidRPr="00731B32">
        <w:rPr>
          <w:sz w:val="24"/>
          <w:szCs w:val="24"/>
        </w:rPr>
        <w:t>в</w:t>
      </w:r>
      <w:proofErr w:type="gramEnd"/>
      <w:r w:rsidRPr="00731B32">
        <w:rPr>
          <w:sz w:val="24"/>
          <w:szCs w:val="24"/>
        </w:rPr>
        <w:t xml:space="preserve"> ред. изм. от 17.07.2018 № 12-99)</w:t>
      </w:r>
    </w:p>
    <w:p w:rsidR="00731B32" w:rsidRPr="00C40229" w:rsidRDefault="00731B32" w:rsidP="00731B32">
      <w:pPr>
        <w:ind w:firstLine="708"/>
        <w:jc w:val="both"/>
        <w:rPr>
          <w:sz w:val="24"/>
          <w:szCs w:val="24"/>
        </w:rPr>
      </w:pPr>
      <w:r w:rsidRPr="00C40229">
        <w:rPr>
          <w:sz w:val="24"/>
          <w:szCs w:val="24"/>
        </w:rPr>
        <w:t>6. Обнародование решения Совета депутатов осуществляется Главой муниципального образования путем его официального размещения (опубликования) на официальном сайте муниципального образования «Алнашский район» странице муниципального образования «Кузебаевское» в информационно-телекоммуникационной сети «Интернет» (</w:t>
      </w:r>
      <w:r w:rsidRPr="00C40229">
        <w:rPr>
          <w:sz w:val="24"/>
          <w:szCs w:val="24"/>
          <w:lang w:val="en-US"/>
        </w:rPr>
        <w:t>http</w:t>
      </w:r>
      <w:r w:rsidRPr="00C40229">
        <w:rPr>
          <w:sz w:val="24"/>
          <w:szCs w:val="24"/>
        </w:rPr>
        <w:t>://</w:t>
      </w:r>
      <w:proofErr w:type="spellStart"/>
      <w:r w:rsidRPr="00C40229">
        <w:rPr>
          <w:sz w:val="24"/>
          <w:szCs w:val="24"/>
          <w:lang w:val="en-US"/>
        </w:rPr>
        <w:t>alnashi</w:t>
      </w:r>
      <w:proofErr w:type="spellEnd"/>
      <w:r w:rsidRPr="00C40229">
        <w:rPr>
          <w:sz w:val="24"/>
          <w:szCs w:val="24"/>
        </w:rPr>
        <w:t>.</w:t>
      </w:r>
      <w:proofErr w:type="spellStart"/>
      <w:r w:rsidRPr="00C40229">
        <w:rPr>
          <w:sz w:val="24"/>
          <w:szCs w:val="24"/>
          <w:lang w:val="en-US"/>
        </w:rPr>
        <w:t>udmurt</w:t>
      </w:r>
      <w:proofErr w:type="spellEnd"/>
      <w:r w:rsidRPr="00C40229">
        <w:rPr>
          <w:sz w:val="24"/>
          <w:szCs w:val="24"/>
        </w:rPr>
        <w:t>.</w:t>
      </w:r>
      <w:proofErr w:type="spellStart"/>
      <w:r w:rsidRPr="00C40229">
        <w:rPr>
          <w:sz w:val="24"/>
          <w:szCs w:val="24"/>
          <w:lang w:val="en-US"/>
        </w:rPr>
        <w:t>ru</w:t>
      </w:r>
      <w:proofErr w:type="spellEnd"/>
      <w:r w:rsidRPr="00C40229">
        <w:rPr>
          <w:sz w:val="24"/>
          <w:szCs w:val="24"/>
        </w:rPr>
        <w:t>) (далее — официальный сайт),  в порядке, предусмотренном частью 7 настоящей статьи или обнародованием в порядке, предусмотренном частью 9 настоящей статьи</w:t>
      </w:r>
      <w:proofErr w:type="gramStart"/>
      <w:r w:rsidRPr="00C40229">
        <w:rPr>
          <w:sz w:val="24"/>
          <w:szCs w:val="24"/>
        </w:rPr>
        <w:t>.(</w:t>
      </w:r>
      <w:proofErr w:type="gramEnd"/>
      <w:r w:rsidRPr="00C40229">
        <w:rPr>
          <w:sz w:val="24"/>
          <w:szCs w:val="24"/>
        </w:rPr>
        <w:t xml:space="preserve"> в редакции изменений </w:t>
      </w:r>
      <w:r w:rsidRPr="00C40229">
        <w:rPr>
          <w:bCs/>
          <w:iCs/>
          <w:sz w:val="24"/>
          <w:szCs w:val="24"/>
        </w:rPr>
        <w:t>от 25</w:t>
      </w:r>
      <w:r w:rsidRPr="00C40229">
        <w:rPr>
          <w:sz w:val="24"/>
          <w:szCs w:val="24"/>
        </w:rPr>
        <w:t>.04.2016 № 27-128)</w:t>
      </w:r>
      <w:r w:rsidRPr="00C40229">
        <w:rPr>
          <w:bCs/>
          <w:iCs/>
          <w:sz w:val="24"/>
          <w:szCs w:val="24"/>
        </w:rPr>
        <w:t>.</w:t>
      </w:r>
    </w:p>
    <w:p w:rsidR="00731B32" w:rsidRPr="00C40229" w:rsidRDefault="00731B32" w:rsidP="00731B32">
      <w:pPr>
        <w:autoSpaceDE w:val="0"/>
        <w:ind w:firstLine="720"/>
        <w:jc w:val="both"/>
        <w:rPr>
          <w:rFonts w:eastAsia="Arial" w:cs="Arial"/>
          <w:sz w:val="24"/>
          <w:szCs w:val="24"/>
        </w:rPr>
      </w:pPr>
      <w:r w:rsidRPr="00C40229">
        <w:rPr>
          <w:sz w:val="24"/>
          <w:szCs w:val="24"/>
        </w:rPr>
        <w:t>7. Официальным опубликованием решения Совета депутатов считается первое размещение (опубликование) его полного текста на официальном сайте.</w:t>
      </w:r>
    </w:p>
    <w:p w:rsidR="00731B32" w:rsidRPr="00C40229" w:rsidRDefault="00731B32" w:rsidP="00731B32">
      <w:pPr>
        <w:autoSpaceDE w:val="0"/>
        <w:ind w:firstLine="720"/>
        <w:jc w:val="both"/>
        <w:rPr>
          <w:bCs/>
          <w:sz w:val="24"/>
          <w:szCs w:val="24"/>
        </w:rPr>
      </w:pPr>
      <w:proofErr w:type="gramStart"/>
      <w:r w:rsidRPr="00C40229">
        <w:rPr>
          <w:rFonts w:eastAsia="Arial" w:cs="Arial"/>
          <w:sz w:val="24"/>
          <w:szCs w:val="24"/>
        </w:rPr>
        <w:t xml:space="preserve">В случаях, если это прямо предусмотрено самими </w:t>
      </w:r>
      <w:r w:rsidRPr="00C40229">
        <w:rPr>
          <w:bCs/>
          <w:sz w:val="24"/>
          <w:szCs w:val="24"/>
        </w:rPr>
        <w:t>решениями Совета депутатов</w:t>
      </w:r>
      <w:r w:rsidRPr="00C40229">
        <w:rPr>
          <w:rFonts w:eastAsia="Arial" w:cs="Arial"/>
          <w:sz w:val="24"/>
          <w:szCs w:val="24"/>
        </w:rPr>
        <w:t xml:space="preserve">, одновременно с размещением (опубликованием) на официальном сайте </w:t>
      </w:r>
      <w:r w:rsidRPr="00C40229">
        <w:rPr>
          <w:bCs/>
          <w:sz w:val="24"/>
          <w:szCs w:val="24"/>
        </w:rPr>
        <w:t>решения Совета депутатов</w:t>
      </w:r>
      <w:r w:rsidRPr="00C40229">
        <w:rPr>
          <w:rFonts w:eastAsia="Arial" w:cs="Arial"/>
          <w:sz w:val="24"/>
          <w:szCs w:val="24"/>
        </w:rPr>
        <w:t xml:space="preserve"> направляются для официального опубликования в средстве массовой информации «Вестник правовых актов органов местного самоуправления муниципальных образований </w:t>
      </w:r>
      <w:proofErr w:type="spellStart"/>
      <w:r w:rsidRPr="00C40229">
        <w:rPr>
          <w:rFonts w:eastAsia="Arial" w:cs="Arial"/>
          <w:sz w:val="24"/>
          <w:szCs w:val="24"/>
        </w:rPr>
        <w:t>Алнашского</w:t>
      </w:r>
      <w:proofErr w:type="spellEnd"/>
      <w:r w:rsidRPr="00C40229">
        <w:rPr>
          <w:rFonts w:eastAsia="Arial" w:cs="Arial"/>
          <w:sz w:val="24"/>
          <w:szCs w:val="24"/>
        </w:rPr>
        <w:t xml:space="preserve"> района» (далее — печатное средство массовой информации.». </w:t>
      </w:r>
      <w:proofErr w:type="gramEnd"/>
    </w:p>
    <w:p w:rsidR="00731B32" w:rsidRPr="00C40229" w:rsidRDefault="00731B32" w:rsidP="00731B32">
      <w:pPr>
        <w:autoSpaceDE w:val="0"/>
        <w:ind w:firstLine="720"/>
        <w:jc w:val="both"/>
        <w:rPr>
          <w:bCs/>
          <w:sz w:val="24"/>
          <w:szCs w:val="24"/>
        </w:rPr>
      </w:pPr>
      <w:r w:rsidRPr="00C40229">
        <w:rPr>
          <w:bCs/>
          <w:sz w:val="24"/>
          <w:szCs w:val="24"/>
        </w:rPr>
        <w:t>Официальное сообщение об ошибках, допущенных при официальном опубликовании решения Совета депутатов, производится в течение десяти дней со дня размещения (опубликования) решения Совета депутатов с указанием правильного прочтения</w:t>
      </w:r>
      <w:proofErr w:type="gramStart"/>
      <w:r w:rsidRPr="00C40229">
        <w:rPr>
          <w:bCs/>
          <w:sz w:val="24"/>
          <w:szCs w:val="24"/>
        </w:rPr>
        <w:t>.</w:t>
      </w:r>
      <w:r w:rsidRPr="00C40229">
        <w:rPr>
          <w:sz w:val="24"/>
          <w:szCs w:val="24"/>
        </w:rPr>
        <w:t>(</w:t>
      </w:r>
      <w:proofErr w:type="gramEnd"/>
      <w:r w:rsidRPr="00C40229">
        <w:rPr>
          <w:sz w:val="24"/>
          <w:szCs w:val="24"/>
        </w:rPr>
        <w:t xml:space="preserve"> в редакции изменений </w:t>
      </w:r>
      <w:r w:rsidRPr="00C40229">
        <w:rPr>
          <w:bCs/>
          <w:iCs/>
          <w:sz w:val="24"/>
          <w:szCs w:val="24"/>
        </w:rPr>
        <w:t>от 25</w:t>
      </w:r>
      <w:r w:rsidRPr="00C40229">
        <w:rPr>
          <w:sz w:val="24"/>
          <w:szCs w:val="24"/>
        </w:rPr>
        <w:t>.04.2016 № 27-128)</w:t>
      </w:r>
      <w:r w:rsidRPr="00C40229">
        <w:rPr>
          <w:bCs/>
          <w:iCs/>
          <w:sz w:val="24"/>
          <w:szCs w:val="24"/>
        </w:rPr>
        <w:t>.</w:t>
      </w:r>
    </w:p>
    <w:p w:rsidR="00731B32" w:rsidRPr="00C40229" w:rsidRDefault="00731B32" w:rsidP="00731B32">
      <w:pPr>
        <w:autoSpaceDE w:val="0"/>
        <w:ind w:firstLine="720"/>
        <w:jc w:val="both"/>
        <w:rPr>
          <w:bCs/>
          <w:sz w:val="24"/>
          <w:szCs w:val="24"/>
        </w:rPr>
      </w:pPr>
      <w:r w:rsidRPr="00C40229">
        <w:rPr>
          <w:sz w:val="24"/>
          <w:szCs w:val="24"/>
        </w:rPr>
        <w:t>8. Решение Совета депутатов в течение трех дней со дня  его подписания направляется Главой муниципального образования для его размещения (опубликования).</w:t>
      </w:r>
    </w:p>
    <w:p w:rsidR="00731B32" w:rsidRPr="00C40229" w:rsidRDefault="00731B32" w:rsidP="00731B32">
      <w:pPr>
        <w:autoSpaceDE w:val="0"/>
        <w:ind w:firstLine="720"/>
        <w:jc w:val="both"/>
        <w:rPr>
          <w:rFonts w:eastAsia="Arial" w:cs="Arial"/>
          <w:sz w:val="24"/>
          <w:szCs w:val="24"/>
        </w:rPr>
      </w:pPr>
      <w:r w:rsidRPr="00C40229">
        <w:rPr>
          <w:bCs/>
          <w:sz w:val="24"/>
          <w:szCs w:val="24"/>
        </w:rPr>
        <w:t>Размещение (опубликование) решений Совета депутатов на официальном сайте осуществляется в течение десяти дней со дня их подписания Главой муниципального образования. В случае</w:t>
      </w:r>
      <w:proofErr w:type="gramStart"/>
      <w:r w:rsidRPr="00C40229">
        <w:rPr>
          <w:bCs/>
          <w:sz w:val="24"/>
          <w:szCs w:val="24"/>
        </w:rPr>
        <w:t>,</w:t>
      </w:r>
      <w:proofErr w:type="gramEnd"/>
      <w:r w:rsidRPr="00C40229">
        <w:rPr>
          <w:bCs/>
          <w:sz w:val="24"/>
          <w:szCs w:val="24"/>
        </w:rPr>
        <w:t xml:space="preserve"> если официальное опубликование решения Совета депутатов невозможно в срок, предусмотренный настоящей частью, официальное опубликование решения Совета депутатов по согласованию с Главой муниципального образования осуществляется в иной срок, но не позднее сорока пяти дней со дня его подписания Главой муниципального образования.</w:t>
      </w:r>
    </w:p>
    <w:p w:rsidR="00731B32" w:rsidRPr="00C40229" w:rsidRDefault="00731B32" w:rsidP="00731B32">
      <w:pPr>
        <w:autoSpaceDE w:val="0"/>
        <w:ind w:firstLine="720"/>
        <w:jc w:val="both"/>
        <w:rPr>
          <w:bCs/>
          <w:sz w:val="24"/>
          <w:szCs w:val="24"/>
        </w:rPr>
      </w:pPr>
      <w:r w:rsidRPr="00C40229">
        <w:rPr>
          <w:rFonts w:eastAsia="Arial" w:cs="Arial"/>
          <w:sz w:val="24"/>
          <w:szCs w:val="24"/>
        </w:rPr>
        <w:lastRenderedPageBreak/>
        <w:t xml:space="preserve">Датой официального опубликования </w:t>
      </w:r>
      <w:r w:rsidRPr="00C40229">
        <w:rPr>
          <w:bCs/>
          <w:sz w:val="24"/>
          <w:szCs w:val="24"/>
        </w:rPr>
        <w:t>решения Совета депутатов</w:t>
      </w:r>
      <w:r w:rsidRPr="00C40229">
        <w:rPr>
          <w:rFonts w:eastAsia="Arial" w:cs="Arial"/>
          <w:sz w:val="24"/>
          <w:szCs w:val="24"/>
        </w:rPr>
        <w:t xml:space="preserve">,  считается дата первой публикации его полного текста на официальном сайте либо   дата первой публикации его полного текста в печатном средстве массовой информации. Датой официального опубликования </w:t>
      </w:r>
      <w:r w:rsidRPr="00C40229">
        <w:rPr>
          <w:bCs/>
          <w:sz w:val="24"/>
          <w:szCs w:val="24"/>
        </w:rPr>
        <w:t>решения Районного Совета депутатов  в случае его размещения (опубликования) на официальном сайте и опубликования в печатном средстве массовой информации считается более ранняя дата его размещения (опубликования)</w:t>
      </w:r>
      <w:proofErr w:type="gramStart"/>
      <w:r w:rsidRPr="00C40229">
        <w:rPr>
          <w:bCs/>
          <w:sz w:val="24"/>
          <w:szCs w:val="24"/>
        </w:rPr>
        <w:t>.</w:t>
      </w:r>
      <w:r w:rsidRPr="00C40229">
        <w:rPr>
          <w:sz w:val="24"/>
          <w:szCs w:val="24"/>
        </w:rPr>
        <w:t>(</w:t>
      </w:r>
      <w:proofErr w:type="gramEnd"/>
      <w:r w:rsidRPr="00C40229">
        <w:rPr>
          <w:sz w:val="24"/>
          <w:szCs w:val="24"/>
        </w:rPr>
        <w:t xml:space="preserve"> в редакции изменений </w:t>
      </w:r>
      <w:r w:rsidRPr="00C40229">
        <w:rPr>
          <w:bCs/>
          <w:iCs/>
          <w:sz w:val="24"/>
          <w:szCs w:val="24"/>
        </w:rPr>
        <w:t>от 25</w:t>
      </w:r>
      <w:r w:rsidRPr="00C40229">
        <w:rPr>
          <w:sz w:val="24"/>
          <w:szCs w:val="24"/>
        </w:rPr>
        <w:t>.04.2016 № 27-128)</w:t>
      </w:r>
      <w:r w:rsidRPr="00C40229">
        <w:rPr>
          <w:bCs/>
          <w:iCs/>
          <w:sz w:val="24"/>
          <w:szCs w:val="24"/>
        </w:rPr>
        <w:t>.</w:t>
      </w:r>
    </w:p>
    <w:p w:rsidR="00731B32" w:rsidRPr="00C40229" w:rsidRDefault="00731B32" w:rsidP="00731B32">
      <w:pPr>
        <w:ind w:firstLine="708"/>
        <w:jc w:val="both"/>
        <w:rPr>
          <w:sz w:val="24"/>
          <w:szCs w:val="24"/>
        </w:rPr>
      </w:pPr>
    </w:p>
    <w:p w:rsidR="00731B32" w:rsidRPr="00C40229" w:rsidRDefault="00731B32" w:rsidP="00731B32">
      <w:pPr>
        <w:jc w:val="both"/>
        <w:rPr>
          <w:sz w:val="24"/>
          <w:szCs w:val="24"/>
        </w:rPr>
      </w:pPr>
      <w:r w:rsidRPr="00C40229">
        <w:rPr>
          <w:sz w:val="24"/>
          <w:szCs w:val="24"/>
        </w:rPr>
        <w:tab/>
        <w:t xml:space="preserve">9. Решение Совета депутатов, официальное опубликование которого не предусмотрено законодательством и настоящим Уставом, а также в </w:t>
      </w:r>
      <w:proofErr w:type="gramStart"/>
      <w:r w:rsidRPr="00C40229">
        <w:rPr>
          <w:sz w:val="24"/>
          <w:szCs w:val="24"/>
        </w:rPr>
        <w:t>отношении</w:t>
      </w:r>
      <w:proofErr w:type="gramEnd"/>
      <w:r w:rsidRPr="00C40229">
        <w:rPr>
          <w:sz w:val="24"/>
          <w:szCs w:val="24"/>
        </w:rPr>
        <w:t xml:space="preserve"> которого Советом депутатов не принято решение об официальном опубликовании, обнародуются Главой муниципального образования:</w:t>
      </w:r>
    </w:p>
    <w:p w:rsidR="00731B32" w:rsidRPr="00C40229" w:rsidRDefault="00731B32" w:rsidP="00731B32">
      <w:pPr>
        <w:ind w:firstLine="720"/>
        <w:jc w:val="both"/>
        <w:rPr>
          <w:sz w:val="24"/>
          <w:szCs w:val="24"/>
        </w:rPr>
      </w:pPr>
      <w:r w:rsidRPr="00C40229">
        <w:rPr>
          <w:sz w:val="24"/>
          <w:szCs w:val="24"/>
        </w:rPr>
        <w:t xml:space="preserve">путем размещения копий решения Совета депутатов в помещении Совета депутатов и Администрации на специально оборудованных местах, обеспечивающих возможность ознакомления с ними граждан; </w:t>
      </w:r>
    </w:p>
    <w:p w:rsidR="00731B32" w:rsidRPr="00C40229" w:rsidRDefault="00731B32" w:rsidP="00731B32">
      <w:pPr>
        <w:ind w:firstLine="720"/>
        <w:jc w:val="both"/>
        <w:rPr>
          <w:sz w:val="24"/>
          <w:szCs w:val="24"/>
        </w:rPr>
      </w:pPr>
      <w:r w:rsidRPr="00C40229">
        <w:rPr>
          <w:sz w:val="24"/>
          <w:szCs w:val="24"/>
        </w:rPr>
        <w:t>путем направления копий решения Совета депутатов в организации библиотечного обслуживания населения, учреждения культуры, образования и иные организации, определенные Советом депутатов, для их последующего предоставления гражданам для ознакомления.</w:t>
      </w:r>
    </w:p>
    <w:p w:rsidR="00731B32" w:rsidRPr="00C40229" w:rsidRDefault="00731B32" w:rsidP="00731B32">
      <w:pPr>
        <w:ind w:firstLine="720"/>
        <w:jc w:val="both"/>
        <w:rPr>
          <w:sz w:val="24"/>
          <w:szCs w:val="24"/>
        </w:rPr>
      </w:pPr>
      <w:r w:rsidRPr="00C40229">
        <w:rPr>
          <w:sz w:val="24"/>
          <w:szCs w:val="24"/>
        </w:rPr>
        <w:t>Одновременно с направлением (размещением) копий решения Совета депутатов в печатное средство массовой информации, определенное Советом депутатов, Главой муниципального образования публикуется информация о возможности ознакомления с решением Совета депутатов с указанием его наименования, срока и места ознакомления.</w:t>
      </w:r>
    </w:p>
    <w:p w:rsidR="00731B32" w:rsidRPr="00C40229" w:rsidRDefault="00731B32" w:rsidP="00731B32">
      <w:pPr>
        <w:ind w:firstLine="720"/>
        <w:jc w:val="both"/>
        <w:rPr>
          <w:sz w:val="24"/>
          <w:szCs w:val="24"/>
        </w:rPr>
      </w:pPr>
      <w:r w:rsidRPr="00C40229">
        <w:rPr>
          <w:sz w:val="24"/>
          <w:szCs w:val="24"/>
        </w:rPr>
        <w:t xml:space="preserve">Датой обнародования решения Совета депутатов считается дата опубликования информации, предусмотренной абзацем четвертым настоящей части. </w:t>
      </w:r>
    </w:p>
    <w:p w:rsidR="00731B32" w:rsidRPr="00C40229" w:rsidRDefault="00731B32" w:rsidP="00731B32">
      <w:pPr>
        <w:ind w:firstLine="708"/>
        <w:jc w:val="both"/>
        <w:rPr>
          <w:iCs/>
          <w:sz w:val="24"/>
          <w:szCs w:val="24"/>
        </w:rPr>
      </w:pPr>
      <w:r w:rsidRPr="00C40229">
        <w:rPr>
          <w:sz w:val="24"/>
          <w:szCs w:val="24"/>
        </w:rPr>
        <w:t xml:space="preserve">10. Решение Совета депутатов по вопросам организации деятельности Совета депутатов, не имеющее нормативный характер и не подлежащее обнародованию, подписывается Главой муниципального образования в течение двух дней со дня его принятия Советом депутатов с указанием </w:t>
      </w:r>
      <w:proofErr w:type="gramStart"/>
      <w:r w:rsidRPr="00C40229">
        <w:rPr>
          <w:sz w:val="24"/>
          <w:szCs w:val="24"/>
        </w:rPr>
        <w:t>даты принятия решения Совета депутатов</w:t>
      </w:r>
      <w:proofErr w:type="gramEnd"/>
      <w:r w:rsidRPr="00C40229">
        <w:rPr>
          <w:sz w:val="24"/>
          <w:szCs w:val="24"/>
        </w:rPr>
        <w:t xml:space="preserve"> и его регистрационного номера.</w:t>
      </w:r>
    </w:p>
    <w:p w:rsidR="00731B32" w:rsidRPr="00C40229" w:rsidRDefault="00731B32" w:rsidP="00731B32">
      <w:pPr>
        <w:numPr>
          <w:ilvl w:val="2"/>
          <w:numId w:val="20"/>
        </w:numPr>
        <w:tabs>
          <w:tab w:val="left" w:pos="720"/>
        </w:tabs>
        <w:autoSpaceDE w:val="0"/>
        <w:spacing w:line="100" w:lineRule="atLeast"/>
        <w:ind w:left="0" w:firstLine="720"/>
        <w:jc w:val="both"/>
        <w:rPr>
          <w:sz w:val="24"/>
          <w:szCs w:val="24"/>
        </w:rPr>
      </w:pPr>
      <w:r w:rsidRPr="00C40229">
        <w:rPr>
          <w:iCs/>
          <w:sz w:val="24"/>
          <w:szCs w:val="24"/>
        </w:rPr>
        <w:t>Настоящая статья не применяется при официальном опубликовании (обнародовании) решений Совета депутатов, в отношении которых федеральным законом установлен иной порядок официального опубликования (обнародования).</w:t>
      </w:r>
    </w:p>
    <w:p w:rsidR="00731B32" w:rsidRPr="00C40229" w:rsidRDefault="00731B32" w:rsidP="00731B32">
      <w:pPr>
        <w:autoSpaceDE w:val="0"/>
        <w:spacing w:line="100" w:lineRule="atLeast"/>
        <w:ind w:left="1080"/>
        <w:jc w:val="both"/>
        <w:rPr>
          <w:iCs/>
          <w:sz w:val="24"/>
          <w:szCs w:val="24"/>
        </w:rPr>
      </w:pPr>
    </w:p>
    <w:p w:rsidR="00AF63FB" w:rsidRDefault="00AF63FB" w:rsidP="00AF63FB">
      <w:pPr>
        <w:ind w:firstLine="720"/>
        <w:jc w:val="both"/>
        <w:rPr>
          <w:sz w:val="24"/>
          <w:szCs w:val="24"/>
        </w:rPr>
      </w:pPr>
    </w:p>
    <w:p w:rsidR="00AF63FB" w:rsidRDefault="00AF63FB" w:rsidP="00AF63FB">
      <w:pPr>
        <w:ind w:firstLine="720"/>
        <w:jc w:val="both"/>
        <w:rPr>
          <w:rFonts w:eastAsia="Arial Unicode MS" w:cs="Tahoma"/>
          <w:kern w:val="2"/>
          <w:sz w:val="24"/>
          <w:szCs w:val="24"/>
        </w:rPr>
      </w:pPr>
      <w:r>
        <w:rPr>
          <w:rFonts w:eastAsia="Arial Unicode MS" w:cs="Tahoma"/>
          <w:b/>
          <w:bCs/>
          <w:kern w:val="2"/>
          <w:sz w:val="24"/>
          <w:szCs w:val="24"/>
        </w:rPr>
        <w:t>Статья 42.</w:t>
      </w:r>
      <w:r>
        <w:rPr>
          <w:rFonts w:eastAsia="Arial Unicode MS" w:cs="Tahoma"/>
          <w:kern w:val="2"/>
          <w:sz w:val="24"/>
          <w:szCs w:val="24"/>
        </w:rPr>
        <w:t xml:space="preserve"> Порядок официального опубликования (обнародования) </w:t>
      </w:r>
    </w:p>
    <w:p w:rsidR="00AF63FB" w:rsidRDefault="00AF63FB" w:rsidP="00AF63FB">
      <w:pPr>
        <w:ind w:firstLine="720"/>
        <w:jc w:val="both"/>
        <w:rPr>
          <w:rFonts w:eastAsia="Arial Unicode MS" w:cs="Tahoma"/>
          <w:kern w:val="2"/>
          <w:sz w:val="24"/>
          <w:szCs w:val="24"/>
        </w:rPr>
      </w:pPr>
      <w:r>
        <w:rPr>
          <w:rFonts w:eastAsia="Arial Unicode MS" w:cs="Tahoma"/>
          <w:kern w:val="2"/>
          <w:sz w:val="24"/>
          <w:szCs w:val="24"/>
        </w:rPr>
        <w:t>правовых  актов Главы муниципального образования и правовых актов</w:t>
      </w:r>
    </w:p>
    <w:p w:rsidR="00AF63FB" w:rsidRDefault="00AF63FB" w:rsidP="00AF63FB">
      <w:pPr>
        <w:jc w:val="both"/>
        <w:rPr>
          <w:rFonts w:eastAsia="Arial Unicode MS" w:cs="Tahoma"/>
          <w:kern w:val="2"/>
          <w:sz w:val="24"/>
          <w:szCs w:val="24"/>
        </w:rPr>
      </w:pPr>
      <w:r>
        <w:rPr>
          <w:rFonts w:eastAsia="Arial Unicode MS" w:cs="Tahoma"/>
          <w:kern w:val="2"/>
          <w:sz w:val="24"/>
          <w:szCs w:val="24"/>
        </w:rPr>
        <w:t xml:space="preserve">                             Администрации </w:t>
      </w:r>
      <w:r w:rsidR="00D306E8" w:rsidRPr="00D306E8">
        <w:rPr>
          <w:rFonts w:eastAsia="Arial Unicode MS" w:cs="Tahoma"/>
          <w:kern w:val="2"/>
          <w:sz w:val="24"/>
          <w:szCs w:val="24"/>
        </w:rPr>
        <w:t>(в ред. изм. от 22</w:t>
      </w:r>
      <w:r w:rsidRPr="00D306E8">
        <w:rPr>
          <w:rFonts w:eastAsia="Arial Unicode MS" w:cs="Tahoma"/>
          <w:kern w:val="2"/>
          <w:sz w:val="24"/>
          <w:szCs w:val="24"/>
        </w:rPr>
        <w:t xml:space="preserve">.05. 2009 года № </w:t>
      </w:r>
      <w:r w:rsidR="00D306E8" w:rsidRPr="00D306E8">
        <w:rPr>
          <w:rFonts w:eastAsia="Arial Unicode MS" w:cs="Tahoma"/>
          <w:kern w:val="2"/>
          <w:sz w:val="24"/>
          <w:szCs w:val="24"/>
        </w:rPr>
        <w:t>7-19</w:t>
      </w:r>
      <w:r w:rsidRPr="00D306E8">
        <w:rPr>
          <w:rFonts w:eastAsia="Arial Unicode MS" w:cs="Tahoma"/>
          <w:kern w:val="2"/>
          <w:sz w:val="24"/>
          <w:szCs w:val="24"/>
        </w:rPr>
        <w:t>)</w:t>
      </w:r>
    </w:p>
    <w:p w:rsidR="00AF63FB" w:rsidRDefault="00AF63FB" w:rsidP="00AF63FB">
      <w:pPr>
        <w:jc w:val="both"/>
        <w:rPr>
          <w:rFonts w:eastAsia="Arial Unicode MS" w:cs="Tahoma"/>
          <w:kern w:val="2"/>
          <w:sz w:val="24"/>
          <w:szCs w:val="24"/>
        </w:rPr>
      </w:pPr>
    </w:p>
    <w:p w:rsidR="00AF63FB" w:rsidRDefault="00AF63FB" w:rsidP="00AF63FB">
      <w:pPr>
        <w:autoSpaceDE w:val="0"/>
        <w:spacing w:line="100" w:lineRule="atLeast"/>
        <w:ind w:firstLine="720"/>
        <w:jc w:val="both"/>
        <w:rPr>
          <w:rFonts w:eastAsia="Arial Unicode MS" w:cs="Tahoma"/>
          <w:kern w:val="2"/>
          <w:sz w:val="24"/>
          <w:szCs w:val="24"/>
        </w:rPr>
      </w:pPr>
      <w:r>
        <w:rPr>
          <w:rFonts w:eastAsia="Arial" w:cs="Arial"/>
          <w:kern w:val="2"/>
          <w:sz w:val="24"/>
          <w:szCs w:val="24"/>
        </w:rPr>
        <w:t>Правовые акты Главы муниципального образования и правовые акты Администрации, официальное опубликование (обнародование) которых предусмотрено законодательством или настоящим Уставом, а также самим правовым актом Главы муниципального образования или правовым актом Администрации, официально публикуются (обнародуются) в порядке, предусмотренным статьей 41 настоящего Устава.</w:t>
      </w:r>
    </w:p>
    <w:p w:rsidR="00AF63FB" w:rsidRDefault="00AF63FB" w:rsidP="00AF63FB">
      <w:pPr>
        <w:autoSpaceDE w:val="0"/>
        <w:spacing w:line="100" w:lineRule="atLeast"/>
        <w:ind w:firstLine="720"/>
        <w:jc w:val="both"/>
        <w:rPr>
          <w:rFonts w:eastAsia="Arial Unicode MS" w:cs="Tahoma"/>
          <w:kern w:val="2"/>
          <w:sz w:val="24"/>
          <w:szCs w:val="24"/>
        </w:rPr>
      </w:pPr>
    </w:p>
    <w:p w:rsidR="00AF63FB" w:rsidRDefault="00AF63FB" w:rsidP="00AF63FB">
      <w:pPr>
        <w:ind w:firstLine="720"/>
        <w:jc w:val="both"/>
        <w:rPr>
          <w:sz w:val="24"/>
          <w:szCs w:val="24"/>
        </w:rPr>
      </w:pPr>
    </w:p>
    <w:p w:rsidR="00AF63FB" w:rsidRDefault="00AF63FB" w:rsidP="00AF63FB">
      <w:pPr>
        <w:ind w:firstLine="720"/>
        <w:jc w:val="both"/>
        <w:rPr>
          <w:sz w:val="24"/>
          <w:szCs w:val="24"/>
        </w:rPr>
      </w:pPr>
      <w:r>
        <w:rPr>
          <w:b/>
          <w:sz w:val="24"/>
          <w:szCs w:val="24"/>
        </w:rPr>
        <w:t>Статья 43.</w:t>
      </w:r>
      <w:r>
        <w:rPr>
          <w:sz w:val="24"/>
          <w:szCs w:val="24"/>
        </w:rPr>
        <w:t xml:space="preserve"> Порядок официального опубликования (обнародования)</w:t>
      </w:r>
    </w:p>
    <w:p w:rsidR="00AF63FB" w:rsidRDefault="00AF63FB" w:rsidP="00AF63FB">
      <w:pPr>
        <w:ind w:firstLine="720"/>
        <w:jc w:val="both"/>
        <w:rPr>
          <w:sz w:val="24"/>
          <w:szCs w:val="24"/>
        </w:rPr>
      </w:pPr>
      <w:r>
        <w:rPr>
          <w:sz w:val="24"/>
          <w:szCs w:val="24"/>
        </w:rPr>
        <w:t xml:space="preserve">                     правовых актов, принятых на местном референдуме                     </w:t>
      </w:r>
    </w:p>
    <w:p w:rsidR="00AF63FB" w:rsidRDefault="00AF63FB" w:rsidP="00AF63FB">
      <w:pPr>
        <w:ind w:firstLine="720"/>
        <w:jc w:val="both"/>
        <w:rPr>
          <w:sz w:val="24"/>
          <w:szCs w:val="24"/>
        </w:rPr>
      </w:pPr>
    </w:p>
    <w:p w:rsidR="00AF63FB" w:rsidRDefault="00AF63FB" w:rsidP="00AF63FB">
      <w:pPr>
        <w:ind w:firstLine="720"/>
        <w:jc w:val="both"/>
        <w:rPr>
          <w:b/>
          <w:sz w:val="24"/>
          <w:szCs w:val="24"/>
        </w:rPr>
      </w:pPr>
      <w:r>
        <w:rPr>
          <w:sz w:val="24"/>
          <w:szCs w:val="24"/>
        </w:rPr>
        <w:t xml:space="preserve"> Официальное опубликование (обнародование) правовых актов, принятых на местном референдуме, осуществляется в порядке, предусмотренном федеральным законом и законом Удмуртской Республики.</w:t>
      </w:r>
    </w:p>
    <w:p w:rsidR="00AF63FB" w:rsidRDefault="00AF63FB" w:rsidP="00AF63FB">
      <w:pPr>
        <w:jc w:val="both"/>
        <w:rPr>
          <w:b/>
          <w:sz w:val="24"/>
          <w:szCs w:val="24"/>
        </w:rPr>
      </w:pPr>
    </w:p>
    <w:p w:rsidR="00731B32" w:rsidRPr="00C40229" w:rsidRDefault="00731B32" w:rsidP="00731B32">
      <w:pPr>
        <w:ind w:firstLine="708"/>
        <w:jc w:val="both"/>
        <w:rPr>
          <w:rFonts w:cs="Tahoma"/>
          <w:kern w:val="2"/>
          <w:sz w:val="24"/>
          <w:szCs w:val="24"/>
        </w:rPr>
      </w:pPr>
      <w:r w:rsidRPr="00C40229">
        <w:rPr>
          <w:rFonts w:cs="Tahoma"/>
          <w:b/>
          <w:kern w:val="2"/>
          <w:sz w:val="24"/>
          <w:szCs w:val="24"/>
        </w:rPr>
        <w:t xml:space="preserve">Статья 44. </w:t>
      </w:r>
      <w:r w:rsidRPr="00C40229">
        <w:rPr>
          <w:rFonts w:cs="Tahoma"/>
          <w:kern w:val="2"/>
          <w:sz w:val="24"/>
          <w:szCs w:val="24"/>
        </w:rPr>
        <w:t>Вступление в силу муниципальных правовых актов</w:t>
      </w:r>
    </w:p>
    <w:p w:rsidR="00731B32" w:rsidRPr="00C40229" w:rsidRDefault="00731B32" w:rsidP="00731B32">
      <w:pPr>
        <w:ind w:firstLine="708"/>
        <w:jc w:val="both"/>
        <w:rPr>
          <w:rFonts w:cs="Tahoma"/>
          <w:kern w:val="2"/>
          <w:sz w:val="24"/>
          <w:szCs w:val="24"/>
        </w:rPr>
      </w:pPr>
    </w:p>
    <w:p w:rsidR="00731B32" w:rsidRPr="00C40229" w:rsidRDefault="00731B32" w:rsidP="00731B32">
      <w:pPr>
        <w:ind w:firstLine="708"/>
        <w:jc w:val="both"/>
        <w:rPr>
          <w:rFonts w:cs="Tahoma"/>
          <w:kern w:val="2"/>
          <w:sz w:val="24"/>
          <w:szCs w:val="24"/>
        </w:rPr>
      </w:pPr>
      <w:r w:rsidRPr="00C40229">
        <w:rPr>
          <w:rFonts w:cs="Tahoma"/>
          <w:kern w:val="2"/>
          <w:sz w:val="24"/>
          <w:szCs w:val="24"/>
        </w:rPr>
        <w:t>1. Решение Совета депутатов, которое в соответствии с законодательством, настоящим Уставом, решением Совета депутатов подлежит официальному опубликованию (обнародованию), вступает в силу одновременно на всей территории муниципального образования после его официального опубликования (обнародования), если законодательством или настоящим Уставом, а также самим решением Совета депутатов не установлен иной порядок вступления его в силу.</w:t>
      </w:r>
    </w:p>
    <w:p w:rsidR="00731B32" w:rsidRDefault="00731B32" w:rsidP="00731B32">
      <w:pPr>
        <w:jc w:val="both"/>
        <w:rPr>
          <w:rFonts w:cs="Tahoma"/>
          <w:kern w:val="2"/>
          <w:sz w:val="24"/>
          <w:szCs w:val="24"/>
        </w:rPr>
      </w:pPr>
      <w:r>
        <w:rPr>
          <w:rFonts w:cs="Tahoma"/>
          <w:kern w:val="2"/>
          <w:sz w:val="24"/>
          <w:szCs w:val="24"/>
        </w:rPr>
        <w:t xml:space="preserve">     </w:t>
      </w:r>
      <w:r w:rsidRPr="00C40229">
        <w:rPr>
          <w:rFonts w:cs="Tahoma"/>
          <w:kern w:val="2"/>
          <w:sz w:val="24"/>
          <w:szCs w:val="24"/>
        </w:rPr>
        <w:t xml:space="preserve">Остальные решения Совета депутатов вступают в силу одновременно на всей территории муниципального образования после их принятия Советом депутатов. </w:t>
      </w:r>
    </w:p>
    <w:p w:rsidR="00731B32" w:rsidRPr="00C40229" w:rsidRDefault="00731B32" w:rsidP="00731B32">
      <w:pPr>
        <w:jc w:val="both"/>
        <w:rPr>
          <w:rFonts w:eastAsia="Arial Unicode MS" w:cs="Tahoma"/>
          <w:kern w:val="2"/>
          <w:sz w:val="24"/>
          <w:szCs w:val="24"/>
        </w:rPr>
      </w:pPr>
      <w:r>
        <w:rPr>
          <w:rFonts w:cs="Tahoma"/>
          <w:kern w:val="2"/>
          <w:sz w:val="24"/>
          <w:szCs w:val="24"/>
        </w:rPr>
        <w:t xml:space="preserve">           </w:t>
      </w:r>
      <w:r>
        <w:rPr>
          <w:rFonts w:eastAsia="Arial Unicode MS" w:cs="Tahoma"/>
          <w:kern w:val="2"/>
          <w:sz w:val="24"/>
          <w:szCs w:val="24"/>
        </w:rPr>
        <w:t xml:space="preserve">2. </w:t>
      </w:r>
      <w:r w:rsidRPr="00C40229">
        <w:rPr>
          <w:rFonts w:eastAsia="Arial Unicode MS" w:cs="Tahoma"/>
          <w:kern w:val="2"/>
          <w:sz w:val="24"/>
          <w:szCs w:val="24"/>
        </w:rPr>
        <w:t>Правовые акты Главы муниципального образования  и правовые акты Администрации вступают в силу после издания (подписания), если законодательством или настоящим Уставом, а также самим правовым актом  Главы  муниципального образования или правовым актом Администрации  не установлен иной порядок вступления его в силу (в ред. изм. от 22.05. 2009 года № 7-19) .</w:t>
      </w:r>
    </w:p>
    <w:p w:rsidR="00731B32" w:rsidRPr="00C40229" w:rsidRDefault="00731B32" w:rsidP="00731B32">
      <w:pPr>
        <w:ind w:left="360"/>
        <w:jc w:val="both"/>
        <w:rPr>
          <w:rFonts w:cs="Tahoma"/>
          <w:kern w:val="2"/>
          <w:sz w:val="24"/>
          <w:szCs w:val="24"/>
        </w:rPr>
      </w:pPr>
      <w:r w:rsidRPr="00C40229">
        <w:rPr>
          <w:sz w:val="24"/>
          <w:szCs w:val="24"/>
        </w:rPr>
        <w:t xml:space="preserve">2.1. Правовые акты Председателя Совета депутатов вступают в силу после издания (подписания), если законодательством или настоящим Уставом, а также самим правовым актом Председателя Совета депутатов не установлен иной порядок вступления его в силу </w:t>
      </w:r>
      <w:r w:rsidRPr="00731B32">
        <w:rPr>
          <w:sz w:val="24"/>
          <w:szCs w:val="24"/>
        </w:rPr>
        <w:t>(в ред. доп. от 17.07.2018 № 12-99)</w:t>
      </w:r>
    </w:p>
    <w:p w:rsidR="00731B32" w:rsidRPr="00C40229" w:rsidRDefault="00731B32" w:rsidP="00731B32">
      <w:pPr>
        <w:ind w:firstLine="720"/>
        <w:jc w:val="both"/>
        <w:rPr>
          <w:rFonts w:cs="Tahoma"/>
          <w:kern w:val="2"/>
          <w:sz w:val="24"/>
          <w:szCs w:val="24"/>
        </w:rPr>
      </w:pPr>
      <w:r w:rsidRPr="00C40229">
        <w:rPr>
          <w:rFonts w:cs="Tahoma"/>
          <w:kern w:val="2"/>
          <w:sz w:val="24"/>
          <w:szCs w:val="24"/>
        </w:rPr>
        <w:t>3. Правовые акты, принятые на местном референдуме, вступают в силу в порядке, предусмотренном федеральным законом и законом Удмуртской Республики.</w:t>
      </w:r>
    </w:p>
    <w:p w:rsidR="00731B32" w:rsidRPr="00C40229" w:rsidRDefault="00731B32" w:rsidP="00731B32">
      <w:pPr>
        <w:tabs>
          <w:tab w:val="left" w:pos="675"/>
          <w:tab w:val="left" w:pos="10425"/>
        </w:tabs>
        <w:ind w:firstLine="709"/>
        <w:jc w:val="both"/>
        <w:rPr>
          <w:kern w:val="1"/>
          <w:sz w:val="24"/>
          <w:szCs w:val="24"/>
        </w:rPr>
      </w:pPr>
      <w:r w:rsidRPr="00C40229">
        <w:rPr>
          <w:sz w:val="24"/>
          <w:szCs w:val="24"/>
        </w:rPr>
        <w:t xml:space="preserve">4. </w:t>
      </w:r>
      <w:r w:rsidRPr="00C40229">
        <w:rPr>
          <w:kern w:val="1"/>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Pr="00731B32">
        <w:rPr>
          <w:kern w:val="1"/>
          <w:sz w:val="24"/>
          <w:szCs w:val="24"/>
        </w:rPr>
        <w:t>)</w:t>
      </w:r>
      <w:proofErr w:type="gramStart"/>
      <w:r w:rsidRPr="00731B32">
        <w:rPr>
          <w:kern w:val="1"/>
          <w:sz w:val="24"/>
          <w:szCs w:val="24"/>
        </w:rPr>
        <w:t>.</w:t>
      </w:r>
      <w:proofErr w:type="gramEnd"/>
      <w:r w:rsidRPr="00731B32">
        <w:rPr>
          <w:sz w:val="24"/>
          <w:szCs w:val="24"/>
        </w:rPr>
        <w:t xml:space="preserve"> (</w:t>
      </w:r>
      <w:proofErr w:type="gramStart"/>
      <w:r w:rsidRPr="00731B32">
        <w:rPr>
          <w:sz w:val="24"/>
          <w:szCs w:val="24"/>
        </w:rPr>
        <w:t>в</w:t>
      </w:r>
      <w:proofErr w:type="gramEnd"/>
      <w:r w:rsidRPr="00731B32">
        <w:rPr>
          <w:sz w:val="24"/>
          <w:szCs w:val="24"/>
        </w:rPr>
        <w:t xml:space="preserve"> ред. доп. от 17.07.2018 № 12-99)</w:t>
      </w:r>
    </w:p>
    <w:p w:rsidR="00731B32" w:rsidRPr="00C40229" w:rsidRDefault="00731B32" w:rsidP="00731B32">
      <w:pPr>
        <w:ind w:firstLine="708"/>
        <w:jc w:val="both"/>
        <w:rPr>
          <w:rFonts w:cs="Tahoma"/>
          <w:kern w:val="2"/>
          <w:sz w:val="24"/>
          <w:szCs w:val="24"/>
        </w:rPr>
      </w:pPr>
      <w:r w:rsidRPr="00C40229">
        <w:rPr>
          <w:rFonts w:cs="Tahoma"/>
          <w:kern w:val="2"/>
          <w:sz w:val="24"/>
          <w:szCs w:val="24"/>
        </w:rPr>
        <w:t>5. Решения Совета депутатов о налогах и сборах вступают в силу в порядке, предусмотренном Налоговым кодексом Российской Федерации.</w:t>
      </w:r>
    </w:p>
    <w:p w:rsidR="00731B32" w:rsidRPr="00C40229" w:rsidRDefault="00731B32" w:rsidP="00731B32">
      <w:pPr>
        <w:ind w:firstLine="708"/>
        <w:jc w:val="both"/>
        <w:rPr>
          <w:rFonts w:eastAsia="Arial" w:cs="Arial"/>
          <w:kern w:val="2"/>
          <w:sz w:val="24"/>
          <w:szCs w:val="24"/>
        </w:rPr>
      </w:pPr>
      <w:r w:rsidRPr="00C40229">
        <w:rPr>
          <w:rFonts w:cs="Tahoma"/>
          <w:kern w:val="2"/>
          <w:sz w:val="24"/>
          <w:szCs w:val="24"/>
        </w:rPr>
        <w:t>6. Решения Совета депутатов о местном бюджете, решения Совета депутатов о внесении изменений в местный бюджет вступают в силу в порядке, предусмотренном Бюджетным кодексом Российской Федерации.</w:t>
      </w:r>
    </w:p>
    <w:p w:rsidR="00731B32" w:rsidRPr="00C40229" w:rsidRDefault="00731B32" w:rsidP="00731B32">
      <w:pPr>
        <w:autoSpaceDE w:val="0"/>
        <w:spacing w:line="100" w:lineRule="atLeast"/>
        <w:ind w:firstLine="708"/>
        <w:jc w:val="both"/>
        <w:rPr>
          <w:rFonts w:eastAsia="Arial" w:cs="Arial"/>
          <w:kern w:val="2"/>
          <w:sz w:val="24"/>
          <w:szCs w:val="24"/>
        </w:rPr>
      </w:pPr>
      <w:r w:rsidRPr="00C40229">
        <w:rPr>
          <w:rFonts w:eastAsia="Arial" w:cs="Arial"/>
          <w:kern w:val="2"/>
          <w:sz w:val="24"/>
          <w:szCs w:val="24"/>
        </w:rPr>
        <w:t xml:space="preserve">7. </w:t>
      </w:r>
      <w:proofErr w:type="gramStart"/>
      <w:r w:rsidRPr="00C40229">
        <w:rPr>
          <w:rFonts w:eastAsia="Arial" w:cs="Arial"/>
          <w:kern w:val="2"/>
          <w:sz w:val="24"/>
          <w:szCs w:val="24"/>
        </w:rPr>
        <w:t>Если муниципальный правовой акт не опубликован официально (не обнародован) до указанной в нем даты вступления в силу, то днем его вступления в силу является день его официального опубликования (обнародования), за исключением муниципальных правовых актов, устраняющих обязанности и иным образом улучшающий положение лиц, на которых он распространяются, либо устанавливающих дополнительные гарантии защиты прав, которые вступают в силу с указанной в нем</w:t>
      </w:r>
      <w:proofErr w:type="gramEnd"/>
      <w:r w:rsidRPr="00C40229">
        <w:rPr>
          <w:rFonts w:eastAsia="Arial" w:cs="Arial"/>
          <w:kern w:val="2"/>
          <w:sz w:val="24"/>
          <w:szCs w:val="24"/>
        </w:rPr>
        <w:t xml:space="preserve"> даты вступления в силу.</w:t>
      </w:r>
    </w:p>
    <w:p w:rsidR="00AF63FB" w:rsidRDefault="00AF63FB" w:rsidP="00731B32">
      <w:pPr>
        <w:autoSpaceDE w:val="0"/>
        <w:spacing w:line="100" w:lineRule="atLeast"/>
        <w:jc w:val="both"/>
        <w:rPr>
          <w:rFonts w:eastAsia="Arial" w:cs="Arial"/>
          <w:kern w:val="2"/>
          <w:sz w:val="24"/>
          <w:szCs w:val="24"/>
        </w:rPr>
      </w:pPr>
    </w:p>
    <w:p w:rsidR="00AF63FB" w:rsidRDefault="00AF63FB" w:rsidP="00AF63FB">
      <w:pPr>
        <w:autoSpaceDE w:val="0"/>
        <w:spacing w:line="100" w:lineRule="atLeast"/>
        <w:ind w:firstLine="708"/>
        <w:jc w:val="both"/>
        <w:rPr>
          <w:rFonts w:eastAsia="Arial" w:cs="Arial"/>
          <w:kern w:val="2"/>
          <w:sz w:val="24"/>
          <w:szCs w:val="24"/>
        </w:rPr>
      </w:pPr>
    </w:p>
    <w:p w:rsidR="00AF63FB" w:rsidRDefault="00AF63FB" w:rsidP="00AF63FB">
      <w:pPr>
        <w:ind w:firstLine="708"/>
        <w:jc w:val="both"/>
        <w:rPr>
          <w:sz w:val="24"/>
          <w:szCs w:val="24"/>
        </w:rPr>
      </w:pPr>
      <w:r>
        <w:rPr>
          <w:b/>
          <w:sz w:val="24"/>
          <w:szCs w:val="24"/>
        </w:rPr>
        <w:t>Статья 45.</w:t>
      </w:r>
      <w:r>
        <w:rPr>
          <w:sz w:val="24"/>
          <w:szCs w:val="24"/>
        </w:rPr>
        <w:t xml:space="preserve"> Устав муниципального образования</w:t>
      </w:r>
    </w:p>
    <w:p w:rsidR="00AF63FB" w:rsidRDefault="00AF63FB" w:rsidP="00AF63FB">
      <w:pPr>
        <w:jc w:val="both"/>
        <w:rPr>
          <w:sz w:val="24"/>
          <w:szCs w:val="24"/>
        </w:rPr>
      </w:pPr>
    </w:p>
    <w:p w:rsidR="00A61D46" w:rsidRDefault="00A61D46" w:rsidP="00A61D46">
      <w:pPr>
        <w:jc w:val="both"/>
        <w:rPr>
          <w:sz w:val="24"/>
          <w:szCs w:val="24"/>
        </w:rPr>
      </w:pPr>
      <w:r>
        <w:rPr>
          <w:sz w:val="24"/>
          <w:szCs w:val="24"/>
        </w:rPr>
        <w:t xml:space="preserve">        1. Устав муниципального образования принимается Советом депутатов.</w:t>
      </w:r>
    </w:p>
    <w:p w:rsidR="00A61D46" w:rsidRDefault="00A61D46" w:rsidP="00A61D46">
      <w:pPr>
        <w:jc w:val="both"/>
        <w:rPr>
          <w:sz w:val="24"/>
          <w:szCs w:val="24"/>
        </w:rPr>
      </w:pPr>
      <w:r>
        <w:rPr>
          <w:sz w:val="24"/>
          <w:szCs w:val="24"/>
        </w:rPr>
        <w:t xml:space="preserve">        2. Проект устава муниципального образования, проект решения Совета депутатов о внесении изменений в устав муниципального образования не </w:t>
      </w:r>
      <w:proofErr w:type="gramStart"/>
      <w:r>
        <w:rPr>
          <w:sz w:val="24"/>
          <w:szCs w:val="24"/>
        </w:rPr>
        <w:t>позднее</w:t>
      </w:r>
      <w:proofErr w:type="gramEnd"/>
      <w:r>
        <w:rPr>
          <w:sz w:val="24"/>
          <w:szCs w:val="24"/>
        </w:rPr>
        <w:t xml:space="preserve"> чем за 30 дней до дня рассмотрения Советом депутатов вопроса о принятии устава муниципального образования, внесении изменений в устав муниципального образования подлежат официальному опубликованию (обнародованию) в порядке, предусмотренном статьей 41 настоящего Устава, с одновременным опубликованием (обнародованием) установленного Советом депутатов порядка учета предложений по проекту устава муниципального образования, проекту решения Совета депутатов о внесении изменений в устав </w:t>
      </w:r>
      <w:r>
        <w:rPr>
          <w:sz w:val="24"/>
          <w:szCs w:val="24"/>
        </w:rPr>
        <w:lastRenderedPageBreak/>
        <w:t>муниципального образования, а также порядка участия граждан в его обсуждении указанных проектов.</w:t>
      </w:r>
    </w:p>
    <w:p w:rsidR="00A61D46" w:rsidRDefault="00A61D46" w:rsidP="00A61D46">
      <w:pPr>
        <w:ind w:firstLine="708"/>
        <w:jc w:val="both"/>
        <w:rPr>
          <w:sz w:val="24"/>
          <w:szCs w:val="24"/>
        </w:rPr>
      </w:pPr>
      <w:r>
        <w:rPr>
          <w:sz w:val="24"/>
          <w:szCs w:val="24"/>
        </w:rPr>
        <w:t>Проект устава муниципального образования, проект решения Совета депутатов о внесении изменений в устав муниципального образования выносятся на публичные слушания в порядке, предусмотренном настоящим Уставом.</w:t>
      </w:r>
    </w:p>
    <w:p w:rsidR="00A61D46" w:rsidRPr="00A61D46" w:rsidRDefault="00A61D46" w:rsidP="00A61D46">
      <w:pPr>
        <w:tabs>
          <w:tab w:val="left" w:pos="675"/>
          <w:tab w:val="left" w:pos="10425"/>
        </w:tabs>
        <w:ind w:firstLine="709"/>
        <w:jc w:val="both"/>
        <w:rPr>
          <w:sz w:val="24"/>
          <w:szCs w:val="24"/>
        </w:rPr>
      </w:pPr>
      <w:proofErr w:type="gramStart"/>
      <w:r w:rsidRPr="003D7137">
        <w:rPr>
          <w:sz w:val="24"/>
          <w:szCs w:val="24"/>
          <w:lang w:eastAsia="ru-RU"/>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9" w:history="1">
        <w:r w:rsidRPr="003D7137">
          <w:rPr>
            <w:sz w:val="24"/>
            <w:szCs w:val="24"/>
            <w:lang w:eastAsia="ru-RU"/>
          </w:rPr>
          <w:t>Конституции</w:t>
        </w:r>
      </w:hyperlink>
      <w:r w:rsidRPr="003D7137">
        <w:rPr>
          <w:sz w:val="24"/>
          <w:szCs w:val="24"/>
          <w:lang w:eastAsia="ru-RU"/>
        </w:rPr>
        <w:t xml:space="preserve"> Российской Федерации, федеральных законов, Конституции  Удмуртской Республики или законов Удмуртской Республики в целях приведения данного</w:t>
      </w:r>
      <w:proofErr w:type="gramEnd"/>
      <w:r w:rsidRPr="003D7137">
        <w:rPr>
          <w:sz w:val="24"/>
          <w:szCs w:val="24"/>
          <w:lang w:eastAsia="ru-RU"/>
        </w:rPr>
        <w:t xml:space="preserve"> устава в соответствие с этими нормативными правовыми актами</w:t>
      </w:r>
      <w:proofErr w:type="gramStart"/>
      <w:r w:rsidRPr="003D7137">
        <w:rPr>
          <w:sz w:val="24"/>
          <w:szCs w:val="24"/>
          <w:lang w:eastAsia="ru-RU"/>
        </w:rPr>
        <w:t>.</w:t>
      </w:r>
      <w:proofErr w:type="gramEnd"/>
      <w:r>
        <w:rPr>
          <w:sz w:val="24"/>
          <w:szCs w:val="24"/>
        </w:rPr>
        <w:t xml:space="preserve"> (</w:t>
      </w:r>
      <w:proofErr w:type="gramStart"/>
      <w:r>
        <w:rPr>
          <w:sz w:val="24"/>
          <w:szCs w:val="24"/>
        </w:rPr>
        <w:t>в</w:t>
      </w:r>
      <w:proofErr w:type="gramEnd"/>
      <w:r>
        <w:rPr>
          <w:sz w:val="24"/>
          <w:szCs w:val="24"/>
        </w:rPr>
        <w:t xml:space="preserve"> ред. изм. от 26.05.2010 № 13-29</w:t>
      </w:r>
      <w:r w:rsidRPr="00A61D46">
        <w:rPr>
          <w:sz w:val="24"/>
          <w:szCs w:val="24"/>
        </w:rPr>
        <w:t>),</w:t>
      </w:r>
      <w:r w:rsidRPr="00A61D46">
        <w:rPr>
          <w:bCs/>
          <w:sz w:val="24"/>
          <w:szCs w:val="24"/>
        </w:rPr>
        <w:t>(в редакции изменений от 17.03.2017 № 4-29);</w:t>
      </w:r>
    </w:p>
    <w:p w:rsidR="00AF63FB" w:rsidRDefault="00AF63FB" w:rsidP="00AF63FB">
      <w:pPr>
        <w:ind w:firstLine="708"/>
        <w:jc w:val="both"/>
        <w:rPr>
          <w:sz w:val="24"/>
          <w:szCs w:val="24"/>
        </w:rPr>
      </w:pPr>
      <w:r>
        <w:rPr>
          <w:sz w:val="24"/>
          <w:szCs w:val="24"/>
        </w:rPr>
        <w:t xml:space="preserve">3. Устав муниципального образования, решение Совета депутатов о внесении изменений в устав муниципального образования принимаются большинством в две трети голосов от установленной настоящим Уставом численности депутатов Совета депутатов.   </w:t>
      </w:r>
    </w:p>
    <w:p w:rsidR="00AF63FB" w:rsidRDefault="00AF63FB" w:rsidP="00AF63FB">
      <w:pPr>
        <w:ind w:firstLine="708"/>
        <w:jc w:val="both"/>
        <w:rPr>
          <w:iCs/>
          <w:sz w:val="24"/>
          <w:szCs w:val="24"/>
        </w:rPr>
      </w:pPr>
      <w:r>
        <w:rPr>
          <w:sz w:val="24"/>
          <w:szCs w:val="24"/>
        </w:rPr>
        <w:t xml:space="preserve">4. Устав муниципального образования, решение Совета депутатов о внесении изменений в устав муниципального образования подлежат государственной регистрации в порядке, установленном федеральным законом. </w:t>
      </w:r>
    </w:p>
    <w:p w:rsidR="00AF63FB" w:rsidRPr="00D306E8" w:rsidRDefault="00AF63FB" w:rsidP="00AF63FB">
      <w:pPr>
        <w:tabs>
          <w:tab w:val="left" w:pos="720"/>
        </w:tabs>
        <w:autoSpaceDE w:val="0"/>
        <w:spacing w:line="100" w:lineRule="atLeast"/>
        <w:ind w:firstLine="708"/>
        <w:jc w:val="both"/>
        <w:rPr>
          <w:sz w:val="24"/>
          <w:szCs w:val="24"/>
        </w:rPr>
      </w:pPr>
      <w:r>
        <w:rPr>
          <w:iCs/>
          <w:sz w:val="24"/>
          <w:szCs w:val="24"/>
        </w:rPr>
        <w:t xml:space="preserve">5. Устав муниципального образования, решение Совета депутатов о внесении изменений в устав муниципального образования подлежат официальному опубликованию в порядке, предусмотренном настоящим Уставом, после их государственной регистрации и вступают в силу после их официального опубликования. </w:t>
      </w:r>
      <w:r>
        <w:rPr>
          <w:sz w:val="24"/>
          <w:szCs w:val="24"/>
        </w:rPr>
        <w:t>Глава муниципального образования обязан опубликовать (обнародовать) зарегистрированные устав муниципального образования, решение Совета депутатов о внесении изменений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w:t>
      </w:r>
      <w:proofErr w:type="gramStart"/>
      <w:r>
        <w:rPr>
          <w:sz w:val="24"/>
          <w:szCs w:val="24"/>
        </w:rPr>
        <w:t>й</w:t>
      </w:r>
      <w:r w:rsidR="00D306E8" w:rsidRPr="00D306E8">
        <w:rPr>
          <w:sz w:val="24"/>
          <w:szCs w:val="24"/>
        </w:rPr>
        <w:t>(</w:t>
      </w:r>
      <w:proofErr w:type="gramEnd"/>
      <w:r w:rsidR="00D306E8" w:rsidRPr="00D306E8">
        <w:rPr>
          <w:sz w:val="24"/>
          <w:szCs w:val="24"/>
        </w:rPr>
        <w:t>в ред. изм. от 26</w:t>
      </w:r>
      <w:r w:rsidRPr="00D306E8">
        <w:rPr>
          <w:sz w:val="24"/>
          <w:szCs w:val="24"/>
        </w:rPr>
        <w:t xml:space="preserve">.04.2012 года № </w:t>
      </w:r>
      <w:r w:rsidR="00D306E8" w:rsidRPr="00D306E8">
        <w:rPr>
          <w:sz w:val="24"/>
          <w:szCs w:val="24"/>
        </w:rPr>
        <w:t>2-</w:t>
      </w:r>
      <w:r w:rsidRPr="00D306E8">
        <w:rPr>
          <w:sz w:val="24"/>
          <w:szCs w:val="24"/>
        </w:rPr>
        <w:t>9).</w:t>
      </w:r>
    </w:p>
    <w:p w:rsidR="00AF63FB" w:rsidRPr="00D306E8" w:rsidRDefault="00AF63FB" w:rsidP="00AF63FB">
      <w:pPr>
        <w:tabs>
          <w:tab w:val="left" w:pos="720"/>
        </w:tabs>
        <w:autoSpaceDE w:val="0"/>
        <w:spacing w:line="100" w:lineRule="atLeast"/>
        <w:ind w:firstLine="720"/>
        <w:jc w:val="both"/>
        <w:rPr>
          <w:sz w:val="24"/>
          <w:szCs w:val="24"/>
        </w:rPr>
      </w:pPr>
    </w:p>
    <w:p w:rsidR="00AF63FB" w:rsidRDefault="00AF63FB" w:rsidP="00AF63FB">
      <w:pPr>
        <w:jc w:val="center"/>
        <w:rPr>
          <w:b/>
          <w:sz w:val="24"/>
          <w:szCs w:val="24"/>
        </w:rPr>
      </w:pPr>
    </w:p>
    <w:p w:rsidR="00AF63FB" w:rsidRDefault="00AF63FB" w:rsidP="00AF63FB">
      <w:pPr>
        <w:jc w:val="center"/>
        <w:rPr>
          <w:b/>
          <w:sz w:val="24"/>
          <w:szCs w:val="24"/>
        </w:rPr>
      </w:pPr>
      <w:r>
        <w:rPr>
          <w:b/>
          <w:sz w:val="24"/>
          <w:szCs w:val="24"/>
        </w:rPr>
        <w:t xml:space="preserve">ГЛАВА 6. ЭКОНОМИЧЕСКАЯ ОСНОВА </w:t>
      </w:r>
    </w:p>
    <w:p w:rsidR="00AF63FB" w:rsidRDefault="00AF63FB" w:rsidP="00AF63FB">
      <w:pPr>
        <w:jc w:val="center"/>
        <w:rPr>
          <w:sz w:val="24"/>
          <w:szCs w:val="24"/>
        </w:rPr>
      </w:pPr>
      <w:r>
        <w:rPr>
          <w:b/>
          <w:sz w:val="24"/>
          <w:szCs w:val="24"/>
        </w:rPr>
        <w:t>МЕСТНОГО САМОУПРАВЛЕНИЯ</w:t>
      </w:r>
    </w:p>
    <w:p w:rsidR="00AF63FB" w:rsidRDefault="00AF63FB" w:rsidP="00AF63FB">
      <w:pPr>
        <w:jc w:val="both"/>
        <w:rPr>
          <w:sz w:val="24"/>
          <w:szCs w:val="24"/>
        </w:rPr>
      </w:pPr>
    </w:p>
    <w:p w:rsidR="00AF63FB" w:rsidRDefault="00AF63FB" w:rsidP="00AF63FB">
      <w:pPr>
        <w:ind w:firstLine="720"/>
        <w:jc w:val="both"/>
        <w:rPr>
          <w:sz w:val="24"/>
          <w:szCs w:val="24"/>
        </w:rPr>
      </w:pPr>
      <w:r>
        <w:rPr>
          <w:b/>
          <w:sz w:val="24"/>
          <w:szCs w:val="24"/>
        </w:rPr>
        <w:t>Статья 46.</w:t>
      </w:r>
      <w:r>
        <w:rPr>
          <w:sz w:val="24"/>
          <w:szCs w:val="24"/>
        </w:rPr>
        <w:t xml:space="preserve"> Экономическая основа местного самоуправления</w:t>
      </w:r>
    </w:p>
    <w:p w:rsidR="00AF63FB" w:rsidRDefault="00AF63FB" w:rsidP="00AF63FB">
      <w:pPr>
        <w:jc w:val="both"/>
        <w:rPr>
          <w:sz w:val="24"/>
          <w:szCs w:val="24"/>
        </w:rPr>
      </w:pPr>
      <w:r>
        <w:rPr>
          <w:sz w:val="24"/>
          <w:szCs w:val="24"/>
        </w:rPr>
        <w:t xml:space="preserve">                               муниципального образования</w:t>
      </w:r>
    </w:p>
    <w:p w:rsidR="00AF63FB" w:rsidRDefault="00AF63FB" w:rsidP="00AF63FB">
      <w:pPr>
        <w:jc w:val="both"/>
        <w:rPr>
          <w:sz w:val="24"/>
          <w:szCs w:val="24"/>
        </w:rPr>
      </w:pPr>
    </w:p>
    <w:p w:rsidR="00AF63FB" w:rsidRDefault="00AF63FB" w:rsidP="00AF63FB">
      <w:pPr>
        <w:ind w:firstLine="720"/>
        <w:jc w:val="both"/>
        <w:rPr>
          <w:sz w:val="24"/>
          <w:szCs w:val="24"/>
        </w:rPr>
      </w:pPr>
      <w:r>
        <w:rPr>
          <w:sz w:val="24"/>
          <w:szCs w:val="24"/>
        </w:rPr>
        <w:t>Экономическую основу местного самоуправления муниципального образования составляют находящееся в муниципальной собственности имущество, местные финансы, а также имущественные права муниципального образования.</w:t>
      </w:r>
    </w:p>
    <w:p w:rsidR="00AF63FB" w:rsidRDefault="00AF63FB" w:rsidP="00AF63FB">
      <w:pPr>
        <w:jc w:val="both"/>
        <w:rPr>
          <w:sz w:val="24"/>
          <w:szCs w:val="24"/>
        </w:rPr>
      </w:pPr>
    </w:p>
    <w:p w:rsidR="00AF63FB" w:rsidRDefault="00AF63FB" w:rsidP="00AF63FB">
      <w:pPr>
        <w:ind w:firstLine="720"/>
        <w:jc w:val="both"/>
        <w:rPr>
          <w:sz w:val="24"/>
          <w:szCs w:val="24"/>
        </w:rPr>
      </w:pPr>
      <w:r>
        <w:rPr>
          <w:b/>
          <w:sz w:val="24"/>
          <w:szCs w:val="24"/>
        </w:rPr>
        <w:t>Статья 47.</w:t>
      </w:r>
      <w:r>
        <w:rPr>
          <w:sz w:val="24"/>
          <w:szCs w:val="24"/>
        </w:rPr>
        <w:t xml:space="preserve"> Муниципальное имущество муниципального образования</w:t>
      </w:r>
    </w:p>
    <w:p w:rsidR="00AF63FB" w:rsidRDefault="00AF63FB" w:rsidP="00AF63FB">
      <w:pPr>
        <w:jc w:val="both"/>
        <w:rPr>
          <w:sz w:val="24"/>
          <w:szCs w:val="24"/>
        </w:rPr>
      </w:pPr>
    </w:p>
    <w:p w:rsidR="00AF63FB" w:rsidRDefault="00AF63FB" w:rsidP="00AF63FB">
      <w:pPr>
        <w:ind w:firstLine="720"/>
        <w:jc w:val="both"/>
        <w:rPr>
          <w:sz w:val="24"/>
          <w:szCs w:val="24"/>
        </w:rPr>
      </w:pPr>
      <w:r>
        <w:rPr>
          <w:sz w:val="24"/>
          <w:szCs w:val="24"/>
        </w:rPr>
        <w:t>1. От имени муниципального образования самостоятельно владеют, пользуются и распоряжаются муниципальным имуществом (осуществляют права собственника муниципальным имуществом) Совет депутатов и Администрация.</w:t>
      </w:r>
    </w:p>
    <w:p w:rsidR="00AF63FB" w:rsidRDefault="00AF63FB" w:rsidP="00AF63FB">
      <w:pPr>
        <w:ind w:firstLine="720"/>
        <w:jc w:val="both"/>
        <w:rPr>
          <w:sz w:val="24"/>
          <w:szCs w:val="24"/>
        </w:rPr>
      </w:pPr>
      <w:r>
        <w:rPr>
          <w:sz w:val="24"/>
          <w:szCs w:val="24"/>
        </w:rPr>
        <w:t>Совет депутатов и Администрация осуществляют права собственника муниципального имущества в соответствии с Конституцией Российской Федерации, федеральными законами, настоящим Уставом и Положением о Порядке управления и распоряжения имуществом, находящимся в муниципальной собственности муниципального образования, утверждаемым Советом депутатов.</w:t>
      </w:r>
    </w:p>
    <w:p w:rsidR="00AF63FB" w:rsidRDefault="00AF63FB" w:rsidP="00AF63FB">
      <w:pPr>
        <w:ind w:firstLine="720"/>
        <w:jc w:val="both"/>
        <w:rPr>
          <w:sz w:val="24"/>
          <w:szCs w:val="24"/>
        </w:rPr>
      </w:pPr>
      <w:r>
        <w:rPr>
          <w:sz w:val="24"/>
          <w:szCs w:val="24"/>
        </w:rPr>
        <w:lastRenderedPageBreak/>
        <w:t>2. Приватизация муниципального имущества осуществляется Администрацией в соответствии с федеральными законами, настоящим Уставом, Программой приватизации муниципального имущества, утверждаемой Советом депутатов.</w:t>
      </w:r>
    </w:p>
    <w:p w:rsidR="00AF63FB" w:rsidRDefault="00AF63FB" w:rsidP="00AF63FB">
      <w:pPr>
        <w:jc w:val="both"/>
        <w:rPr>
          <w:sz w:val="24"/>
          <w:szCs w:val="24"/>
        </w:rPr>
      </w:pPr>
    </w:p>
    <w:p w:rsidR="00AF63FB" w:rsidRPr="00694EEF" w:rsidRDefault="00694EEF" w:rsidP="00694EEF">
      <w:pPr>
        <w:suppressAutoHyphens w:val="0"/>
        <w:spacing w:after="200" w:line="276" w:lineRule="auto"/>
        <w:ind w:firstLine="720"/>
        <w:jc w:val="both"/>
        <w:rPr>
          <w:sz w:val="24"/>
          <w:szCs w:val="24"/>
          <w:lang w:eastAsia="en-US"/>
        </w:rPr>
      </w:pPr>
      <w:r w:rsidRPr="00A622BA">
        <w:rPr>
          <w:b/>
          <w:sz w:val="24"/>
          <w:szCs w:val="24"/>
          <w:lang w:eastAsia="en-US"/>
        </w:rPr>
        <w:t>Статья 48.</w:t>
      </w:r>
      <w:r w:rsidRPr="00A622BA">
        <w:rPr>
          <w:sz w:val="24"/>
          <w:szCs w:val="24"/>
          <w:lang w:eastAsia="en-US"/>
        </w:rPr>
        <w:t xml:space="preserve"> Местный бюджет </w:t>
      </w:r>
      <w:r w:rsidRPr="00752F28">
        <w:rPr>
          <w:sz w:val="24"/>
          <w:szCs w:val="24"/>
        </w:rPr>
        <w:t xml:space="preserve">(в редакции изменений </w:t>
      </w:r>
      <w:r w:rsidRPr="00752F28">
        <w:rPr>
          <w:bCs/>
          <w:iCs/>
          <w:sz w:val="24"/>
          <w:szCs w:val="24"/>
        </w:rPr>
        <w:t xml:space="preserve">от </w:t>
      </w:r>
      <w:r w:rsidRPr="00752F28">
        <w:rPr>
          <w:sz w:val="24"/>
          <w:szCs w:val="24"/>
        </w:rPr>
        <w:t>30.01.2015 № 20-92)</w:t>
      </w:r>
    </w:p>
    <w:p w:rsidR="00694EEF" w:rsidRDefault="00694EEF" w:rsidP="00AF63FB">
      <w:pPr>
        <w:jc w:val="both"/>
        <w:rPr>
          <w:sz w:val="24"/>
          <w:szCs w:val="24"/>
        </w:rPr>
      </w:pPr>
    </w:p>
    <w:p w:rsidR="00AF63FB" w:rsidRDefault="00AF63FB" w:rsidP="00AF63FB">
      <w:pPr>
        <w:ind w:firstLine="708"/>
        <w:jc w:val="both"/>
        <w:rPr>
          <w:sz w:val="24"/>
          <w:szCs w:val="24"/>
        </w:rPr>
      </w:pPr>
      <w:r>
        <w:rPr>
          <w:sz w:val="24"/>
          <w:szCs w:val="24"/>
        </w:rPr>
        <w:t>1. Органы муниципального образования самостоятельно формируют, утверждают и исполняют местный бюджет.</w:t>
      </w:r>
    </w:p>
    <w:p w:rsidR="00AF63FB" w:rsidRDefault="00AF63FB" w:rsidP="00AF63FB">
      <w:pPr>
        <w:ind w:firstLine="708"/>
        <w:jc w:val="both"/>
        <w:rPr>
          <w:sz w:val="24"/>
          <w:szCs w:val="24"/>
        </w:rPr>
      </w:pPr>
      <w:r>
        <w:rPr>
          <w:sz w:val="24"/>
          <w:szCs w:val="24"/>
        </w:rPr>
        <w:t>2. Формирование, утверждение и исполнение местного бюджета, а также контроль за его исполнение осуществляются органами муниципального образования в соответствии с Бюджетным кодексом Российской Федерации, федеральными законами, настоящим Уставом и принимаемым Советом депутатов в соответствии с Бюджетным кодексом Российской Федерации и настоящим Уставом Положением о бюджетном процессе в муниципальном образовании.</w:t>
      </w:r>
    </w:p>
    <w:p w:rsidR="00AF63FB" w:rsidRDefault="00AF63FB" w:rsidP="00AF63FB">
      <w:pPr>
        <w:jc w:val="both"/>
        <w:rPr>
          <w:sz w:val="24"/>
          <w:szCs w:val="24"/>
        </w:rPr>
      </w:pPr>
      <w:r>
        <w:rPr>
          <w:sz w:val="24"/>
          <w:szCs w:val="24"/>
        </w:rPr>
        <w:tab/>
        <w:t>3. Совет депутатов утверждает местный бюджет, вносит в него изменения, контролирует исполнение местного бюджета и утверждает отчет о его исполнении.</w:t>
      </w:r>
    </w:p>
    <w:p w:rsidR="00AF63FB" w:rsidRDefault="00AF63FB" w:rsidP="00AF63FB">
      <w:pPr>
        <w:jc w:val="both"/>
        <w:rPr>
          <w:sz w:val="24"/>
          <w:szCs w:val="24"/>
        </w:rPr>
      </w:pPr>
      <w:r>
        <w:rPr>
          <w:sz w:val="24"/>
          <w:szCs w:val="24"/>
        </w:rPr>
        <w:tab/>
        <w:t>4. Администрация разрабатывает (</w:t>
      </w:r>
      <w:proofErr w:type="gramStart"/>
      <w:r>
        <w:rPr>
          <w:sz w:val="24"/>
          <w:szCs w:val="24"/>
        </w:rPr>
        <w:t xml:space="preserve">составляет) </w:t>
      </w:r>
      <w:proofErr w:type="gramEnd"/>
      <w:r>
        <w:rPr>
          <w:sz w:val="24"/>
          <w:szCs w:val="24"/>
        </w:rPr>
        <w:t xml:space="preserve">местный бюджет, разрабатывает проекты решений о внесении изменений в местный бюджет, исполняет местный бюджет и отчитывается о его исполнении.     </w:t>
      </w:r>
    </w:p>
    <w:p w:rsidR="00AF63FB" w:rsidRDefault="00AF63FB" w:rsidP="00AF63FB">
      <w:pPr>
        <w:jc w:val="both"/>
        <w:rPr>
          <w:sz w:val="24"/>
          <w:szCs w:val="24"/>
        </w:rPr>
      </w:pPr>
    </w:p>
    <w:p w:rsidR="000B0ED6" w:rsidRDefault="000B0ED6" w:rsidP="000B0ED6">
      <w:pPr>
        <w:ind w:firstLine="720"/>
        <w:jc w:val="both"/>
        <w:rPr>
          <w:color w:val="FF0000"/>
          <w:sz w:val="24"/>
          <w:szCs w:val="24"/>
        </w:rPr>
      </w:pPr>
    </w:p>
    <w:p w:rsidR="000B0ED6" w:rsidRPr="00694EEF" w:rsidRDefault="000B0ED6" w:rsidP="000B0ED6">
      <w:pPr>
        <w:ind w:firstLine="720"/>
        <w:jc w:val="both"/>
        <w:rPr>
          <w:sz w:val="24"/>
          <w:szCs w:val="24"/>
        </w:rPr>
      </w:pPr>
      <w:r w:rsidRPr="00694EEF">
        <w:rPr>
          <w:b/>
          <w:sz w:val="24"/>
          <w:szCs w:val="24"/>
        </w:rPr>
        <w:t>Статья 49.</w:t>
      </w:r>
      <w:r w:rsidRPr="00694EEF">
        <w:rPr>
          <w:sz w:val="24"/>
          <w:szCs w:val="24"/>
        </w:rPr>
        <w:t xml:space="preserve"> Закупка товаров, работ, услуг для обеспечения муниципальных нужд</w:t>
      </w:r>
      <w:r w:rsidR="00694EEF" w:rsidRPr="00694EEF">
        <w:rPr>
          <w:sz w:val="24"/>
          <w:szCs w:val="24"/>
        </w:rPr>
        <w:t xml:space="preserve"> (в редакции изменений от 20.05.2014 № 14-64)</w:t>
      </w:r>
    </w:p>
    <w:p w:rsidR="000B0ED6" w:rsidRPr="00694EEF" w:rsidRDefault="000B0ED6" w:rsidP="000B0ED6">
      <w:pPr>
        <w:ind w:firstLine="720"/>
        <w:jc w:val="both"/>
        <w:rPr>
          <w:sz w:val="24"/>
          <w:szCs w:val="24"/>
        </w:rPr>
      </w:pPr>
    </w:p>
    <w:p w:rsidR="000B0ED6" w:rsidRPr="00694EEF" w:rsidRDefault="000B0ED6" w:rsidP="000B0ED6">
      <w:pPr>
        <w:autoSpaceDE w:val="0"/>
        <w:ind w:firstLine="709"/>
        <w:jc w:val="both"/>
        <w:rPr>
          <w:sz w:val="24"/>
          <w:szCs w:val="24"/>
        </w:rPr>
      </w:pPr>
      <w:r w:rsidRPr="00694EEF">
        <w:rPr>
          <w:sz w:val="24"/>
          <w:szCs w:val="24"/>
        </w:rPr>
        <w:t>1) Закупка товаров, работ, услуг для обеспечения муниципальных нужд осуществляется в порядке,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принимаемыми в соответствии с ним решениями Совета депутатов муниципального образования «Кузебаевское»</w:t>
      </w:r>
    </w:p>
    <w:p w:rsidR="000B0ED6" w:rsidRPr="00694EEF" w:rsidRDefault="000B0ED6" w:rsidP="000B0ED6">
      <w:pPr>
        <w:autoSpaceDE w:val="0"/>
        <w:ind w:firstLine="709"/>
        <w:jc w:val="both"/>
        <w:rPr>
          <w:sz w:val="24"/>
          <w:szCs w:val="24"/>
        </w:rPr>
      </w:pPr>
      <w:r w:rsidRPr="00694EEF">
        <w:rPr>
          <w:sz w:val="24"/>
          <w:szCs w:val="24"/>
        </w:rPr>
        <w:t>2) Закупка товаров, работ, услуг для обеспечения муниципальных нужд осуществляется за счет средств местного бюджета».</w:t>
      </w:r>
    </w:p>
    <w:p w:rsidR="00AF63FB" w:rsidRDefault="00AF63FB" w:rsidP="00AF63FB">
      <w:pPr>
        <w:jc w:val="both"/>
        <w:rPr>
          <w:sz w:val="24"/>
          <w:szCs w:val="24"/>
        </w:rPr>
      </w:pPr>
    </w:p>
    <w:p w:rsidR="00AF63FB" w:rsidRDefault="00AF63FB" w:rsidP="00AF63FB">
      <w:pPr>
        <w:jc w:val="center"/>
        <w:rPr>
          <w:b/>
          <w:sz w:val="24"/>
          <w:szCs w:val="24"/>
        </w:rPr>
      </w:pPr>
      <w:r>
        <w:rPr>
          <w:b/>
          <w:sz w:val="24"/>
          <w:szCs w:val="24"/>
        </w:rPr>
        <w:t xml:space="preserve">ГЛАВА 7. ОТВЕТСТВЕННОСТЬ ОРГАНОВ МЕСТНОГО САМОУПРАВЛЕНИЯ И ДОЛЖНОСТНЫХ ЛИЦ </w:t>
      </w:r>
    </w:p>
    <w:p w:rsidR="00AF63FB" w:rsidRDefault="00AF63FB" w:rsidP="00AF63FB">
      <w:pPr>
        <w:jc w:val="center"/>
        <w:rPr>
          <w:sz w:val="24"/>
          <w:szCs w:val="24"/>
        </w:rPr>
      </w:pPr>
      <w:r>
        <w:rPr>
          <w:b/>
          <w:sz w:val="24"/>
          <w:szCs w:val="24"/>
        </w:rPr>
        <w:t>МЕСТНОГО САМОУПРАВЛЕНИЯ</w:t>
      </w:r>
    </w:p>
    <w:p w:rsidR="00AF63FB" w:rsidRDefault="00AF63FB" w:rsidP="00AF63FB">
      <w:pPr>
        <w:jc w:val="both"/>
        <w:rPr>
          <w:sz w:val="24"/>
          <w:szCs w:val="24"/>
        </w:rPr>
      </w:pPr>
    </w:p>
    <w:p w:rsidR="00AF63FB" w:rsidRDefault="00AF63FB" w:rsidP="00AF63FB">
      <w:pPr>
        <w:ind w:firstLine="720"/>
        <w:jc w:val="both"/>
        <w:rPr>
          <w:sz w:val="24"/>
          <w:szCs w:val="24"/>
        </w:rPr>
      </w:pPr>
      <w:r>
        <w:rPr>
          <w:b/>
          <w:sz w:val="24"/>
          <w:szCs w:val="24"/>
        </w:rPr>
        <w:t xml:space="preserve">Статья 50. </w:t>
      </w:r>
      <w:r>
        <w:rPr>
          <w:sz w:val="24"/>
          <w:szCs w:val="24"/>
        </w:rPr>
        <w:t xml:space="preserve">Ответственность органов местного самоуправления и должностных лиц </w:t>
      </w:r>
    </w:p>
    <w:p w:rsidR="00AF63FB" w:rsidRDefault="00AF63FB" w:rsidP="00AF63FB">
      <w:pPr>
        <w:ind w:firstLine="720"/>
        <w:jc w:val="both"/>
        <w:rPr>
          <w:sz w:val="24"/>
          <w:szCs w:val="24"/>
        </w:rPr>
      </w:pPr>
      <w:r>
        <w:rPr>
          <w:sz w:val="24"/>
          <w:szCs w:val="24"/>
        </w:rPr>
        <w:t xml:space="preserve">                    местного самоуправления  муниципального образования</w:t>
      </w:r>
    </w:p>
    <w:p w:rsidR="00AF63FB" w:rsidRDefault="00AF63FB" w:rsidP="00AF63FB">
      <w:pPr>
        <w:jc w:val="both"/>
        <w:rPr>
          <w:sz w:val="24"/>
          <w:szCs w:val="24"/>
        </w:rPr>
      </w:pPr>
    </w:p>
    <w:p w:rsidR="00AF63FB" w:rsidRDefault="00AF63FB" w:rsidP="00AF63FB">
      <w:pPr>
        <w:ind w:firstLine="720"/>
        <w:jc w:val="both"/>
        <w:rPr>
          <w:sz w:val="24"/>
          <w:szCs w:val="24"/>
        </w:rPr>
      </w:pPr>
      <w:r>
        <w:rPr>
          <w:sz w:val="24"/>
          <w:szCs w:val="24"/>
        </w:rPr>
        <w:t>Органы и должностные лица муниципального образования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 и настоящим Уставом.</w:t>
      </w:r>
    </w:p>
    <w:p w:rsidR="00AF63FB" w:rsidRDefault="00AF63FB" w:rsidP="00AF63FB">
      <w:pPr>
        <w:ind w:firstLine="720"/>
        <w:jc w:val="both"/>
        <w:rPr>
          <w:sz w:val="24"/>
          <w:szCs w:val="24"/>
        </w:rPr>
      </w:pPr>
    </w:p>
    <w:p w:rsidR="00AF63FB" w:rsidRDefault="00AF63FB" w:rsidP="00AF63FB">
      <w:pPr>
        <w:ind w:firstLine="720"/>
        <w:jc w:val="both"/>
        <w:rPr>
          <w:sz w:val="24"/>
          <w:szCs w:val="24"/>
        </w:rPr>
      </w:pPr>
      <w:r>
        <w:rPr>
          <w:b/>
          <w:sz w:val="24"/>
          <w:szCs w:val="24"/>
        </w:rPr>
        <w:t>Статья 51.</w:t>
      </w:r>
      <w:r>
        <w:rPr>
          <w:sz w:val="24"/>
          <w:szCs w:val="24"/>
        </w:rPr>
        <w:t xml:space="preserve"> Ответственность депутата Совета депутатов  перед населением</w:t>
      </w:r>
    </w:p>
    <w:p w:rsidR="00AF63FB" w:rsidRDefault="00AF63FB" w:rsidP="00AF63FB">
      <w:pPr>
        <w:jc w:val="both"/>
        <w:rPr>
          <w:sz w:val="24"/>
          <w:szCs w:val="24"/>
        </w:rPr>
      </w:pPr>
    </w:p>
    <w:p w:rsidR="00AF63FB" w:rsidRDefault="00AF63FB" w:rsidP="00AF63FB">
      <w:pPr>
        <w:ind w:firstLine="720"/>
        <w:jc w:val="both"/>
        <w:rPr>
          <w:sz w:val="24"/>
          <w:szCs w:val="24"/>
        </w:rPr>
      </w:pPr>
      <w:r>
        <w:rPr>
          <w:sz w:val="24"/>
          <w:szCs w:val="24"/>
        </w:rPr>
        <w:t>Депутат Совета депутатов несет ответственность перед населением и может быть отозван населением по основаниям и в порядке, предусмотренным федеральными законами и настоящим Уставом.</w:t>
      </w:r>
    </w:p>
    <w:p w:rsidR="00AF63FB" w:rsidRDefault="00AF63FB" w:rsidP="00AF63FB">
      <w:pPr>
        <w:jc w:val="both"/>
        <w:rPr>
          <w:sz w:val="24"/>
          <w:szCs w:val="24"/>
        </w:rPr>
      </w:pPr>
    </w:p>
    <w:p w:rsidR="00AF63FB" w:rsidRDefault="00AF63FB" w:rsidP="00AF63FB">
      <w:pPr>
        <w:jc w:val="center"/>
        <w:rPr>
          <w:sz w:val="24"/>
          <w:szCs w:val="24"/>
        </w:rPr>
      </w:pPr>
      <w:r>
        <w:rPr>
          <w:b/>
          <w:sz w:val="24"/>
          <w:szCs w:val="24"/>
        </w:rPr>
        <w:t>ГЛАВА 8. ЗАКЛЮЧИТЕЛЬНЫЕ И ПЕРЕХОДНЫЕ ПОЛОЖЕНИЯ</w:t>
      </w:r>
    </w:p>
    <w:p w:rsidR="00AF63FB" w:rsidRDefault="00AF63FB" w:rsidP="00AF63FB">
      <w:pPr>
        <w:jc w:val="both"/>
        <w:rPr>
          <w:sz w:val="24"/>
          <w:szCs w:val="24"/>
        </w:rPr>
      </w:pPr>
    </w:p>
    <w:p w:rsidR="00AF63FB" w:rsidRDefault="00AF63FB" w:rsidP="00AF63FB">
      <w:pPr>
        <w:ind w:firstLine="720"/>
        <w:jc w:val="both"/>
        <w:rPr>
          <w:sz w:val="24"/>
          <w:szCs w:val="24"/>
        </w:rPr>
      </w:pPr>
      <w:r>
        <w:rPr>
          <w:b/>
          <w:sz w:val="24"/>
          <w:szCs w:val="24"/>
        </w:rPr>
        <w:lastRenderedPageBreak/>
        <w:t>Статья 52.</w:t>
      </w:r>
      <w:r>
        <w:rPr>
          <w:sz w:val="24"/>
          <w:szCs w:val="24"/>
        </w:rPr>
        <w:t xml:space="preserve"> Вступление в силу настоящего Устава </w:t>
      </w:r>
    </w:p>
    <w:p w:rsidR="00AF63FB" w:rsidRDefault="00AF63FB" w:rsidP="00AF63FB">
      <w:pPr>
        <w:jc w:val="both"/>
        <w:rPr>
          <w:sz w:val="24"/>
          <w:szCs w:val="24"/>
        </w:rPr>
      </w:pPr>
    </w:p>
    <w:p w:rsidR="00AF63FB" w:rsidRDefault="00AF63FB" w:rsidP="00AF63FB">
      <w:pPr>
        <w:ind w:firstLine="720"/>
        <w:jc w:val="both"/>
        <w:rPr>
          <w:sz w:val="24"/>
          <w:szCs w:val="24"/>
        </w:rPr>
      </w:pPr>
      <w:r>
        <w:rPr>
          <w:sz w:val="24"/>
          <w:szCs w:val="24"/>
        </w:rPr>
        <w:t>1. Настоящий Устав подлежит государственной регистрации и официальному опубликованию (обнародованию) в соответствии с действующим законодательством.</w:t>
      </w:r>
    </w:p>
    <w:p w:rsidR="00AF63FB" w:rsidRDefault="00AF63FB" w:rsidP="00AF63FB">
      <w:pPr>
        <w:ind w:firstLine="720"/>
        <w:jc w:val="both"/>
        <w:rPr>
          <w:sz w:val="24"/>
          <w:szCs w:val="24"/>
        </w:rPr>
      </w:pPr>
      <w:r>
        <w:rPr>
          <w:sz w:val="24"/>
          <w:szCs w:val="24"/>
        </w:rPr>
        <w:t>2. Настоящий Устав вступает в силу после его государственной регистрации и официального опубликования (обнародования).</w:t>
      </w:r>
    </w:p>
    <w:p w:rsidR="00AF63FB" w:rsidRDefault="00AF63FB" w:rsidP="00AF63FB">
      <w:pPr>
        <w:ind w:firstLine="720"/>
        <w:jc w:val="both"/>
        <w:rPr>
          <w:sz w:val="24"/>
          <w:szCs w:val="24"/>
        </w:rPr>
      </w:pPr>
      <w:r>
        <w:rPr>
          <w:sz w:val="24"/>
          <w:szCs w:val="24"/>
        </w:rPr>
        <w:t>3. Настоящий Устав до 1 января 2009 года применяется в части, не противоречащей закону Удмуртской Республики о порядке решения вопросов местного значения на территории Удмуртской Республики.</w:t>
      </w:r>
    </w:p>
    <w:p w:rsidR="00AF63FB" w:rsidRDefault="00AF63FB" w:rsidP="00AF63FB">
      <w:pPr>
        <w:ind w:firstLine="720"/>
        <w:jc w:val="both"/>
        <w:rPr>
          <w:sz w:val="24"/>
          <w:szCs w:val="24"/>
        </w:rPr>
      </w:pPr>
    </w:p>
    <w:p w:rsidR="00AF63FB" w:rsidRDefault="00AF63FB" w:rsidP="00AF63FB">
      <w:pPr>
        <w:pStyle w:val="text"/>
        <w:ind w:firstLine="709"/>
        <w:rPr>
          <w:rFonts w:ascii="Times New Roman" w:hAnsi="Times New Roman" w:cs="Times New Roman"/>
          <w:shd w:val="clear" w:color="auto" w:fill="FFFFFF"/>
        </w:rPr>
      </w:pPr>
      <w:r>
        <w:rPr>
          <w:rFonts w:ascii="Times New Roman" w:hAnsi="Times New Roman" w:cs="Times New Roman"/>
          <w:b/>
          <w:bCs/>
          <w:shd w:val="clear" w:color="auto" w:fill="FFFFFF"/>
        </w:rPr>
        <w:t xml:space="preserve">Статья 53. </w:t>
      </w:r>
      <w:r>
        <w:rPr>
          <w:rFonts w:ascii="Times New Roman" w:hAnsi="Times New Roman" w:cs="Times New Roman"/>
          <w:bCs/>
          <w:shd w:val="clear" w:color="auto" w:fill="FFFFFF"/>
        </w:rPr>
        <w:t xml:space="preserve">Пенсионное обеспечение Главы муниципального образования, осуществлявшего свои полномочия в период с 3 ноября 2005 года по 2 марта 2008 года </w:t>
      </w:r>
      <w:r w:rsidR="00D306E8">
        <w:rPr>
          <w:rFonts w:ascii="Times New Roman" w:hAnsi="Times New Roman" w:cs="Times New Roman"/>
        </w:rPr>
        <w:t>(в ред. изм. от 31</w:t>
      </w:r>
      <w:r>
        <w:rPr>
          <w:rFonts w:ascii="Times New Roman" w:hAnsi="Times New Roman" w:cs="Times New Roman"/>
        </w:rPr>
        <w:t xml:space="preserve">.10.2012 года № </w:t>
      </w:r>
      <w:r w:rsidR="00D306E8">
        <w:rPr>
          <w:rFonts w:ascii="Times New Roman" w:hAnsi="Times New Roman" w:cs="Times New Roman"/>
        </w:rPr>
        <w:t>5-30</w:t>
      </w:r>
      <w:r>
        <w:rPr>
          <w:rFonts w:ascii="Times New Roman" w:hAnsi="Times New Roman" w:cs="Times New Roman"/>
        </w:rPr>
        <w:t>)</w:t>
      </w:r>
    </w:p>
    <w:p w:rsidR="00AF63FB" w:rsidRDefault="00AF63FB" w:rsidP="00AF63FB">
      <w:pPr>
        <w:pStyle w:val="text"/>
        <w:ind w:firstLine="709"/>
        <w:rPr>
          <w:rFonts w:ascii="Times New Roman" w:hAnsi="Times New Roman" w:cs="Times New Roman"/>
          <w:shd w:val="clear" w:color="auto" w:fill="FFFFFF"/>
        </w:rPr>
      </w:pPr>
    </w:p>
    <w:p w:rsidR="00AF63FB" w:rsidRDefault="00AF63FB" w:rsidP="00AF63FB">
      <w:pPr>
        <w:pStyle w:val="text"/>
        <w:ind w:firstLine="709"/>
        <w:rPr>
          <w:shd w:val="clear" w:color="auto" w:fill="FFFFFF"/>
        </w:rPr>
      </w:pPr>
      <w:r>
        <w:rPr>
          <w:rFonts w:ascii="Times New Roman" w:hAnsi="Times New Roman" w:cs="Times New Roman"/>
          <w:shd w:val="clear" w:color="auto" w:fill="FFFFFF"/>
        </w:rPr>
        <w:t xml:space="preserve">1. </w:t>
      </w:r>
      <w:proofErr w:type="gramStart"/>
      <w:r>
        <w:rPr>
          <w:rFonts w:ascii="Times New Roman" w:hAnsi="Times New Roman" w:cs="Times New Roman"/>
          <w:shd w:val="clear" w:color="auto" w:fill="FFFFFF"/>
        </w:rPr>
        <w:t>Глава муниципального образования, осуществлявший свои полномочия в период с 3 ноября 2005 года по 2 марта 2008 года, не соответствующий требованиям, установленным статей 33.2 настоящего Устава, имеет право на ежемесячную доплату к трудовой пенсии, назначенной в соответствии с Федеральным законом «О трудовых пенсиях в Российской Федерации» либо досрочно оформленной в соответствии с Законом Российской Федерации «О занятости населения в Российской</w:t>
      </w:r>
      <w:proofErr w:type="gramEnd"/>
      <w:r>
        <w:rPr>
          <w:rFonts w:ascii="Times New Roman" w:hAnsi="Times New Roman" w:cs="Times New Roman"/>
          <w:shd w:val="clear" w:color="auto" w:fill="FFFFFF"/>
        </w:rPr>
        <w:t xml:space="preserve"> Федерации» (далее по тексту статьи - ежемесячная доплата к пенсии), если избранию его Главой муниципального образования предшествовала муниципальная служба и суммарная продолжительность его стажа муниципальной службы и периода замещения должности Главы муниципального образования составляет не менее 15 лет. </w:t>
      </w:r>
    </w:p>
    <w:p w:rsidR="00AF63FB" w:rsidRDefault="00AF63FB" w:rsidP="00AF63FB">
      <w:pPr>
        <w:suppressAutoHyphens w:val="0"/>
        <w:autoSpaceDE w:val="0"/>
        <w:ind w:firstLine="709"/>
        <w:jc w:val="both"/>
        <w:rPr>
          <w:sz w:val="24"/>
          <w:szCs w:val="24"/>
          <w:shd w:val="clear" w:color="auto" w:fill="FFFFFF"/>
        </w:rPr>
      </w:pPr>
      <w:r>
        <w:rPr>
          <w:sz w:val="24"/>
          <w:szCs w:val="24"/>
          <w:shd w:val="clear" w:color="auto" w:fill="FFFFFF"/>
        </w:rPr>
        <w:t xml:space="preserve">2. </w:t>
      </w:r>
      <w:proofErr w:type="gramStart"/>
      <w:r>
        <w:rPr>
          <w:sz w:val="24"/>
          <w:szCs w:val="24"/>
          <w:shd w:val="clear" w:color="auto" w:fill="FFFFFF"/>
        </w:rPr>
        <w:t>Ежемесячная доплата к пенсии лицу, указанному в части 1 настоящей статьи, устанавливается в размере не менее 45 процентов его среднемесячного денежного содержания за вычетом страховой части трудовой пенсии по старости либо за вычетом трудовой пенсии по инвалидности, установленных в соответствии с Федеральным законом «О трудовых пенсиях в Российской Федерации», а также пенсии, назначенной в соответствии с частью 2 статьи 32</w:t>
      </w:r>
      <w:proofErr w:type="gramEnd"/>
      <w:r>
        <w:rPr>
          <w:sz w:val="24"/>
          <w:szCs w:val="24"/>
          <w:shd w:val="clear" w:color="auto" w:fill="FFFFFF"/>
        </w:rPr>
        <w:t xml:space="preserve"> Закона Российской Федерации «О занятости населения в Российской Федерации». При этом за </w:t>
      </w:r>
      <w:proofErr w:type="gramStart"/>
      <w:r>
        <w:rPr>
          <w:sz w:val="24"/>
          <w:szCs w:val="24"/>
          <w:shd w:val="clear" w:color="auto" w:fill="FFFFFF"/>
        </w:rPr>
        <w:t>каждый полный год</w:t>
      </w:r>
      <w:proofErr w:type="gramEnd"/>
      <w:r>
        <w:rPr>
          <w:sz w:val="24"/>
          <w:szCs w:val="24"/>
          <w:shd w:val="clear" w:color="auto" w:fill="FFFFFF"/>
        </w:rPr>
        <w:t xml:space="preserve"> стажа муниципальной службы и периода замещения должности Главы муниципального образования свыше 15 лет доплата к пенсии увеличивается на 3 процента среднемесячного денежного содержания.</w:t>
      </w:r>
    </w:p>
    <w:p w:rsidR="00AF63FB" w:rsidRDefault="00AF63FB" w:rsidP="00AF63FB">
      <w:pPr>
        <w:suppressAutoHyphens w:val="0"/>
        <w:autoSpaceDE w:val="0"/>
        <w:ind w:firstLine="709"/>
        <w:jc w:val="both"/>
        <w:rPr>
          <w:shd w:val="clear" w:color="auto" w:fill="FFFFFF"/>
        </w:rPr>
      </w:pPr>
      <w:r>
        <w:rPr>
          <w:sz w:val="24"/>
          <w:szCs w:val="24"/>
          <w:shd w:val="clear" w:color="auto" w:fill="FFFFFF"/>
        </w:rPr>
        <w:t xml:space="preserve">3. </w:t>
      </w:r>
      <w:proofErr w:type="gramStart"/>
      <w:r>
        <w:rPr>
          <w:sz w:val="24"/>
          <w:szCs w:val="24"/>
          <w:shd w:val="clear" w:color="auto" w:fill="FFFFFF"/>
        </w:rPr>
        <w:t>Размер ежемесячной доплаты к пенсии лица, указанного в части 1 настоящей статьи, не может превышать 75 процентов среднемесячного денежного содержания за вычетом страховой части трудовой пенсии по старости либо трудовой пенсии по инвалидности, установленных в соответствии с Федеральным законом «О трудовых пенсиях в Российской Федерации», а также пенсии, назначенной в соответствии с частью 2 статьи 32 Закона Российской Федерации «О</w:t>
      </w:r>
      <w:proofErr w:type="gramEnd"/>
      <w:r>
        <w:rPr>
          <w:sz w:val="24"/>
          <w:szCs w:val="24"/>
          <w:shd w:val="clear" w:color="auto" w:fill="FFFFFF"/>
        </w:rPr>
        <w:t xml:space="preserve"> занятости населения в Российской Федерации».</w:t>
      </w:r>
    </w:p>
    <w:p w:rsidR="00AF63FB" w:rsidRDefault="00AF63FB" w:rsidP="00AF63FB">
      <w:pPr>
        <w:pStyle w:val="text"/>
        <w:ind w:firstLine="709"/>
        <w:rPr>
          <w:rFonts w:ascii="Times New Roman" w:hAnsi="Times New Roman" w:cs="Times New Roman"/>
          <w:shd w:val="clear" w:color="auto" w:fill="FFFFFF"/>
        </w:rPr>
      </w:pPr>
      <w:r>
        <w:rPr>
          <w:rFonts w:ascii="Times New Roman" w:hAnsi="Times New Roman" w:cs="Times New Roman"/>
          <w:shd w:val="clear" w:color="auto" w:fill="FFFFFF"/>
        </w:rPr>
        <w:t>4. Стаж муниципальной службы лица, указанного в части 1 настоящей статьи, исчисляется в порядке, предусмотренном для исчисления стажа муниципальной службы муниципального служащего в Удмуртской Республике, дающего право на назначение пенсии за выслугу лет.</w:t>
      </w:r>
    </w:p>
    <w:p w:rsidR="00AF63FB" w:rsidRDefault="00AF63FB" w:rsidP="00AF63FB">
      <w:pPr>
        <w:pStyle w:val="text"/>
        <w:ind w:firstLine="709"/>
        <w:rPr>
          <w:rFonts w:ascii="Times New Roman" w:hAnsi="Times New Roman" w:cs="Times New Roman"/>
          <w:shd w:val="clear" w:color="auto" w:fill="FFFFFF"/>
        </w:rPr>
      </w:pPr>
      <w:r>
        <w:rPr>
          <w:rFonts w:ascii="Times New Roman" w:hAnsi="Times New Roman" w:cs="Times New Roman"/>
          <w:shd w:val="clear" w:color="auto" w:fill="FFFFFF"/>
        </w:rPr>
        <w:t>5. В случае прекращения полномочий Главы муниципального образования после достижения возраста, дающего право на пенсию по старости, и при осуществлении им полномочий Главы муниципального образования менее 12 месяцев среднемесячное денежное содержание для исчисления ежемесячной доплаты к пенсии делится на количество полностью отработанных месяцев.</w:t>
      </w:r>
    </w:p>
    <w:p w:rsidR="00AF63FB" w:rsidRDefault="00AF63FB" w:rsidP="00AF63FB">
      <w:pPr>
        <w:pStyle w:val="text"/>
        <w:ind w:firstLine="709"/>
        <w:rPr>
          <w:rFonts w:eastAsia="Arial Unicode MS"/>
        </w:rPr>
      </w:pPr>
      <w:r>
        <w:rPr>
          <w:rFonts w:ascii="Times New Roman" w:hAnsi="Times New Roman" w:cs="Times New Roman"/>
          <w:shd w:val="clear" w:color="auto" w:fill="FFFFFF"/>
        </w:rPr>
        <w:t>6. Пенсионное обеспечение лица, указанного в части 1 настоящей статьи, осуществляется в порядке, установленном статьей 33.2 настоящего Устава, с учетом особенностей, пр</w:t>
      </w:r>
      <w:r w:rsidR="00D306E8">
        <w:rPr>
          <w:rFonts w:ascii="Times New Roman" w:hAnsi="Times New Roman" w:cs="Times New Roman"/>
          <w:shd w:val="clear" w:color="auto" w:fill="FFFFFF"/>
        </w:rPr>
        <w:t>едусмотренных настоящей статьей</w:t>
      </w:r>
      <w:r>
        <w:rPr>
          <w:rFonts w:ascii="Times New Roman" w:hAnsi="Times New Roman" w:cs="Times New Roman"/>
          <w:shd w:val="clear" w:color="auto" w:fill="FFFFFF"/>
        </w:rPr>
        <w:t>».</w:t>
      </w:r>
    </w:p>
    <w:p w:rsidR="00AF63FB" w:rsidRDefault="00AF63FB" w:rsidP="00AF63FB">
      <w:pPr>
        <w:ind w:firstLine="713"/>
        <w:jc w:val="both"/>
        <w:rPr>
          <w:rFonts w:eastAsia="Arial Unicode MS"/>
        </w:rPr>
      </w:pPr>
    </w:p>
    <w:p w:rsidR="00AF63FB" w:rsidRDefault="00AF63FB" w:rsidP="00AF63FB">
      <w:pPr>
        <w:ind w:firstLine="720"/>
        <w:jc w:val="both"/>
        <w:rPr>
          <w:sz w:val="24"/>
          <w:szCs w:val="24"/>
        </w:rPr>
      </w:pPr>
    </w:p>
    <w:p w:rsidR="00AF63FB" w:rsidRDefault="00AF63FB" w:rsidP="00AF63FB">
      <w:pPr>
        <w:jc w:val="both"/>
      </w:pPr>
    </w:p>
    <w:p w:rsidR="00F740DA" w:rsidRDefault="00F740DA"/>
    <w:sectPr w:rsidR="00F740DA" w:rsidSect="005963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Baltica">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iddenHorzOCR">
    <w:altName w:val="Arial Unicode MS"/>
    <w:charset w:val="8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211"/>
        </w:tabs>
        <w:ind w:left="1211"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4"/>
      <w:numFmt w:val="decimal"/>
      <w:lvlText w:val="%1."/>
      <w:lvlJc w:val="left"/>
      <w:pPr>
        <w:tabs>
          <w:tab w:val="num" w:pos="720"/>
        </w:tabs>
        <w:ind w:left="720" w:hanging="360"/>
      </w:pPr>
      <w:rPr>
        <w:b w:val="0"/>
      </w:rPr>
    </w:lvl>
    <w:lvl w:ilvl="1">
      <w:start w:val="2"/>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9"/>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1"/>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7"/>
    <w:lvl w:ilvl="0">
      <w:start w:val="31"/>
      <w:numFmt w:val="decimal"/>
      <w:lvlText w:val="%1."/>
      <w:lvlJc w:val="left"/>
      <w:pPr>
        <w:tabs>
          <w:tab w:val="num" w:pos="495"/>
        </w:tabs>
        <w:ind w:left="495" w:hanging="495"/>
      </w:pPr>
    </w:lvl>
    <w:lvl w:ilvl="1">
      <w:start w:val="4"/>
      <w:numFmt w:val="decimal"/>
      <w:lvlText w:val="%1.%2)"/>
      <w:lvlJc w:val="left"/>
      <w:pPr>
        <w:tabs>
          <w:tab w:val="num" w:pos="1440"/>
        </w:tabs>
        <w:ind w:left="1440" w:hanging="720"/>
      </w:pPr>
      <w:rPr>
        <w:b w:val="0"/>
      </w:r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10">
    <w:nsid w:val="27C15E9D"/>
    <w:multiLevelType w:val="multilevel"/>
    <w:tmpl w:val="F51235C4"/>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50D65D20"/>
    <w:multiLevelType w:val="hybridMultilevel"/>
    <w:tmpl w:val="F9A49CB4"/>
    <w:lvl w:ilvl="0" w:tplc="46A0C916">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0EA41CD"/>
    <w:multiLevelType w:val="multilevel"/>
    <w:tmpl w:val="46CC62BA"/>
    <w:lvl w:ilvl="0">
      <w:start w:val="1"/>
      <w:numFmt w:val="decimal"/>
      <w:lvlText w:val="%1"/>
      <w:lvlJc w:val="left"/>
      <w:pPr>
        <w:ind w:left="1092" w:hanging="1092"/>
      </w:pPr>
      <w:rPr>
        <w:rFonts w:hint="default"/>
      </w:rPr>
    </w:lvl>
    <w:lvl w:ilvl="1">
      <w:start w:val="1"/>
      <w:numFmt w:val="decimal"/>
      <w:lvlText w:val="%1.%2"/>
      <w:lvlJc w:val="left"/>
      <w:pPr>
        <w:ind w:left="2232" w:hanging="1092"/>
      </w:pPr>
      <w:rPr>
        <w:rFonts w:hint="default"/>
      </w:rPr>
    </w:lvl>
    <w:lvl w:ilvl="2">
      <w:start w:val="1"/>
      <w:numFmt w:val="decimal"/>
      <w:lvlText w:val="%1.%2.%3"/>
      <w:lvlJc w:val="left"/>
      <w:pPr>
        <w:ind w:left="3372" w:hanging="1092"/>
      </w:pPr>
      <w:rPr>
        <w:rFonts w:hint="default"/>
      </w:rPr>
    </w:lvl>
    <w:lvl w:ilvl="3">
      <w:start w:val="1"/>
      <w:numFmt w:val="decimal"/>
      <w:lvlText w:val="%1.%2.%3.%4"/>
      <w:lvlJc w:val="left"/>
      <w:pPr>
        <w:ind w:left="4512" w:hanging="1092"/>
      </w:pPr>
      <w:rPr>
        <w:rFonts w:hint="default"/>
      </w:rPr>
    </w:lvl>
    <w:lvl w:ilvl="4">
      <w:start w:val="1"/>
      <w:numFmt w:val="decimal"/>
      <w:lvlText w:val="%1.%2.%3.%4.%5"/>
      <w:lvlJc w:val="left"/>
      <w:pPr>
        <w:ind w:left="5652" w:hanging="1092"/>
      </w:pPr>
      <w:rPr>
        <w:rFonts w:hint="default"/>
      </w:rPr>
    </w:lvl>
    <w:lvl w:ilvl="5">
      <w:start w:val="1"/>
      <w:numFmt w:val="decimal"/>
      <w:lvlText w:val="%1.%2.%3.%4.%5.%6"/>
      <w:lvlJc w:val="left"/>
      <w:pPr>
        <w:ind w:left="6792" w:hanging="1092"/>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1"/>
    </w:lvlOverride>
    <w:lvlOverride w:ilvl="1">
      <w:startOverride w:val="1"/>
    </w:lvlOverride>
    <w:lvlOverride w:ilvl="2">
      <w:startOverride w:val="1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9"/>
    <w:lvlOverride w:ilvl="0">
      <w:startOverride w:val="3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7"/>
    <w:lvlOverride w:ilvl="0">
      <w:startOverride w:val="1"/>
    </w:lvlOverride>
    <w:lvlOverride w:ilvl="1">
      <w:startOverride w:val="1"/>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AF63FB"/>
    <w:rsid w:val="000025CB"/>
    <w:rsid w:val="000B0ED6"/>
    <w:rsid w:val="000F24E3"/>
    <w:rsid w:val="0011594F"/>
    <w:rsid w:val="00172419"/>
    <w:rsid w:val="001A5F1A"/>
    <w:rsid w:val="001B7884"/>
    <w:rsid w:val="001D5E04"/>
    <w:rsid w:val="00206E46"/>
    <w:rsid w:val="00295A13"/>
    <w:rsid w:val="002F0BDC"/>
    <w:rsid w:val="003051CD"/>
    <w:rsid w:val="003176FC"/>
    <w:rsid w:val="00325B2A"/>
    <w:rsid w:val="00376580"/>
    <w:rsid w:val="00455270"/>
    <w:rsid w:val="00461B62"/>
    <w:rsid w:val="004E2894"/>
    <w:rsid w:val="004F4C7E"/>
    <w:rsid w:val="00584110"/>
    <w:rsid w:val="00584196"/>
    <w:rsid w:val="00593A74"/>
    <w:rsid w:val="0059635F"/>
    <w:rsid w:val="00670746"/>
    <w:rsid w:val="00673294"/>
    <w:rsid w:val="00690BED"/>
    <w:rsid w:val="00692552"/>
    <w:rsid w:val="00694EEF"/>
    <w:rsid w:val="00727F4F"/>
    <w:rsid w:val="00731B32"/>
    <w:rsid w:val="00752F28"/>
    <w:rsid w:val="00784237"/>
    <w:rsid w:val="00794703"/>
    <w:rsid w:val="007B1870"/>
    <w:rsid w:val="007B496F"/>
    <w:rsid w:val="00831120"/>
    <w:rsid w:val="0084788E"/>
    <w:rsid w:val="0089465C"/>
    <w:rsid w:val="008F7CFE"/>
    <w:rsid w:val="00A61D46"/>
    <w:rsid w:val="00A8440A"/>
    <w:rsid w:val="00A84ACC"/>
    <w:rsid w:val="00AA2E2F"/>
    <w:rsid w:val="00AB61ED"/>
    <w:rsid w:val="00AF4D7D"/>
    <w:rsid w:val="00AF63FB"/>
    <w:rsid w:val="00B06A4C"/>
    <w:rsid w:val="00B370D2"/>
    <w:rsid w:val="00B503AA"/>
    <w:rsid w:val="00BE28FB"/>
    <w:rsid w:val="00BE405E"/>
    <w:rsid w:val="00BF52A6"/>
    <w:rsid w:val="00C018A9"/>
    <w:rsid w:val="00C07705"/>
    <w:rsid w:val="00C422EA"/>
    <w:rsid w:val="00C71C1E"/>
    <w:rsid w:val="00C71F59"/>
    <w:rsid w:val="00C862C5"/>
    <w:rsid w:val="00C90176"/>
    <w:rsid w:val="00CC4431"/>
    <w:rsid w:val="00CD12CA"/>
    <w:rsid w:val="00D05538"/>
    <w:rsid w:val="00D306E8"/>
    <w:rsid w:val="00E1311E"/>
    <w:rsid w:val="00EB32BF"/>
    <w:rsid w:val="00EB5DB7"/>
    <w:rsid w:val="00EC6F8D"/>
    <w:rsid w:val="00EE5118"/>
    <w:rsid w:val="00F130A3"/>
    <w:rsid w:val="00F43034"/>
    <w:rsid w:val="00F64A78"/>
    <w:rsid w:val="00F740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63FB"/>
    <w:pPr>
      <w:suppressAutoHyphens/>
    </w:pPr>
    <w:rPr>
      <w:sz w:val="28"/>
      <w:lang w:eastAsia="ar-SA"/>
    </w:rPr>
  </w:style>
  <w:style w:type="paragraph" w:styleId="1">
    <w:name w:val="heading 1"/>
    <w:basedOn w:val="a"/>
    <w:next w:val="a"/>
    <w:qFormat/>
    <w:rsid w:val="00AF63FB"/>
    <w:pPr>
      <w:keepNext/>
      <w:widowControl w:val="0"/>
      <w:numPr>
        <w:numId w:val="2"/>
      </w:numPr>
      <w:outlineLvl w:val="0"/>
    </w:pPr>
  </w:style>
  <w:style w:type="paragraph" w:styleId="2">
    <w:name w:val="heading 2"/>
    <w:basedOn w:val="a"/>
    <w:next w:val="a"/>
    <w:qFormat/>
    <w:rsid w:val="00AF63FB"/>
    <w:pPr>
      <w:keepNext/>
      <w:widowControl w:val="0"/>
      <w:numPr>
        <w:ilvl w:val="1"/>
        <w:numId w:val="2"/>
      </w:numPr>
      <w:ind w:left="851"/>
      <w:outlineLvl w:val="1"/>
    </w:pPr>
  </w:style>
  <w:style w:type="paragraph" w:styleId="3">
    <w:name w:val="heading 3"/>
    <w:basedOn w:val="a"/>
    <w:next w:val="a"/>
    <w:qFormat/>
    <w:rsid w:val="00AF63FB"/>
    <w:pPr>
      <w:keepNext/>
      <w:widowControl w:val="0"/>
      <w:numPr>
        <w:ilvl w:val="2"/>
        <w:numId w:val="2"/>
      </w:numPr>
      <w:jc w:val="center"/>
      <w:outlineLvl w:val="2"/>
    </w:pPr>
    <w:rPr>
      <w:b/>
    </w:rPr>
  </w:style>
  <w:style w:type="paragraph" w:styleId="4">
    <w:name w:val="heading 4"/>
    <w:basedOn w:val="a"/>
    <w:next w:val="a"/>
    <w:qFormat/>
    <w:rsid w:val="00AF63FB"/>
    <w:pPr>
      <w:keepNext/>
      <w:widowControl w:val="0"/>
      <w:numPr>
        <w:ilvl w:val="3"/>
        <w:numId w:val="2"/>
      </w:numPr>
      <w:ind w:left="851"/>
      <w:jc w:val="both"/>
      <w:outlineLvl w:val="3"/>
    </w:pPr>
    <w:rPr>
      <w:i/>
    </w:rPr>
  </w:style>
  <w:style w:type="paragraph" w:styleId="5">
    <w:name w:val="heading 5"/>
    <w:basedOn w:val="a"/>
    <w:next w:val="a"/>
    <w:qFormat/>
    <w:rsid w:val="00AF63FB"/>
    <w:pPr>
      <w:keepNext/>
      <w:widowControl w:val="0"/>
      <w:numPr>
        <w:ilvl w:val="4"/>
        <w:numId w:val="2"/>
      </w:numPr>
      <w:ind w:left="851"/>
      <w:jc w:val="both"/>
      <w:outlineLvl w:val="4"/>
    </w:pPr>
    <w:rPr>
      <w:b/>
    </w:rPr>
  </w:style>
  <w:style w:type="paragraph" w:styleId="6">
    <w:name w:val="heading 6"/>
    <w:basedOn w:val="a"/>
    <w:next w:val="a"/>
    <w:qFormat/>
    <w:rsid w:val="00AF63FB"/>
    <w:pPr>
      <w:keepNext/>
      <w:numPr>
        <w:ilvl w:val="5"/>
        <w:numId w:val="2"/>
      </w:numPr>
      <w:spacing w:line="360" w:lineRule="auto"/>
      <w:jc w:val="center"/>
      <w:outlineLvl w:val="5"/>
    </w:pPr>
    <w:rPr>
      <w:b/>
      <w:sz w:val="24"/>
    </w:rPr>
  </w:style>
  <w:style w:type="paragraph" w:styleId="7">
    <w:name w:val="heading 7"/>
    <w:basedOn w:val="a"/>
    <w:next w:val="a"/>
    <w:qFormat/>
    <w:rsid w:val="00AF63FB"/>
    <w:pPr>
      <w:keepNext/>
      <w:widowControl w:val="0"/>
      <w:numPr>
        <w:ilvl w:val="6"/>
        <w:numId w:val="2"/>
      </w:numPr>
      <w:ind w:left="851"/>
      <w:jc w:val="both"/>
      <w:outlineLvl w:val="6"/>
    </w:pPr>
  </w:style>
  <w:style w:type="paragraph" w:styleId="9">
    <w:name w:val="heading 9"/>
    <w:basedOn w:val="a"/>
    <w:next w:val="a"/>
    <w:qFormat/>
    <w:rsid w:val="00AF63FB"/>
    <w:pPr>
      <w:keepNext/>
      <w:numPr>
        <w:ilvl w:val="8"/>
        <w:numId w:val="2"/>
      </w:numPr>
      <w:ind w:left="851"/>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rsid w:val="00AF63FB"/>
    <w:rPr>
      <w:sz w:val="20"/>
    </w:rPr>
  </w:style>
  <w:style w:type="paragraph" w:styleId="a4">
    <w:name w:val="header"/>
    <w:basedOn w:val="a"/>
    <w:rsid w:val="00AF63FB"/>
    <w:pPr>
      <w:tabs>
        <w:tab w:val="center" w:pos="4677"/>
        <w:tab w:val="right" w:pos="9355"/>
      </w:tabs>
    </w:pPr>
    <w:rPr>
      <w:sz w:val="24"/>
    </w:rPr>
  </w:style>
  <w:style w:type="paragraph" w:styleId="a5">
    <w:name w:val="footer"/>
    <w:basedOn w:val="a"/>
    <w:rsid w:val="00AF63FB"/>
    <w:pPr>
      <w:tabs>
        <w:tab w:val="center" w:pos="4677"/>
        <w:tab w:val="right" w:pos="9355"/>
      </w:tabs>
    </w:pPr>
  </w:style>
  <w:style w:type="paragraph" w:styleId="a6">
    <w:name w:val="Body Text"/>
    <w:basedOn w:val="a"/>
    <w:rsid w:val="00AF63FB"/>
    <w:pPr>
      <w:jc w:val="both"/>
    </w:pPr>
  </w:style>
  <w:style w:type="paragraph" w:styleId="a7">
    <w:name w:val="List"/>
    <w:basedOn w:val="a6"/>
    <w:rsid w:val="00AF63FB"/>
    <w:rPr>
      <w:rFonts w:ascii="Arial" w:hAnsi="Arial" w:cs="Tahoma"/>
    </w:rPr>
  </w:style>
  <w:style w:type="paragraph" w:styleId="a8">
    <w:name w:val="Subtitle"/>
    <w:basedOn w:val="a"/>
    <w:qFormat/>
    <w:rsid w:val="00AF63FB"/>
    <w:pPr>
      <w:spacing w:after="60"/>
      <w:jc w:val="center"/>
      <w:outlineLvl w:val="1"/>
    </w:pPr>
    <w:rPr>
      <w:rFonts w:ascii="Arial" w:hAnsi="Arial" w:cs="Arial"/>
      <w:sz w:val="24"/>
      <w:szCs w:val="24"/>
    </w:rPr>
  </w:style>
  <w:style w:type="paragraph" w:styleId="a9">
    <w:name w:val="Title"/>
    <w:basedOn w:val="a"/>
    <w:next w:val="a8"/>
    <w:qFormat/>
    <w:rsid w:val="00AF63FB"/>
    <w:pPr>
      <w:widowControl w:val="0"/>
      <w:jc w:val="center"/>
    </w:pPr>
    <w:rPr>
      <w:b/>
    </w:rPr>
  </w:style>
  <w:style w:type="paragraph" w:styleId="aa">
    <w:name w:val="Body Text Indent"/>
    <w:basedOn w:val="a"/>
    <w:rsid w:val="00AF63FB"/>
    <w:pPr>
      <w:widowControl w:val="0"/>
      <w:jc w:val="center"/>
    </w:pPr>
    <w:rPr>
      <w:b/>
    </w:rPr>
  </w:style>
  <w:style w:type="paragraph" w:customStyle="1" w:styleId="ab">
    <w:name w:val="Заголовок"/>
    <w:basedOn w:val="a"/>
    <w:next w:val="a6"/>
    <w:rsid w:val="00AF63FB"/>
    <w:pPr>
      <w:keepNext/>
      <w:spacing w:before="240" w:after="120"/>
    </w:pPr>
    <w:rPr>
      <w:rFonts w:ascii="Arial" w:eastAsia="Lucida Sans Unicode" w:hAnsi="Arial" w:cs="Tahoma"/>
      <w:szCs w:val="28"/>
    </w:rPr>
  </w:style>
  <w:style w:type="paragraph" w:customStyle="1" w:styleId="20">
    <w:name w:val="Название2"/>
    <w:basedOn w:val="a"/>
    <w:rsid w:val="00AF63FB"/>
    <w:pPr>
      <w:suppressLineNumbers/>
      <w:spacing w:before="120" w:after="120"/>
    </w:pPr>
    <w:rPr>
      <w:rFonts w:cs="Mangal"/>
      <w:i/>
      <w:iCs/>
      <w:sz w:val="24"/>
      <w:szCs w:val="24"/>
    </w:rPr>
  </w:style>
  <w:style w:type="paragraph" w:customStyle="1" w:styleId="21">
    <w:name w:val="Указатель2"/>
    <w:basedOn w:val="a"/>
    <w:rsid w:val="00AF63FB"/>
    <w:pPr>
      <w:suppressLineNumbers/>
    </w:pPr>
    <w:rPr>
      <w:rFonts w:cs="Mangal"/>
    </w:rPr>
  </w:style>
  <w:style w:type="paragraph" w:customStyle="1" w:styleId="10">
    <w:name w:val="Название1"/>
    <w:basedOn w:val="a"/>
    <w:rsid w:val="00AF63FB"/>
    <w:pPr>
      <w:suppressLineNumbers/>
      <w:spacing w:before="120" w:after="120"/>
    </w:pPr>
    <w:rPr>
      <w:rFonts w:ascii="Arial" w:hAnsi="Arial" w:cs="Tahoma"/>
      <w:i/>
      <w:iCs/>
      <w:sz w:val="20"/>
      <w:szCs w:val="24"/>
    </w:rPr>
  </w:style>
  <w:style w:type="paragraph" w:customStyle="1" w:styleId="11">
    <w:name w:val="Указатель1"/>
    <w:basedOn w:val="a"/>
    <w:rsid w:val="00AF63FB"/>
    <w:pPr>
      <w:suppressLineNumbers/>
    </w:pPr>
    <w:rPr>
      <w:rFonts w:ascii="Arial" w:hAnsi="Arial" w:cs="Tahoma"/>
    </w:rPr>
  </w:style>
  <w:style w:type="paragraph" w:customStyle="1" w:styleId="22">
    <w:name w:val="Текст2"/>
    <w:basedOn w:val="a"/>
    <w:rsid w:val="00AF63FB"/>
    <w:rPr>
      <w:rFonts w:ascii="Courier New" w:hAnsi="Courier New" w:cs="Courier New"/>
      <w:sz w:val="20"/>
    </w:rPr>
  </w:style>
  <w:style w:type="paragraph" w:customStyle="1" w:styleId="ConsNormal">
    <w:name w:val="ConsNormal"/>
    <w:rsid w:val="00AF63FB"/>
    <w:pPr>
      <w:widowControl w:val="0"/>
      <w:suppressAutoHyphens/>
      <w:ind w:firstLine="720"/>
    </w:pPr>
    <w:rPr>
      <w:rFonts w:ascii="Arial" w:eastAsia="Arial" w:hAnsi="Arial"/>
      <w:lang w:eastAsia="ar-SA"/>
    </w:rPr>
  </w:style>
  <w:style w:type="paragraph" w:customStyle="1" w:styleId="31">
    <w:name w:val="Основной текст с отступом 31"/>
    <w:basedOn w:val="a"/>
    <w:rsid w:val="00AF63FB"/>
    <w:pPr>
      <w:widowControl w:val="0"/>
      <w:ind w:firstLine="485"/>
      <w:jc w:val="both"/>
    </w:pPr>
  </w:style>
  <w:style w:type="paragraph" w:customStyle="1" w:styleId="12">
    <w:name w:val="Цитата1"/>
    <w:basedOn w:val="a"/>
    <w:rsid w:val="00AF63FB"/>
    <w:pPr>
      <w:widowControl w:val="0"/>
      <w:ind w:left="97" w:right="97" w:firstLine="97"/>
      <w:jc w:val="both"/>
    </w:pPr>
    <w:rPr>
      <w:i/>
    </w:rPr>
  </w:style>
  <w:style w:type="paragraph" w:customStyle="1" w:styleId="ConsNonformat">
    <w:name w:val="ConsNonformat"/>
    <w:rsid w:val="00AF63FB"/>
    <w:pPr>
      <w:widowControl w:val="0"/>
      <w:suppressAutoHyphens/>
    </w:pPr>
    <w:rPr>
      <w:rFonts w:ascii="Courier New" w:eastAsia="Arial" w:hAnsi="Courier New"/>
      <w:lang w:eastAsia="ar-SA"/>
    </w:rPr>
  </w:style>
  <w:style w:type="paragraph" w:customStyle="1" w:styleId="310">
    <w:name w:val="Основной текст 31"/>
    <w:basedOn w:val="a"/>
    <w:rsid w:val="00AF63FB"/>
    <w:pPr>
      <w:jc w:val="both"/>
    </w:pPr>
    <w:rPr>
      <w:b/>
    </w:rPr>
  </w:style>
  <w:style w:type="paragraph" w:customStyle="1" w:styleId="H3">
    <w:name w:val="H3"/>
    <w:basedOn w:val="a"/>
    <w:next w:val="a"/>
    <w:rsid w:val="00AF63FB"/>
    <w:pPr>
      <w:keepNext/>
      <w:spacing w:before="100" w:after="100"/>
    </w:pPr>
    <w:rPr>
      <w:b/>
    </w:rPr>
  </w:style>
  <w:style w:type="paragraph" w:customStyle="1" w:styleId="210">
    <w:name w:val="Основной текст с отступом 21"/>
    <w:basedOn w:val="a"/>
    <w:rsid w:val="00AF63FB"/>
    <w:pPr>
      <w:widowControl w:val="0"/>
      <w:ind w:firstLine="485"/>
      <w:jc w:val="both"/>
    </w:pPr>
    <w:rPr>
      <w:i/>
    </w:rPr>
  </w:style>
  <w:style w:type="paragraph" w:customStyle="1" w:styleId="211">
    <w:name w:val="Основной текст 21"/>
    <w:basedOn w:val="a"/>
    <w:rsid w:val="00AF63FB"/>
    <w:pPr>
      <w:jc w:val="both"/>
    </w:pPr>
    <w:rPr>
      <w:color w:val="008080"/>
    </w:rPr>
  </w:style>
  <w:style w:type="paragraph" w:customStyle="1" w:styleId="220">
    <w:name w:val="Основной текст 22"/>
    <w:basedOn w:val="a"/>
    <w:rsid w:val="00AF63FB"/>
    <w:pPr>
      <w:tabs>
        <w:tab w:val="left" w:pos="720"/>
        <w:tab w:val="left" w:pos="851"/>
      </w:tabs>
      <w:ind w:firstLine="709"/>
      <w:jc w:val="both"/>
    </w:pPr>
  </w:style>
  <w:style w:type="paragraph" w:customStyle="1" w:styleId="ac">
    <w:name w:val="Содержимое таблицы"/>
    <w:basedOn w:val="a"/>
    <w:rsid w:val="00AF63FB"/>
    <w:pPr>
      <w:suppressLineNumbers/>
    </w:pPr>
  </w:style>
  <w:style w:type="paragraph" w:customStyle="1" w:styleId="ad">
    <w:name w:val="Заголовок таблицы"/>
    <w:basedOn w:val="ac"/>
    <w:rsid w:val="00AF63FB"/>
    <w:pPr>
      <w:jc w:val="center"/>
    </w:pPr>
    <w:rPr>
      <w:b/>
      <w:bCs/>
    </w:rPr>
  </w:style>
  <w:style w:type="paragraph" w:customStyle="1" w:styleId="ae">
    <w:name w:val="Содержимое врезки"/>
    <w:basedOn w:val="a6"/>
    <w:rsid w:val="00AF63FB"/>
  </w:style>
  <w:style w:type="paragraph" w:customStyle="1" w:styleId="ConsPlusNormal">
    <w:name w:val="ConsPlusNormal"/>
    <w:next w:val="a"/>
    <w:rsid w:val="00AF63FB"/>
    <w:pPr>
      <w:widowControl w:val="0"/>
      <w:suppressAutoHyphens/>
      <w:autoSpaceDE w:val="0"/>
      <w:ind w:firstLine="720"/>
    </w:pPr>
    <w:rPr>
      <w:rFonts w:ascii="Arial" w:eastAsia="Arial" w:hAnsi="Arial"/>
      <w:kern w:val="2"/>
    </w:rPr>
  </w:style>
  <w:style w:type="paragraph" w:customStyle="1" w:styleId="13">
    <w:name w:val="Текст1"/>
    <w:basedOn w:val="a"/>
    <w:rsid w:val="00AF63FB"/>
    <w:rPr>
      <w:rFonts w:ascii="Courier New" w:hAnsi="Courier New" w:cs="Courier New"/>
    </w:rPr>
  </w:style>
  <w:style w:type="paragraph" w:customStyle="1" w:styleId="text">
    <w:name w:val="text"/>
    <w:basedOn w:val="a"/>
    <w:rsid w:val="00AF63FB"/>
    <w:pPr>
      <w:suppressAutoHyphens w:val="0"/>
      <w:ind w:firstLine="567"/>
      <w:jc w:val="both"/>
    </w:pPr>
    <w:rPr>
      <w:rFonts w:ascii="Arial" w:hAnsi="Arial" w:cs="Arial"/>
      <w:kern w:val="2"/>
      <w:sz w:val="24"/>
      <w:szCs w:val="24"/>
    </w:rPr>
  </w:style>
  <w:style w:type="character" w:customStyle="1" w:styleId="WW8Num3z2">
    <w:name w:val="WW8Num3z2"/>
    <w:rsid w:val="00AF63FB"/>
    <w:rPr>
      <w:b w:val="0"/>
      <w:bCs w:val="0"/>
      <w:sz w:val="24"/>
      <w:szCs w:val="24"/>
    </w:rPr>
  </w:style>
  <w:style w:type="character" w:customStyle="1" w:styleId="WW8Num4z2">
    <w:name w:val="WW8Num4z2"/>
    <w:rsid w:val="00AF63FB"/>
    <w:rPr>
      <w:b w:val="0"/>
      <w:bCs w:val="0"/>
      <w:sz w:val="24"/>
      <w:szCs w:val="24"/>
    </w:rPr>
  </w:style>
  <w:style w:type="character" w:customStyle="1" w:styleId="WW8Num6z0">
    <w:name w:val="WW8Num6z0"/>
    <w:rsid w:val="00AF63FB"/>
    <w:rPr>
      <w:b w:val="0"/>
      <w:bCs w:val="0"/>
    </w:rPr>
  </w:style>
  <w:style w:type="character" w:customStyle="1" w:styleId="WW8Num7z2">
    <w:name w:val="WW8Num7z2"/>
    <w:rsid w:val="00AF63FB"/>
    <w:rPr>
      <w:b w:val="0"/>
      <w:bCs w:val="0"/>
      <w:sz w:val="24"/>
      <w:szCs w:val="24"/>
    </w:rPr>
  </w:style>
  <w:style w:type="character" w:customStyle="1" w:styleId="WW8Num8z2">
    <w:name w:val="WW8Num8z2"/>
    <w:rsid w:val="00AF63FB"/>
    <w:rPr>
      <w:b w:val="0"/>
      <w:bCs w:val="0"/>
      <w:sz w:val="24"/>
      <w:szCs w:val="24"/>
    </w:rPr>
  </w:style>
  <w:style w:type="character" w:customStyle="1" w:styleId="WW8Num9z2">
    <w:name w:val="WW8Num9z2"/>
    <w:rsid w:val="00AF63FB"/>
    <w:rPr>
      <w:b w:val="0"/>
      <w:bCs w:val="0"/>
      <w:sz w:val="24"/>
      <w:szCs w:val="24"/>
    </w:rPr>
  </w:style>
  <w:style w:type="character" w:customStyle="1" w:styleId="WW8Num10z2">
    <w:name w:val="WW8Num10z2"/>
    <w:rsid w:val="00AF63FB"/>
    <w:rPr>
      <w:b w:val="0"/>
      <w:bCs w:val="0"/>
      <w:sz w:val="24"/>
      <w:szCs w:val="24"/>
    </w:rPr>
  </w:style>
  <w:style w:type="character" w:customStyle="1" w:styleId="WW8Num11z2">
    <w:name w:val="WW8Num11z2"/>
    <w:rsid w:val="00AF63FB"/>
    <w:rPr>
      <w:b w:val="0"/>
      <w:bCs w:val="0"/>
      <w:sz w:val="24"/>
      <w:szCs w:val="24"/>
    </w:rPr>
  </w:style>
  <w:style w:type="character" w:customStyle="1" w:styleId="WW8Num12z2">
    <w:name w:val="WW8Num12z2"/>
    <w:rsid w:val="00AF63FB"/>
    <w:rPr>
      <w:b w:val="0"/>
      <w:bCs w:val="0"/>
      <w:sz w:val="24"/>
      <w:szCs w:val="24"/>
    </w:rPr>
  </w:style>
  <w:style w:type="character" w:customStyle="1" w:styleId="WW8Num13z2">
    <w:name w:val="WW8Num13z2"/>
    <w:rsid w:val="00AF63FB"/>
    <w:rPr>
      <w:b w:val="0"/>
      <w:bCs w:val="0"/>
      <w:sz w:val="24"/>
      <w:szCs w:val="24"/>
    </w:rPr>
  </w:style>
  <w:style w:type="character" w:customStyle="1" w:styleId="WW8Num16z1">
    <w:name w:val="WW8Num16z1"/>
    <w:rsid w:val="00AF63FB"/>
    <w:rPr>
      <w:b w:val="0"/>
      <w:bCs w:val="0"/>
    </w:rPr>
  </w:style>
  <w:style w:type="character" w:customStyle="1" w:styleId="WW8Num17z1">
    <w:name w:val="WW8Num17z1"/>
    <w:rsid w:val="00AF63FB"/>
    <w:rPr>
      <w:b w:val="0"/>
      <w:bCs w:val="0"/>
    </w:rPr>
  </w:style>
  <w:style w:type="character" w:customStyle="1" w:styleId="WW8Num19z1">
    <w:name w:val="WW8Num19z1"/>
    <w:rsid w:val="00AF63FB"/>
    <w:rPr>
      <w:b w:val="0"/>
      <w:bCs w:val="0"/>
    </w:rPr>
  </w:style>
  <w:style w:type="character" w:customStyle="1" w:styleId="23">
    <w:name w:val="Основной шрифт абзаца2"/>
    <w:rsid w:val="00AF63FB"/>
  </w:style>
  <w:style w:type="character" w:customStyle="1" w:styleId="Absatz-Standardschriftart">
    <w:name w:val="Absatz-Standardschriftart"/>
    <w:rsid w:val="00AF63FB"/>
  </w:style>
  <w:style w:type="character" w:customStyle="1" w:styleId="WW-Absatz-Standardschriftart">
    <w:name w:val="WW-Absatz-Standardschriftart"/>
    <w:rsid w:val="00AF63FB"/>
  </w:style>
  <w:style w:type="character" w:customStyle="1" w:styleId="WW-Absatz-Standardschriftart1">
    <w:name w:val="WW-Absatz-Standardschriftart1"/>
    <w:rsid w:val="00AF63FB"/>
  </w:style>
  <w:style w:type="character" w:customStyle="1" w:styleId="WW-Absatz-Standardschriftart11">
    <w:name w:val="WW-Absatz-Standardschriftart11"/>
    <w:rsid w:val="00AF63FB"/>
  </w:style>
  <w:style w:type="character" w:customStyle="1" w:styleId="WW-Absatz-Standardschriftart111">
    <w:name w:val="WW-Absatz-Standardschriftart111"/>
    <w:rsid w:val="00AF63FB"/>
  </w:style>
  <w:style w:type="character" w:customStyle="1" w:styleId="WW-Absatz-Standardschriftart1111">
    <w:name w:val="WW-Absatz-Standardschriftart1111"/>
    <w:rsid w:val="00AF63FB"/>
  </w:style>
  <w:style w:type="character" w:customStyle="1" w:styleId="14">
    <w:name w:val="Основной шрифт абзаца1"/>
    <w:rsid w:val="00AF63FB"/>
  </w:style>
  <w:style w:type="character" w:customStyle="1" w:styleId="af">
    <w:name w:val="Символ сноски"/>
    <w:basedOn w:val="14"/>
    <w:rsid w:val="00AF63FB"/>
    <w:rPr>
      <w:vertAlign w:val="superscript"/>
    </w:rPr>
  </w:style>
  <w:style w:type="character" w:customStyle="1" w:styleId="af0">
    <w:name w:val="Символ нумерации"/>
    <w:rsid w:val="00AF63FB"/>
  </w:style>
  <w:style w:type="character" w:customStyle="1" w:styleId="WW8Num9z0">
    <w:name w:val="WW8Num9z0"/>
    <w:rsid w:val="00AF63FB"/>
    <w:rPr>
      <w:b w:val="0"/>
      <w:bCs w:val="0"/>
      <w:sz w:val="24"/>
      <w:szCs w:val="24"/>
    </w:rPr>
  </w:style>
  <w:style w:type="character" w:customStyle="1" w:styleId="WW8Num2z2">
    <w:name w:val="WW8Num2z2"/>
    <w:rsid w:val="00AF63FB"/>
    <w:rPr>
      <w:b w:val="0"/>
      <w:bCs w:val="0"/>
      <w:sz w:val="24"/>
      <w:szCs w:val="24"/>
    </w:rPr>
  </w:style>
  <w:style w:type="character" w:customStyle="1" w:styleId="WW8Num5z2">
    <w:name w:val="WW8Num5z2"/>
    <w:rsid w:val="00AF63FB"/>
    <w:rPr>
      <w:b w:val="0"/>
      <w:bCs w:val="0"/>
      <w:sz w:val="24"/>
      <w:szCs w:val="24"/>
    </w:rPr>
  </w:style>
  <w:style w:type="character" w:customStyle="1" w:styleId="WW8Num6z2">
    <w:name w:val="WW8Num6z2"/>
    <w:rsid w:val="00AF63FB"/>
    <w:rPr>
      <w:b w:val="0"/>
      <w:bCs w:val="0"/>
      <w:sz w:val="24"/>
      <w:szCs w:val="24"/>
    </w:rPr>
  </w:style>
  <w:style w:type="paragraph" w:customStyle="1" w:styleId="15">
    <w:name w:val="1 Знак"/>
    <w:basedOn w:val="a"/>
    <w:rsid w:val="00AF63FB"/>
    <w:pPr>
      <w:widowControl w:val="0"/>
      <w:suppressAutoHyphens w:val="0"/>
      <w:adjustRightInd w:val="0"/>
      <w:spacing w:after="160" w:line="240" w:lineRule="exact"/>
      <w:jc w:val="right"/>
    </w:pPr>
    <w:rPr>
      <w:rFonts w:ascii="Baltica" w:hAnsi="Baltica" w:cs="Baltica"/>
      <w:sz w:val="20"/>
      <w:lang w:val="en-GB" w:eastAsia="en-US"/>
    </w:rPr>
  </w:style>
  <w:style w:type="paragraph" w:styleId="af1">
    <w:name w:val="List Paragraph"/>
    <w:basedOn w:val="a"/>
    <w:uiPriority w:val="99"/>
    <w:qFormat/>
    <w:rsid w:val="000F24E3"/>
    <w:pPr>
      <w:ind w:left="720"/>
      <w:contextualSpacing/>
    </w:pPr>
  </w:style>
  <w:style w:type="character" w:styleId="af2">
    <w:name w:val="Hyperlink"/>
    <w:uiPriority w:val="99"/>
    <w:rsid w:val="004F4C7E"/>
    <w:rPr>
      <w:color w:val="000080"/>
      <w:u w:val="single"/>
    </w:rPr>
  </w:style>
  <w:style w:type="paragraph" w:styleId="af3">
    <w:name w:val="Normal (Web)"/>
    <w:basedOn w:val="a"/>
    <w:rsid w:val="00794703"/>
    <w:pPr>
      <w:suppressAutoHyphens w:val="0"/>
      <w:spacing w:before="100" w:beforeAutospacing="1" w:after="119"/>
    </w:pPr>
    <w:rPr>
      <w:sz w:val="24"/>
      <w:szCs w:val="24"/>
      <w:lang w:eastAsia="ru-RU"/>
    </w:rPr>
  </w:style>
  <w:style w:type="paragraph" w:styleId="af4">
    <w:name w:val="No Spacing"/>
    <w:uiPriority w:val="1"/>
    <w:qFormat/>
    <w:rsid w:val="00794703"/>
    <w:pPr>
      <w:suppressAutoHyphens/>
    </w:pPr>
    <w:rPr>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63FB"/>
    <w:pPr>
      <w:suppressAutoHyphens/>
    </w:pPr>
    <w:rPr>
      <w:sz w:val="28"/>
      <w:lang w:eastAsia="ar-SA"/>
    </w:rPr>
  </w:style>
  <w:style w:type="paragraph" w:styleId="1">
    <w:name w:val="heading 1"/>
    <w:basedOn w:val="a"/>
    <w:next w:val="a"/>
    <w:qFormat/>
    <w:rsid w:val="00AF63FB"/>
    <w:pPr>
      <w:keepNext/>
      <w:widowControl w:val="0"/>
      <w:numPr>
        <w:numId w:val="2"/>
      </w:numPr>
      <w:outlineLvl w:val="0"/>
    </w:pPr>
  </w:style>
  <w:style w:type="paragraph" w:styleId="2">
    <w:name w:val="heading 2"/>
    <w:basedOn w:val="a"/>
    <w:next w:val="a"/>
    <w:qFormat/>
    <w:rsid w:val="00AF63FB"/>
    <w:pPr>
      <w:keepNext/>
      <w:widowControl w:val="0"/>
      <w:numPr>
        <w:ilvl w:val="1"/>
        <w:numId w:val="2"/>
      </w:numPr>
      <w:ind w:left="851"/>
      <w:outlineLvl w:val="1"/>
    </w:pPr>
  </w:style>
  <w:style w:type="paragraph" w:styleId="3">
    <w:name w:val="heading 3"/>
    <w:basedOn w:val="a"/>
    <w:next w:val="a"/>
    <w:qFormat/>
    <w:rsid w:val="00AF63FB"/>
    <w:pPr>
      <w:keepNext/>
      <w:widowControl w:val="0"/>
      <w:numPr>
        <w:ilvl w:val="2"/>
        <w:numId w:val="2"/>
      </w:numPr>
      <w:jc w:val="center"/>
      <w:outlineLvl w:val="2"/>
    </w:pPr>
    <w:rPr>
      <w:b/>
    </w:rPr>
  </w:style>
  <w:style w:type="paragraph" w:styleId="4">
    <w:name w:val="heading 4"/>
    <w:basedOn w:val="a"/>
    <w:next w:val="a"/>
    <w:qFormat/>
    <w:rsid w:val="00AF63FB"/>
    <w:pPr>
      <w:keepNext/>
      <w:widowControl w:val="0"/>
      <w:numPr>
        <w:ilvl w:val="3"/>
        <w:numId w:val="2"/>
      </w:numPr>
      <w:ind w:left="851"/>
      <w:jc w:val="both"/>
      <w:outlineLvl w:val="3"/>
    </w:pPr>
    <w:rPr>
      <w:i/>
    </w:rPr>
  </w:style>
  <w:style w:type="paragraph" w:styleId="5">
    <w:name w:val="heading 5"/>
    <w:basedOn w:val="a"/>
    <w:next w:val="a"/>
    <w:qFormat/>
    <w:rsid w:val="00AF63FB"/>
    <w:pPr>
      <w:keepNext/>
      <w:widowControl w:val="0"/>
      <w:numPr>
        <w:ilvl w:val="4"/>
        <w:numId w:val="2"/>
      </w:numPr>
      <w:ind w:left="851"/>
      <w:jc w:val="both"/>
      <w:outlineLvl w:val="4"/>
    </w:pPr>
    <w:rPr>
      <w:b/>
    </w:rPr>
  </w:style>
  <w:style w:type="paragraph" w:styleId="6">
    <w:name w:val="heading 6"/>
    <w:basedOn w:val="a"/>
    <w:next w:val="a"/>
    <w:qFormat/>
    <w:rsid w:val="00AF63FB"/>
    <w:pPr>
      <w:keepNext/>
      <w:numPr>
        <w:ilvl w:val="5"/>
        <w:numId w:val="2"/>
      </w:numPr>
      <w:spacing w:line="360" w:lineRule="auto"/>
      <w:jc w:val="center"/>
      <w:outlineLvl w:val="5"/>
    </w:pPr>
    <w:rPr>
      <w:b/>
      <w:sz w:val="24"/>
    </w:rPr>
  </w:style>
  <w:style w:type="paragraph" w:styleId="7">
    <w:name w:val="heading 7"/>
    <w:basedOn w:val="a"/>
    <w:next w:val="a"/>
    <w:qFormat/>
    <w:rsid w:val="00AF63FB"/>
    <w:pPr>
      <w:keepNext/>
      <w:widowControl w:val="0"/>
      <w:numPr>
        <w:ilvl w:val="6"/>
        <w:numId w:val="2"/>
      </w:numPr>
      <w:ind w:left="851"/>
      <w:jc w:val="both"/>
      <w:outlineLvl w:val="6"/>
    </w:pPr>
  </w:style>
  <w:style w:type="paragraph" w:styleId="9">
    <w:name w:val="heading 9"/>
    <w:basedOn w:val="a"/>
    <w:next w:val="a"/>
    <w:qFormat/>
    <w:rsid w:val="00AF63FB"/>
    <w:pPr>
      <w:keepNext/>
      <w:numPr>
        <w:ilvl w:val="8"/>
        <w:numId w:val="2"/>
      </w:numPr>
      <w:ind w:left="851"/>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rsid w:val="00AF63FB"/>
    <w:rPr>
      <w:sz w:val="20"/>
    </w:rPr>
  </w:style>
  <w:style w:type="paragraph" w:styleId="a4">
    <w:name w:val="header"/>
    <w:basedOn w:val="a"/>
    <w:rsid w:val="00AF63FB"/>
    <w:pPr>
      <w:tabs>
        <w:tab w:val="center" w:pos="4677"/>
        <w:tab w:val="right" w:pos="9355"/>
      </w:tabs>
    </w:pPr>
    <w:rPr>
      <w:sz w:val="24"/>
    </w:rPr>
  </w:style>
  <w:style w:type="paragraph" w:styleId="a5">
    <w:name w:val="footer"/>
    <w:basedOn w:val="a"/>
    <w:rsid w:val="00AF63FB"/>
    <w:pPr>
      <w:tabs>
        <w:tab w:val="center" w:pos="4677"/>
        <w:tab w:val="right" w:pos="9355"/>
      </w:tabs>
    </w:pPr>
  </w:style>
  <w:style w:type="paragraph" w:styleId="a6">
    <w:name w:val="Body Text"/>
    <w:basedOn w:val="a"/>
    <w:rsid w:val="00AF63FB"/>
    <w:pPr>
      <w:jc w:val="both"/>
    </w:pPr>
  </w:style>
  <w:style w:type="paragraph" w:styleId="a7">
    <w:name w:val="List"/>
    <w:basedOn w:val="a6"/>
    <w:rsid w:val="00AF63FB"/>
    <w:rPr>
      <w:rFonts w:ascii="Arial" w:hAnsi="Arial" w:cs="Tahoma"/>
    </w:rPr>
  </w:style>
  <w:style w:type="paragraph" w:styleId="a8">
    <w:name w:val="Subtitle"/>
    <w:basedOn w:val="a"/>
    <w:qFormat/>
    <w:rsid w:val="00AF63FB"/>
    <w:pPr>
      <w:spacing w:after="60"/>
      <w:jc w:val="center"/>
      <w:outlineLvl w:val="1"/>
    </w:pPr>
    <w:rPr>
      <w:rFonts w:ascii="Arial" w:hAnsi="Arial" w:cs="Arial"/>
      <w:sz w:val="24"/>
      <w:szCs w:val="24"/>
    </w:rPr>
  </w:style>
  <w:style w:type="paragraph" w:styleId="a9">
    <w:name w:val="Title"/>
    <w:basedOn w:val="a"/>
    <w:next w:val="a8"/>
    <w:qFormat/>
    <w:rsid w:val="00AF63FB"/>
    <w:pPr>
      <w:widowControl w:val="0"/>
      <w:jc w:val="center"/>
    </w:pPr>
    <w:rPr>
      <w:b/>
    </w:rPr>
  </w:style>
  <w:style w:type="paragraph" w:styleId="aa">
    <w:name w:val="Body Text Indent"/>
    <w:basedOn w:val="a"/>
    <w:rsid w:val="00AF63FB"/>
    <w:pPr>
      <w:widowControl w:val="0"/>
      <w:jc w:val="center"/>
    </w:pPr>
    <w:rPr>
      <w:b/>
    </w:rPr>
  </w:style>
  <w:style w:type="paragraph" w:customStyle="1" w:styleId="ab">
    <w:name w:val="Заголовок"/>
    <w:basedOn w:val="a"/>
    <w:next w:val="a6"/>
    <w:rsid w:val="00AF63FB"/>
    <w:pPr>
      <w:keepNext/>
      <w:spacing w:before="240" w:after="120"/>
    </w:pPr>
    <w:rPr>
      <w:rFonts w:ascii="Arial" w:eastAsia="Lucida Sans Unicode" w:hAnsi="Arial" w:cs="Tahoma"/>
      <w:szCs w:val="28"/>
    </w:rPr>
  </w:style>
  <w:style w:type="paragraph" w:customStyle="1" w:styleId="20">
    <w:name w:val="Название2"/>
    <w:basedOn w:val="a"/>
    <w:rsid w:val="00AF63FB"/>
    <w:pPr>
      <w:suppressLineNumbers/>
      <w:spacing w:before="120" w:after="120"/>
    </w:pPr>
    <w:rPr>
      <w:rFonts w:cs="Mangal"/>
      <w:i/>
      <w:iCs/>
      <w:sz w:val="24"/>
      <w:szCs w:val="24"/>
    </w:rPr>
  </w:style>
  <w:style w:type="paragraph" w:customStyle="1" w:styleId="21">
    <w:name w:val="Указатель2"/>
    <w:basedOn w:val="a"/>
    <w:rsid w:val="00AF63FB"/>
    <w:pPr>
      <w:suppressLineNumbers/>
    </w:pPr>
    <w:rPr>
      <w:rFonts w:cs="Mangal"/>
    </w:rPr>
  </w:style>
  <w:style w:type="paragraph" w:customStyle="1" w:styleId="10">
    <w:name w:val="Название1"/>
    <w:basedOn w:val="a"/>
    <w:rsid w:val="00AF63FB"/>
    <w:pPr>
      <w:suppressLineNumbers/>
      <w:spacing w:before="120" w:after="120"/>
    </w:pPr>
    <w:rPr>
      <w:rFonts w:ascii="Arial" w:hAnsi="Arial" w:cs="Tahoma"/>
      <w:i/>
      <w:iCs/>
      <w:sz w:val="20"/>
      <w:szCs w:val="24"/>
    </w:rPr>
  </w:style>
  <w:style w:type="paragraph" w:customStyle="1" w:styleId="11">
    <w:name w:val="Указатель1"/>
    <w:basedOn w:val="a"/>
    <w:rsid w:val="00AF63FB"/>
    <w:pPr>
      <w:suppressLineNumbers/>
    </w:pPr>
    <w:rPr>
      <w:rFonts w:ascii="Arial" w:hAnsi="Arial" w:cs="Tahoma"/>
    </w:rPr>
  </w:style>
  <w:style w:type="paragraph" w:customStyle="1" w:styleId="22">
    <w:name w:val="Текст2"/>
    <w:basedOn w:val="a"/>
    <w:rsid w:val="00AF63FB"/>
    <w:rPr>
      <w:rFonts w:ascii="Courier New" w:hAnsi="Courier New" w:cs="Courier New"/>
      <w:sz w:val="20"/>
    </w:rPr>
  </w:style>
  <w:style w:type="paragraph" w:customStyle="1" w:styleId="ConsNormal">
    <w:name w:val="ConsNormal"/>
    <w:rsid w:val="00AF63FB"/>
    <w:pPr>
      <w:widowControl w:val="0"/>
      <w:suppressAutoHyphens/>
      <w:ind w:firstLine="720"/>
    </w:pPr>
    <w:rPr>
      <w:rFonts w:ascii="Arial" w:eastAsia="Arial" w:hAnsi="Arial"/>
      <w:lang w:eastAsia="ar-SA"/>
    </w:rPr>
  </w:style>
  <w:style w:type="paragraph" w:customStyle="1" w:styleId="31">
    <w:name w:val="Основной текст с отступом 31"/>
    <w:basedOn w:val="a"/>
    <w:rsid w:val="00AF63FB"/>
    <w:pPr>
      <w:widowControl w:val="0"/>
      <w:ind w:firstLine="485"/>
      <w:jc w:val="both"/>
    </w:pPr>
  </w:style>
  <w:style w:type="paragraph" w:customStyle="1" w:styleId="12">
    <w:name w:val="Цитата1"/>
    <w:basedOn w:val="a"/>
    <w:rsid w:val="00AF63FB"/>
    <w:pPr>
      <w:widowControl w:val="0"/>
      <w:ind w:left="97" w:right="97" w:firstLine="97"/>
      <w:jc w:val="both"/>
    </w:pPr>
    <w:rPr>
      <w:i/>
    </w:rPr>
  </w:style>
  <w:style w:type="paragraph" w:customStyle="1" w:styleId="ConsNonformat">
    <w:name w:val="ConsNonformat"/>
    <w:rsid w:val="00AF63FB"/>
    <w:pPr>
      <w:widowControl w:val="0"/>
      <w:suppressAutoHyphens/>
    </w:pPr>
    <w:rPr>
      <w:rFonts w:ascii="Courier New" w:eastAsia="Arial" w:hAnsi="Courier New"/>
      <w:lang w:eastAsia="ar-SA"/>
    </w:rPr>
  </w:style>
  <w:style w:type="paragraph" w:customStyle="1" w:styleId="310">
    <w:name w:val="Основной текст 31"/>
    <w:basedOn w:val="a"/>
    <w:rsid w:val="00AF63FB"/>
    <w:pPr>
      <w:jc w:val="both"/>
    </w:pPr>
    <w:rPr>
      <w:b/>
    </w:rPr>
  </w:style>
  <w:style w:type="paragraph" w:customStyle="1" w:styleId="H3">
    <w:name w:val="H3"/>
    <w:basedOn w:val="a"/>
    <w:next w:val="a"/>
    <w:rsid w:val="00AF63FB"/>
    <w:pPr>
      <w:keepNext/>
      <w:spacing w:before="100" w:after="100"/>
    </w:pPr>
    <w:rPr>
      <w:b/>
    </w:rPr>
  </w:style>
  <w:style w:type="paragraph" w:customStyle="1" w:styleId="210">
    <w:name w:val="Основной текст с отступом 21"/>
    <w:basedOn w:val="a"/>
    <w:rsid w:val="00AF63FB"/>
    <w:pPr>
      <w:widowControl w:val="0"/>
      <w:ind w:firstLine="485"/>
      <w:jc w:val="both"/>
    </w:pPr>
    <w:rPr>
      <w:i/>
    </w:rPr>
  </w:style>
  <w:style w:type="paragraph" w:customStyle="1" w:styleId="211">
    <w:name w:val="Основной текст 21"/>
    <w:basedOn w:val="a"/>
    <w:rsid w:val="00AF63FB"/>
    <w:pPr>
      <w:jc w:val="both"/>
    </w:pPr>
    <w:rPr>
      <w:color w:val="008080"/>
    </w:rPr>
  </w:style>
  <w:style w:type="paragraph" w:customStyle="1" w:styleId="220">
    <w:name w:val="Основной текст 22"/>
    <w:basedOn w:val="a"/>
    <w:rsid w:val="00AF63FB"/>
    <w:pPr>
      <w:tabs>
        <w:tab w:val="left" w:pos="720"/>
        <w:tab w:val="left" w:pos="851"/>
      </w:tabs>
      <w:ind w:firstLine="709"/>
      <w:jc w:val="both"/>
    </w:pPr>
  </w:style>
  <w:style w:type="paragraph" w:customStyle="1" w:styleId="ac">
    <w:name w:val="Содержимое таблицы"/>
    <w:basedOn w:val="a"/>
    <w:rsid w:val="00AF63FB"/>
    <w:pPr>
      <w:suppressLineNumbers/>
    </w:pPr>
  </w:style>
  <w:style w:type="paragraph" w:customStyle="1" w:styleId="ad">
    <w:name w:val="Заголовок таблицы"/>
    <w:basedOn w:val="ac"/>
    <w:rsid w:val="00AF63FB"/>
    <w:pPr>
      <w:jc w:val="center"/>
    </w:pPr>
    <w:rPr>
      <w:b/>
      <w:bCs/>
    </w:rPr>
  </w:style>
  <w:style w:type="paragraph" w:customStyle="1" w:styleId="ae">
    <w:name w:val="Содержимое врезки"/>
    <w:basedOn w:val="a6"/>
    <w:rsid w:val="00AF63FB"/>
  </w:style>
  <w:style w:type="paragraph" w:customStyle="1" w:styleId="ConsPlusNormal">
    <w:name w:val="ConsPlusNormal"/>
    <w:next w:val="a"/>
    <w:rsid w:val="00AF63FB"/>
    <w:pPr>
      <w:widowControl w:val="0"/>
      <w:suppressAutoHyphens/>
      <w:autoSpaceDE w:val="0"/>
      <w:ind w:firstLine="720"/>
    </w:pPr>
    <w:rPr>
      <w:rFonts w:ascii="Arial" w:eastAsia="Arial" w:hAnsi="Arial"/>
      <w:kern w:val="2"/>
    </w:rPr>
  </w:style>
  <w:style w:type="paragraph" w:customStyle="1" w:styleId="13">
    <w:name w:val="Текст1"/>
    <w:basedOn w:val="a"/>
    <w:rsid w:val="00AF63FB"/>
    <w:rPr>
      <w:rFonts w:ascii="Courier New" w:hAnsi="Courier New" w:cs="Courier New"/>
    </w:rPr>
  </w:style>
  <w:style w:type="paragraph" w:customStyle="1" w:styleId="text">
    <w:name w:val="text"/>
    <w:basedOn w:val="a"/>
    <w:rsid w:val="00AF63FB"/>
    <w:pPr>
      <w:suppressAutoHyphens w:val="0"/>
      <w:ind w:firstLine="567"/>
      <w:jc w:val="both"/>
    </w:pPr>
    <w:rPr>
      <w:rFonts w:ascii="Arial" w:hAnsi="Arial" w:cs="Arial"/>
      <w:kern w:val="2"/>
      <w:sz w:val="24"/>
      <w:szCs w:val="24"/>
    </w:rPr>
  </w:style>
  <w:style w:type="character" w:customStyle="1" w:styleId="WW8Num3z2">
    <w:name w:val="WW8Num3z2"/>
    <w:rsid w:val="00AF63FB"/>
    <w:rPr>
      <w:b w:val="0"/>
      <w:bCs w:val="0"/>
      <w:sz w:val="24"/>
      <w:szCs w:val="24"/>
    </w:rPr>
  </w:style>
  <w:style w:type="character" w:customStyle="1" w:styleId="WW8Num4z2">
    <w:name w:val="WW8Num4z2"/>
    <w:rsid w:val="00AF63FB"/>
    <w:rPr>
      <w:b w:val="0"/>
      <w:bCs w:val="0"/>
      <w:sz w:val="24"/>
      <w:szCs w:val="24"/>
    </w:rPr>
  </w:style>
  <w:style w:type="character" w:customStyle="1" w:styleId="WW8Num6z0">
    <w:name w:val="WW8Num6z0"/>
    <w:rsid w:val="00AF63FB"/>
    <w:rPr>
      <w:b w:val="0"/>
      <w:bCs w:val="0"/>
    </w:rPr>
  </w:style>
  <w:style w:type="character" w:customStyle="1" w:styleId="WW8Num7z2">
    <w:name w:val="WW8Num7z2"/>
    <w:rsid w:val="00AF63FB"/>
    <w:rPr>
      <w:b w:val="0"/>
      <w:bCs w:val="0"/>
      <w:sz w:val="24"/>
      <w:szCs w:val="24"/>
    </w:rPr>
  </w:style>
  <w:style w:type="character" w:customStyle="1" w:styleId="WW8Num8z2">
    <w:name w:val="WW8Num8z2"/>
    <w:rsid w:val="00AF63FB"/>
    <w:rPr>
      <w:b w:val="0"/>
      <w:bCs w:val="0"/>
      <w:sz w:val="24"/>
      <w:szCs w:val="24"/>
    </w:rPr>
  </w:style>
  <w:style w:type="character" w:customStyle="1" w:styleId="WW8Num9z2">
    <w:name w:val="WW8Num9z2"/>
    <w:rsid w:val="00AF63FB"/>
    <w:rPr>
      <w:b w:val="0"/>
      <w:bCs w:val="0"/>
      <w:sz w:val="24"/>
      <w:szCs w:val="24"/>
    </w:rPr>
  </w:style>
  <w:style w:type="character" w:customStyle="1" w:styleId="WW8Num10z2">
    <w:name w:val="WW8Num10z2"/>
    <w:rsid w:val="00AF63FB"/>
    <w:rPr>
      <w:b w:val="0"/>
      <w:bCs w:val="0"/>
      <w:sz w:val="24"/>
      <w:szCs w:val="24"/>
    </w:rPr>
  </w:style>
  <w:style w:type="character" w:customStyle="1" w:styleId="WW8Num11z2">
    <w:name w:val="WW8Num11z2"/>
    <w:rsid w:val="00AF63FB"/>
    <w:rPr>
      <w:b w:val="0"/>
      <w:bCs w:val="0"/>
      <w:sz w:val="24"/>
      <w:szCs w:val="24"/>
    </w:rPr>
  </w:style>
  <w:style w:type="character" w:customStyle="1" w:styleId="WW8Num12z2">
    <w:name w:val="WW8Num12z2"/>
    <w:rsid w:val="00AF63FB"/>
    <w:rPr>
      <w:b w:val="0"/>
      <w:bCs w:val="0"/>
      <w:sz w:val="24"/>
      <w:szCs w:val="24"/>
    </w:rPr>
  </w:style>
  <w:style w:type="character" w:customStyle="1" w:styleId="WW8Num13z2">
    <w:name w:val="WW8Num13z2"/>
    <w:rsid w:val="00AF63FB"/>
    <w:rPr>
      <w:b w:val="0"/>
      <w:bCs w:val="0"/>
      <w:sz w:val="24"/>
      <w:szCs w:val="24"/>
    </w:rPr>
  </w:style>
  <w:style w:type="character" w:customStyle="1" w:styleId="WW8Num16z1">
    <w:name w:val="WW8Num16z1"/>
    <w:rsid w:val="00AF63FB"/>
    <w:rPr>
      <w:b w:val="0"/>
      <w:bCs w:val="0"/>
    </w:rPr>
  </w:style>
  <w:style w:type="character" w:customStyle="1" w:styleId="WW8Num17z1">
    <w:name w:val="WW8Num17z1"/>
    <w:rsid w:val="00AF63FB"/>
    <w:rPr>
      <w:b w:val="0"/>
      <w:bCs w:val="0"/>
    </w:rPr>
  </w:style>
  <w:style w:type="character" w:customStyle="1" w:styleId="WW8Num19z1">
    <w:name w:val="WW8Num19z1"/>
    <w:rsid w:val="00AF63FB"/>
    <w:rPr>
      <w:b w:val="0"/>
      <w:bCs w:val="0"/>
    </w:rPr>
  </w:style>
  <w:style w:type="character" w:customStyle="1" w:styleId="23">
    <w:name w:val="Основной шрифт абзаца2"/>
    <w:rsid w:val="00AF63FB"/>
  </w:style>
  <w:style w:type="character" w:customStyle="1" w:styleId="Absatz-Standardschriftart">
    <w:name w:val="Absatz-Standardschriftart"/>
    <w:rsid w:val="00AF63FB"/>
  </w:style>
  <w:style w:type="character" w:customStyle="1" w:styleId="WW-Absatz-Standardschriftart">
    <w:name w:val="WW-Absatz-Standardschriftart"/>
    <w:rsid w:val="00AF63FB"/>
  </w:style>
  <w:style w:type="character" w:customStyle="1" w:styleId="WW-Absatz-Standardschriftart1">
    <w:name w:val="WW-Absatz-Standardschriftart1"/>
    <w:rsid w:val="00AF63FB"/>
  </w:style>
  <w:style w:type="character" w:customStyle="1" w:styleId="WW-Absatz-Standardschriftart11">
    <w:name w:val="WW-Absatz-Standardschriftart11"/>
    <w:rsid w:val="00AF63FB"/>
  </w:style>
  <w:style w:type="character" w:customStyle="1" w:styleId="WW-Absatz-Standardschriftart111">
    <w:name w:val="WW-Absatz-Standardschriftart111"/>
    <w:rsid w:val="00AF63FB"/>
  </w:style>
  <w:style w:type="character" w:customStyle="1" w:styleId="WW-Absatz-Standardschriftart1111">
    <w:name w:val="WW-Absatz-Standardschriftart1111"/>
    <w:rsid w:val="00AF63FB"/>
  </w:style>
  <w:style w:type="character" w:customStyle="1" w:styleId="14">
    <w:name w:val="Основной шрифт абзаца1"/>
    <w:rsid w:val="00AF63FB"/>
  </w:style>
  <w:style w:type="character" w:customStyle="1" w:styleId="af">
    <w:name w:val="Символ сноски"/>
    <w:basedOn w:val="14"/>
    <w:rsid w:val="00AF63FB"/>
    <w:rPr>
      <w:vertAlign w:val="superscript"/>
    </w:rPr>
  </w:style>
  <w:style w:type="character" w:customStyle="1" w:styleId="af0">
    <w:name w:val="Символ нумерации"/>
    <w:rsid w:val="00AF63FB"/>
  </w:style>
  <w:style w:type="character" w:customStyle="1" w:styleId="WW8Num9z0">
    <w:name w:val="WW8Num9z0"/>
    <w:rsid w:val="00AF63FB"/>
    <w:rPr>
      <w:b w:val="0"/>
      <w:bCs w:val="0"/>
      <w:sz w:val="24"/>
      <w:szCs w:val="24"/>
    </w:rPr>
  </w:style>
  <w:style w:type="character" w:customStyle="1" w:styleId="WW8Num2z2">
    <w:name w:val="WW8Num2z2"/>
    <w:rsid w:val="00AF63FB"/>
    <w:rPr>
      <w:b w:val="0"/>
      <w:bCs w:val="0"/>
      <w:sz w:val="24"/>
      <w:szCs w:val="24"/>
    </w:rPr>
  </w:style>
  <w:style w:type="character" w:customStyle="1" w:styleId="WW8Num5z2">
    <w:name w:val="WW8Num5z2"/>
    <w:rsid w:val="00AF63FB"/>
    <w:rPr>
      <w:b w:val="0"/>
      <w:bCs w:val="0"/>
      <w:sz w:val="24"/>
      <w:szCs w:val="24"/>
    </w:rPr>
  </w:style>
  <w:style w:type="character" w:customStyle="1" w:styleId="WW8Num6z2">
    <w:name w:val="WW8Num6z2"/>
    <w:rsid w:val="00AF63FB"/>
    <w:rPr>
      <w:b w:val="0"/>
      <w:bCs w:val="0"/>
      <w:sz w:val="24"/>
      <w:szCs w:val="24"/>
    </w:rPr>
  </w:style>
  <w:style w:type="paragraph" w:customStyle="1" w:styleId="15">
    <w:name w:val="1 Знак"/>
    <w:basedOn w:val="a"/>
    <w:rsid w:val="00AF63FB"/>
    <w:pPr>
      <w:widowControl w:val="0"/>
      <w:suppressAutoHyphens w:val="0"/>
      <w:adjustRightInd w:val="0"/>
      <w:spacing w:after="160" w:line="240" w:lineRule="exact"/>
      <w:jc w:val="right"/>
    </w:pPr>
    <w:rPr>
      <w:rFonts w:ascii="Baltica" w:hAnsi="Baltica" w:cs="Baltica"/>
      <w:sz w:val="20"/>
      <w:lang w:val="en-GB" w:eastAsia="en-US"/>
    </w:rPr>
  </w:style>
  <w:style w:type="paragraph" w:styleId="af1">
    <w:name w:val="List Paragraph"/>
    <w:basedOn w:val="a"/>
    <w:uiPriority w:val="34"/>
    <w:qFormat/>
    <w:rsid w:val="000F24E3"/>
    <w:pPr>
      <w:ind w:left="720"/>
      <w:contextualSpacing/>
    </w:pPr>
  </w:style>
  <w:style w:type="character" w:styleId="af2">
    <w:name w:val="Hyperlink"/>
    <w:rsid w:val="004F4C7E"/>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4379">
      <w:bodyDiv w:val="1"/>
      <w:marLeft w:val="0"/>
      <w:marRight w:val="0"/>
      <w:marTop w:val="0"/>
      <w:marBottom w:val="0"/>
      <w:divBdr>
        <w:top w:val="none" w:sz="0" w:space="0" w:color="auto"/>
        <w:left w:val="none" w:sz="0" w:space="0" w:color="auto"/>
        <w:bottom w:val="none" w:sz="0" w:space="0" w:color="auto"/>
        <w:right w:val="none" w:sz="0" w:space="0" w:color="auto"/>
      </w:divBdr>
    </w:div>
    <w:div w:id="119048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272954.0" TargetMode="External"/><Relationship Id="rId3" Type="http://schemas.microsoft.com/office/2007/relationships/stylesWithEffects" Target="stylesWithEffects.xml"/><Relationship Id="rId7" Type="http://schemas.openxmlformats.org/officeDocument/2006/relationships/hyperlink" Target="garantf1://7017168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0003000.800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00030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48</Pages>
  <Words>22551</Words>
  <Characters>128546</Characters>
  <Application>Microsoft Office Word</Application>
  <DocSecurity>0</DocSecurity>
  <Lines>1071</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150796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Карпова М.Г.</dc:creator>
  <cp:lastModifiedBy>User</cp:lastModifiedBy>
  <cp:revision>33</cp:revision>
  <dcterms:created xsi:type="dcterms:W3CDTF">2014-05-13T05:17:00Z</dcterms:created>
  <dcterms:modified xsi:type="dcterms:W3CDTF">2019-10-15T09:36:00Z</dcterms:modified>
</cp:coreProperties>
</file>