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108" w:type="dxa"/>
        <w:tblLayout w:type="fixed"/>
        <w:tblCellMar>
          <w:left w:w="10" w:type="dxa"/>
          <w:right w:w="10" w:type="dxa"/>
        </w:tblCellMar>
        <w:tblLook w:val="04A0" w:firstRow="1" w:lastRow="0" w:firstColumn="1" w:lastColumn="0" w:noHBand="0" w:noVBand="1"/>
      </w:tblPr>
      <w:tblGrid>
        <w:gridCol w:w="6205"/>
        <w:gridCol w:w="3830"/>
      </w:tblGrid>
      <w:tr w:rsidR="00831962" w:rsidRPr="00484AAC" w:rsidTr="00831962">
        <w:tc>
          <w:tcPr>
            <w:tcW w:w="6203" w:type="dxa"/>
            <w:tcMar>
              <w:top w:w="0" w:type="dxa"/>
              <w:left w:w="108" w:type="dxa"/>
              <w:bottom w:w="0" w:type="dxa"/>
              <w:right w:w="108" w:type="dxa"/>
            </w:tcMar>
          </w:tcPr>
          <w:p w:rsidR="00831962" w:rsidRPr="00353C52" w:rsidRDefault="00353C52" w:rsidP="000C2786">
            <w:pPr>
              <w:pStyle w:val="ab"/>
              <w:spacing w:line="360" w:lineRule="auto"/>
              <w:jc w:val="both"/>
              <w:rPr>
                <w:sz w:val="24"/>
                <w:szCs w:val="24"/>
              </w:rPr>
            </w:pPr>
            <w:r>
              <w:rPr>
                <w:sz w:val="24"/>
                <w:szCs w:val="24"/>
                <w:lang w:val="en-US"/>
              </w:rPr>
              <w:t xml:space="preserve">RU </w:t>
            </w:r>
            <w:r w:rsidR="000C2786">
              <w:rPr>
                <w:sz w:val="24"/>
                <w:szCs w:val="24"/>
              </w:rPr>
              <w:t>185013032005001</w:t>
            </w:r>
          </w:p>
        </w:tc>
        <w:tc>
          <w:tcPr>
            <w:tcW w:w="3828" w:type="dxa"/>
            <w:tcMar>
              <w:top w:w="0" w:type="dxa"/>
              <w:left w:w="108" w:type="dxa"/>
              <w:bottom w:w="0" w:type="dxa"/>
              <w:right w:w="108" w:type="dxa"/>
            </w:tcMar>
          </w:tcPr>
          <w:p w:rsidR="00831962" w:rsidRPr="00484AAC" w:rsidRDefault="00831962">
            <w:pPr>
              <w:pStyle w:val="Standard"/>
              <w:rPr>
                <w:rFonts w:ascii="Times New Roman" w:hAnsi="Times New Roman" w:cs="Times New Roman"/>
              </w:rPr>
            </w:pPr>
            <w:r w:rsidRPr="00484AAC">
              <w:rPr>
                <w:rFonts w:ascii="Times New Roman" w:hAnsi="Times New Roman" w:cs="Times New Roman"/>
                <w:sz w:val="24"/>
                <w:szCs w:val="24"/>
              </w:rPr>
              <w:t xml:space="preserve">                                                                                     </w:t>
            </w:r>
            <w:proofErr w:type="gramStart"/>
            <w:r w:rsidRPr="00484AAC">
              <w:rPr>
                <w:rFonts w:ascii="Times New Roman" w:hAnsi="Times New Roman" w:cs="Times New Roman"/>
                <w:b/>
                <w:sz w:val="24"/>
                <w:szCs w:val="24"/>
              </w:rPr>
              <w:t>Принят</w:t>
            </w:r>
            <w:proofErr w:type="gramEnd"/>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решением Совета депутатов</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муниципального образования</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от 9 декабря 2005 года № 5/І</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Глава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____________</w:t>
            </w:r>
            <w:proofErr w:type="spellStart"/>
            <w:r w:rsidRPr="00484AAC">
              <w:rPr>
                <w:rFonts w:ascii="Times New Roman" w:hAnsi="Times New Roman" w:cs="Times New Roman"/>
                <w:sz w:val="24"/>
                <w:szCs w:val="24"/>
              </w:rPr>
              <w:t>Н.М.Миронова</w:t>
            </w:r>
            <w:proofErr w:type="spellEnd"/>
          </w:p>
          <w:p w:rsidR="00831962" w:rsidRPr="00484AAC" w:rsidRDefault="00831962">
            <w:pPr>
              <w:pStyle w:val="Standard"/>
              <w:ind w:left="6379"/>
              <w:rPr>
                <w:rFonts w:ascii="Times New Roman" w:hAnsi="Times New Roman" w:cs="Times New Roman"/>
                <w:sz w:val="24"/>
                <w:szCs w:val="24"/>
              </w:rPr>
            </w:pPr>
            <w:r w:rsidRPr="00484AAC">
              <w:rPr>
                <w:rFonts w:ascii="Times New Roman" w:hAnsi="Times New Roman" w:cs="Times New Roman"/>
                <w:sz w:val="24"/>
                <w:szCs w:val="24"/>
              </w:rPr>
              <w:tab/>
            </w:r>
            <w:r w:rsidRPr="00484AAC">
              <w:rPr>
                <w:rFonts w:ascii="Times New Roman" w:hAnsi="Times New Roman" w:cs="Times New Roman"/>
                <w:sz w:val="24"/>
                <w:szCs w:val="24"/>
              </w:rPr>
              <w:tab/>
            </w:r>
          </w:p>
        </w:tc>
      </w:tr>
    </w:tbl>
    <w:p w:rsidR="00831962" w:rsidRPr="00484AAC" w:rsidRDefault="00831962" w:rsidP="00831962">
      <w:pPr>
        <w:pStyle w:val="ab"/>
        <w:spacing w:line="360" w:lineRule="auto"/>
        <w:ind w:left="6237"/>
        <w:jc w:val="both"/>
        <w:rPr>
          <w:sz w:val="24"/>
          <w:szCs w:val="24"/>
        </w:rPr>
      </w:pPr>
      <w:r w:rsidRPr="00484AAC">
        <w:rPr>
          <w:sz w:val="24"/>
          <w:szCs w:val="24"/>
        </w:rPr>
        <w:tab/>
      </w:r>
      <w:r w:rsidRPr="00484AAC">
        <w:rPr>
          <w:sz w:val="24"/>
          <w:szCs w:val="24"/>
        </w:rPr>
        <w:tab/>
      </w:r>
      <w:r w:rsidRPr="00484AAC">
        <w:rPr>
          <w:sz w:val="24"/>
          <w:szCs w:val="24"/>
        </w:rPr>
        <w:tab/>
      </w:r>
    </w:p>
    <w:p w:rsidR="00831962" w:rsidRPr="00484AAC" w:rsidRDefault="00831962" w:rsidP="00831962">
      <w:pPr>
        <w:pStyle w:val="ab"/>
        <w:spacing w:line="360" w:lineRule="auto"/>
        <w:rPr>
          <w:sz w:val="24"/>
          <w:szCs w:val="24"/>
        </w:rPr>
      </w:pPr>
    </w:p>
    <w:p w:rsidR="00831962" w:rsidRPr="00484AAC" w:rsidRDefault="00831962" w:rsidP="00831962">
      <w:pPr>
        <w:pStyle w:val="ab"/>
        <w:spacing w:line="360" w:lineRule="auto"/>
        <w:rPr>
          <w:sz w:val="24"/>
          <w:szCs w:val="24"/>
        </w:rPr>
      </w:pPr>
    </w:p>
    <w:p w:rsidR="00831962" w:rsidRPr="00484AAC" w:rsidRDefault="00831962" w:rsidP="00831962">
      <w:pPr>
        <w:pStyle w:val="ab"/>
        <w:spacing w:line="360" w:lineRule="auto"/>
        <w:rPr>
          <w:sz w:val="24"/>
          <w:szCs w:val="24"/>
        </w:rPr>
      </w:pPr>
      <w:r w:rsidRPr="00484AAC">
        <w:rPr>
          <w:sz w:val="24"/>
          <w:szCs w:val="24"/>
        </w:rPr>
        <w:t>УСТАВ</w:t>
      </w:r>
    </w:p>
    <w:p w:rsidR="00831962" w:rsidRPr="00484AAC" w:rsidRDefault="00831962" w:rsidP="00831962">
      <w:pPr>
        <w:pStyle w:val="ab"/>
        <w:spacing w:line="360" w:lineRule="auto"/>
        <w:rPr>
          <w:sz w:val="24"/>
          <w:szCs w:val="24"/>
        </w:rPr>
      </w:pPr>
      <w:r w:rsidRPr="00484AAC">
        <w:rPr>
          <w:sz w:val="24"/>
          <w:szCs w:val="24"/>
        </w:rPr>
        <w:t>МУНИЦИПАЛЬНОГО ОБРАЗОВАНИЯ</w:t>
      </w:r>
    </w:p>
    <w:p w:rsidR="00831962" w:rsidRPr="00484AAC" w:rsidRDefault="00831962" w:rsidP="00831962">
      <w:pPr>
        <w:pStyle w:val="ab"/>
        <w:spacing w:line="360" w:lineRule="auto"/>
        <w:rPr>
          <w:sz w:val="24"/>
          <w:szCs w:val="24"/>
        </w:rPr>
      </w:pPr>
      <w:r w:rsidRPr="00484AAC">
        <w:rPr>
          <w:sz w:val="24"/>
          <w:szCs w:val="24"/>
        </w:rPr>
        <w:t>«АСАНОВСКОЕ»</w:t>
      </w:r>
    </w:p>
    <w:p w:rsidR="00831962" w:rsidRPr="00484AAC" w:rsidRDefault="00831962" w:rsidP="00831962">
      <w:pPr>
        <w:pStyle w:val="ab"/>
        <w:spacing w:line="360" w:lineRule="auto"/>
        <w:rPr>
          <w:sz w:val="24"/>
          <w:szCs w:val="24"/>
        </w:rPr>
      </w:pPr>
    </w:p>
    <w:p w:rsidR="00831962" w:rsidRPr="00403A4F" w:rsidRDefault="00831962" w:rsidP="00403A4F">
      <w:pPr>
        <w:pStyle w:val="ab"/>
        <w:rPr>
          <w:b w:val="0"/>
          <w:sz w:val="24"/>
          <w:szCs w:val="24"/>
        </w:rPr>
      </w:pPr>
      <w:proofErr w:type="gramStart"/>
      <w:r w:rsidRPr="00403A4F">
        <w:rPr>
          <w:b w:val="0"/>
          <w:sz w:val="24"/>
          <w:szCs w:val="24"/>
        </w:rPr>
        <w:t>(в редакции изменений, внесенных решениями Совета депутатов</w:t>
      </w:r>
      <w:proofErr w:type="gramEnd"/>
    </w:p>
    <w:p w:rsidR="00831962" w:rsidRPr="00403A4F" w:rsidRDefault="00831962" w:rsidP="00403A4F">
      <w:pPr>
        <w:pStyle w:val="ab"/>
        <w:rPr>
          <w:b w:val="0"/>
          <w:sz w:val="24"/>
          <w:szCs w:val="24"/>
        </w:rPr>
      </w:pPr>
      <w:r w:rsidRPr="00403A4F">
        <w:rPr>
          <w:b w:val="0"/>
          <w:sz w:val="24"/>
          <w:szCs w:val="24"/>
        </w:rPr>
        <w:t>муниципального образования «</w:t>
      </w:r>
      <w:proofErr w:type="spellStart"/>
      <w:r w:rsidRPr="00403A4F">
        <w:rPr>
          <w:b w:val="0"/>
          <w:sz w:val="24"/>
          <w:szCs w:val="24"/>
        </w:rPr>
        <w:t>Асановское</w:t>
      </w:r>
      <w:proofErr w:type="spellEnd"/>
      <w:r w:rsidRPr="00403A4F">
        <w:rPr>
          <w:b w:val="0"/>
          <w:sz w:val="24"/>
          <w:szCs w:val="24"/>
        </w:rPr>
        <w:t>» 25.06.2006 г.  №  13-1,</w:t>
      </w:r>
    </w:p>
    <w:p w:rsidR="00831962" w:rsidRPr="00403A4F" w:rsidRDefault="00831962" w:rsidP="00403A4F">
      <w:pPr>
        <w:pStyle w:val="ab"/>
        <w:rPr>
          <w:sz w:val="24"/>
          <w:szCs w:val="24"/>
        </w:rPr>
      </w:pPr>
      <w:r w:rsidRPr="00403A4F">
        <w:rPr>
          <w:b w:val="0"/>
          <w:sz w:val="24"/>
          <w:szCs w:val="24"/>
        </w:rPr>
        <w:t>18.04.2007 г.  № 23-1,    30.05.2008 г. № 9-2, 18.05.</w:t>
      </w:r>
      <w:r w:rsidRPr="00403A4F">
        <w:rPr>
          <w:rFonts w:eastAsia="Lucida Sans Unicode"/>
          <w:b w:val="0"/>
          <w:sz w:val="24"/>
          <w:szCs w:val="24"/>
        </w:rPr>
        <w:t xml:space="preserve"> 2009г. № 21-2,</w:t>
      </w:r>
    </w:p>
    <w:p w:rsidR="00831962" w:rsidRPr="00403A4F" w:rsidRDefault="00831962" w:rsidP="00403A4F">
      <w:pPr>
        <w:pStyle w:val="ab"/>
        <w:rPr>
          <w:rFonts w:eastAsia="Lucida Sans Unicode"/>
          <w:b w:val="0"/>
          <w:sz w:val="24"/>
          <w:szCs w:val="24"/>
        </w:rPr>
      </w:pPr>
      <w:r w:rsidRPr="00403A4F">
        <w:rPr>
          <w:rFonts w:eastAsia="Lucida Sans Unicode"/>
          <w:b w:val="0"/>
          <w:sz w:val="24"/>
          <w:szCs w:val="24"/>
        </w:rPr>
        <w:t>28.09.2009 г.  № 23-2, 25.05.2010 г.  № 39-2, 08.09.2010 г.  № 43-2,</w:t>
      </w:r>
    </w:p>
    <w:p w:rsidR="00831962" w:rsidRPr="00403A4F" w:rsidRDefault="00831962" w:rsidP="00403A4F">
      <w:pPr>
        <w:pStyle w:val="ab"/>
        <w:rPr>
          <w:rFonts w:eastAsia="Lucida Sans Unicode"/>
          <w:b w:val="0"/>
          <w:sz w:val="24"/>
          <w:szCs w:val="24"/>
        </w:rPr>
      </w:pPr>
      <w:r w:rsidRPr="00403A4F">
        <w:rPr>
          <w:rFonts w:eastAsia="Lucida Sans Unicode"/>
          <w:b w:val="0"/>
          <w:sz w:val="24"/>
          <w:szCs w:val="24"/>
        </w:rPr>
        <w:t>17.06. 2011г.   № 56-2,  25.04. 2012 г.  № 9-3, 30.10.2012 г. № 24-3</w:t>
      </w:r>
    </w:p>
    <w:p w:rsidR="00D406BC" w:rsidRPr="00403A4F" w:rsidRDefault="00831962" w:rsidP="00403A4F">
      <w:pPr>
        <w:pStyle w:val="ab"/>
        <w:rPr>
          <w:b w:val="0"/>
          <w:bCs w:val="0"/>
          <w:sz w:val="24"/>
          <w:szCs w:val="24"/>
        </w:rPr>
      </w:pPr>
      <w:r w:rsidRPr="00403A4F">
        <w:rPr>
          <w:rFonts w:eastAsia="Lucida Sans Unicode"/>
          <w:b w:val="0"/>
          <w:sz w:val="24"/>
          <w:szCs w:val="24"/>
        </w:rPr>
        <w:t xml:space="preserve">24.05.2013 г.  № 39-3,  25.04.2014 г. №63-3, </w:t>
      </w:r>
      <w:r w:rsidRPr="00403A4F">
        <w:rPr>
          <w:b w:val="0"/>
          <w:bCs w:val="0"/>
          <w:sz w:val="24"/>
          <w:szCs w:val="24"/>
        </w:rPr>
        <w:t>26 января 2015 года №87-3</w:t>
      </w:r>
      <w:r w:rsidR="00D406BC" w:rsidRPr="00403A4F">
        <w:rPr>
          <w:b w:val="0"/>
          <w:bCs w:val="0"/>
          <w:sz w:val="24"/>
          <w:szCs w:val="24"/>
        </w:rPr>
        <w:t>,</w:t>
      </w:r>
    </w:p>
    <w:p w:rsidR="00F0269E" w:rsidRPr="00403A4F" w:rsidRDefault="00D406BC" w:rsidP="00403A4F">
      <w:pPr>
        <w:pStyle w:val="14"/>
        <w:jc w:val="center"/>
        <w:rPr>
          <w:rFonts w:ascii="Times New Roman" w:hAnsi="Times New Roman" w:cs="Times New Roman"/>
          <w:sz w:val="24"/>
          <w:szCs w:val="24"/>
        </w:rPr>
      </w:pPr>
      <w:proofErr w:type="gramStart"/>
      <w:r w:rsidRPr="00403A4F">
        <w:rPr>
          <w:rFonts w:ascii="Times New Roman" w:hAnsi="Times New Roman" w:cs="Times New Roman"/>
          <w:sz w:val="24"/>
          <w:szCs w:val="24"/>
        </w:rPr>
        <w:t>26 апреля 2016 года № 128-3</w:t>
      </w:r>
      <w:r w:rsidR="00F0269E" w:rsidRPr="00403A4F">
        <w:rPr>
          <w:rFonts w:ascii="Times New Roman" w:hAnsi="Times New Roman" w:cs="Times New Roman"/>
          <w:b/>
          <w:bCs/>
          <w:sz w:val="24"/>
          <w:szCs w:val="24"/>
        </w:rPr>
        <w:t>,</w:t>
      </w:r>
      <w:r w:rsidR="00F0269E" w:rsidRPr="00403A4F">
        <w:rPr>
          <w:rFonts w:ascii="Times New Roman" w:hAnsi="Times New Roman" w:cs="Times New Roman"/>
          <w:bCs/>
          <w:sz w:val="24"/>
          <w:szCs w:val="24"/>
          <w:lang w:eastAsia="ru-RU"/>
        </w:rPr>
        <w:t xml:space="preserve">  </w:t>
      </w:r>
      <w:r w:rsidR="00F0269E" w:rsidRPr="00403A4F">
        <w:rPr>
          <w:rFonts w:ascii="Times New Roman" w:hAnsi="Times New Roman" w:cs="Times New Roman"/>
          <w:sz w:val="24"/>
          <w:szCs w:val="24"/>
        </w:rPr>
        <w:t>17 марта 2017 года № 23-4</w:t>
      </w:r>
      <w:r w:rsidR="00CD434E" w:rsidRPr="00403A4F">
        <w:rPr>
          <w:rFonts w:ascii="Times New Roman" w:hAnsi="Times New Roman" w:cs="Times New Roman"/>
          <w:sz w:val="24"/>
          <w:szCs w:val="24"/>
        </w:rPr>
        <w:t>, 18 ию</w:t>
      </w:r>
      <w:r w:rsidR="00403A4F" w:rsidRPr="00403A4F">
        <w:rPr>
          <w:rFonts w:ascii="Times New Roman" w:hAnsi="Times New Roman" w:cs="Times New Roman"/>
          <w:sz w:val="24"/>
          <w:szCs w:val="24"/>
        </w:rPr>
        <w:t>л</w:t>
      </w:r>
      <w:r w:rsidR="00CD434E" w:rsidRPr="00403A4F">
        <w:rPr>
          <w:rFonts w:ascii="Times New Roman" w:hAnsi="Times New Roman" w:cs="Times New Roman"/>
          <w:sz w:val="24"/>
          <w:szCs w:val="24"/>
        </w:rPr>
        <w:t>я 2018</w:t>
      </w:r>
      <w:r w:rsidR="00403A4F" w:rsidRPr="00403A4F">
        <w:rPr>
          <w:rFonts w:ascii="Times New Roman" w:hAnsi="Times New Roman" w:cs="Times New Roman"/>
          <w:sz w:val="24"/>
          <w:szCs w:val="24"/>
        </w:rPr>
        <w:t xml:space="preserve"> года </w:t>
      </w:r>
      <w:r w:rsidR="00CD434E" w:rsidRPr="00403A4F">
        <w:rPr>
          <w:rFonts w:ascii="Times New Roman" w:hAnsi="Times New Roman" w:cs="Times New Roman"/>
          <w:sz w:val="24"/>
          <w:szCs w:val="24"/>
        </w:rPr>
        <w:t xml:space="preserve"> №60-4</w:t>
      </w:r>
      <w:r w:rsidR="00F0269E" w:rsidRPr="00403A4F">
        <w:rPr>
          <w:rFonts w:ascii="Times New Roman" w:hAnsi="Times New Roman" w:cs="Times New Roman"/>
          <w:sz w:val="24"/>
          <w:szCs w:val="24"/>
        </w:rPr>
        <w:t>)</w:t>
      </w:r>
      <w:proofErr w:type="gramEnd"/>
    </w:p>
    <w:p w:rsidR="00831962" w:rsidRPr="00403A4F" w:rsidRDefault="00831962" w:rsidP="00403A4F">
      <w:pPr>
        <w:pStyle w:val="ab"/>
        <w:jc w:val="both"/>
        <w:rPr>
          <w:b w:val="0"/>
          <w:sz w:val="24"/>
          <w:szCs w:val="24"/>
        </w:rPr>
      </w:pPr>
    </w:p>
    <w:p w:rsidR="00831962" w:rsidRPr="00403A4F" w:rsidRDefault="00831962" w:rsidP="00403A4F">
      <w:pPr>
        <w:pStyle w:val="Standard"/>
        <w:spacing w:line="240" w:lineRule="auto"/>
        <w:jc w:val="both"/>
        <w:rPr>
          <w:rFonts w:ascii="Times New Roman" w:eastAsia="MS Mincho" w:hAnsi="Times New Roman" w:cs="Times New Roman"/>
          <w:sz w:val="24"/>
          <w:szCs w:val="24"/>
        </w:rPr>
      </w:pPr>
    </w:p>
    <w:p w:rsidR="00831962" w:rsidRPr="00403A4F" w:rsidRDefault="00831962" w:rsidP="00403A4F">
      <w:pPr>
        <w:pStyle w:val="Standard"/>
        <w:spacing w:line="240" w:lineRule="auto"/>
        <w:jc w:val="both"/>
        <w:rPr>
          <w:rFonts w:ascii="Times New Roman" w:eastAsia="MS Mincho" w:hAnsi="Times New Roman" w:cs="Times New Roman"/>
          <w:sz w:val="24"/>
          <w:szCs w:val="24"/>
        </w:rPr>
      </w:pPr>
    </w:p>
    <w:p w:rsidR="00831962" w:rsidRPr="00403A4F" w:rsidRDefault="00831962" w:rsidP="00403A4F">
      <w:pPr>
        <w:pStyle w:val="Standard"/>
        <w:spacing w:line="240" w:lineRule="auto"/>
        <w:jc w:val="both"/>
        <w:rPr>
          <w:rFonts w:ascii="Times New Roman" w:eastAsia="MS Mincho" w:hAnsi="Times New Roman" w:cs="Times New Roman"/>
          <w:sz w:val="24"/>
          <w:szCs w:val="24"/>
        </w:rPr>
      </w:pPr>
    </w:p>
    <w:p w:rsidR="00831962" w:rsidRPr="00403A4F" w:rsidRDefault="00831962" w:rsidP="00403A4F">
      <w:pPr>
        <w:pStyle w:val="Standard"/>
        <w:spacing w:line="240" w:lineRule="auto"/>
        <w:jc w:val="both"/>
        <w:rPr>
          <w:rFonts w:ascii="Times New Roman" w:eastAsia="MS Mincho" w:hAnsi="Times New Roman" w:cs="Times New Roman"/>
          <w:sz w:val="24"/>
          <w:szCs w:val="24"/>
        </w:rPr>
      </w:pPr>
    </w:p>
    <w:p w:rsidR="00831962" w:rsidRPr="00403A4F" w:rsidRDefault="00831962" w:rsidP="00403A4F">
      <w:pPr>
        <w:pStyle w:val="Standard"/>
        <w:spacing w:line="240" w:lineRule="auto"/>
        <w:ind w:firstLine="720"/>
        <w:jc w:val="both"/>
        <w:rPr>
          <w:rFonts w:ascii="Times New Roman" w:hAnsi="Times New Roman" w:cs="Times New Roman"/>
          <w:b/>
          <w:sz w:val="24"/>
          <w:szCs w:val="24"/>
        </w:rPr>
      </w:pPr>
    </w:p>
    <w:p w:rsidR="00831962" w:rsidRDefault="00831962" w:rsidP="00403A4F">
      <w:pPr>
        <w:pStyle w:val="Standard"/>
        <w:spacing w:line="240" w:lineRule="auto"/>
        <w:jc w:val="both"/>
        <w:rPr>
          <w:rFonts w:ascii="Times New Roman" w:eastAsia="MS Mincho" w:hAnsi="Times New Roman" w:cs="Times New Roman"/>
          <w:b/>
          <w:sz w:val="24"/>
          <w:szCs w:val="24"/>
        </w:rPr>
      </w:pPr>
    </w:p>
    <w:p w:rsidR="00403A4F" w:rsidRPr="00403A4F" w:rsidRDefault="00403A4F" w:rsidP="00403A4F">
      <w:pPr>
        <w:pStyle w:val="Standard"/>
        <w:spacing w:line="240" w:lineRule="auto"/>
        <w:jc w:val="both"/>
        <w:rPr>
          <w:rFonts w:ascii="Times New Roman" w:eastAsia="MS Mincho" w:hAnsi="Times New Roman" w:cs="Times New Roman"/>
          <w:b/>
          <w:sz w:val="24"/>
          <w:szCs w:val="24"/>
        </w:rPr>
      </w:pPr>
    </w:p>
    <w:p w:rsidR="00CD434E" w:rsidRPr="00403A4F" w:rsidRDefault="00CD434E" w:rsidP="00403A4F">
      <w:pPr>
        <w:pStyle w:val="Standard"/>
        <w:spacing w:line="240" w:lineRule="auto"/>
        <w:jc w:val="both"/>
        <w:rPr>
          <w:rFonts w:ascii="Times New Roman" w:eastAsia="MS Mincho" w:hAnsi="Times New Roman" w:cs="Times New Roman"/>
          <w:b/>
          <w:sz w:val="24"/>
          <w:szCs w:val="24"/>
        </w:rPr>
      </w:pPr>
    </w:p>
    <w:p w:rsidR="00831962" w:rsidRPr="00403A4F" w:rsidRDefault="00831962" w:rsidP="00403A4F">
      <w:pPr>
        <w:pStyle w:val="Standard"/>
        <w:spacing w:line="240" w:lineRule="auto"/>
        <w:jc w:val="both"/>
        <w:rPr>
          <w:rFonts w:ascii="Times New Roman" w:eastAsia="MS Mincho" w:hAnsi="Times New Roman" w:cs="Times New Roman"/>
          <w:b/>
          <w:sz w:val="24"/>
          <w:szCs w:val="24"/>
        </w:rPr>
      </w:pPr>
    </w:p>
    <w:p w:rsidR="00831962" w:rsidRPr="00403A4F" w:rsidRDefault="00831962" w:rsidP="00403A4F">
      <w:pPr>
        <w:pStyle w:val="Standard"/>
        <w:spacing w:line="240" w:lineRule="auto"/>
        <w:jc w:val="center"/>
        <w:rPr>
          <w:rFonts w:ascii="Times New Roman" w:eastAsia="MS Mincho" w:hAnsi="Times New Roman" w:cs="Times New Roman"/>
          <w:b/>
          <w:sz w:val="24"/>
          <w:szCs w:val="24"/>
        </w:rPr>
      </w:pPr>
      <w:r w:rsidRPr="00403A4F">
        <w:rPr>
          <w:rFonts w:ascii="Times New Roman" w:eastAsia="MS Mincho" w:hAnsi="Times New Roman" w:cs="Times New Roman"/>
          <w:b/>
          <w:sz w:val="24"/>
          <w:szCs w:val="24"/>
        </w:rPr>
        <w:lastRenderedPageBreak/>
        <w:t>ГЛАВА 1. ОБЩИЕ ПОЛОЖЕНИЯ</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1.</w:t>
      </w:r>
      <w:r w:rsidRPr="00403A4F">
        <w:rPr>
          <w:rFonts w:ascii="Times New Roman" w:hAnsi="Times New Roman" w:cs="Times New Roman"/>
          <w:sz w:val="24"/>
          <w:szCs w:val="24"/>
        </w:rPr>
        <w:t xml:space="preserve"> Наименование, статус и территория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Наименование муниципального образования –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403A4F">
        <w:rPr>
          <w:rFonts w:ascii="Times New Roman" w:hAnsi="Times New Roman" w:cs="Times New Roman"/>
          <w:sz w:val="24"/>
          <w:szCs w:val="24"/>
        </w:rPr>
        <w:t>Алнашского</w:t>
      </w:r>
      <w:proofErr w:type="spellEnd"/>
      <w:r w:rsidRPr="00403A4F">
        <w:rPr>
          <w:rFonts w:ascii="Times New Roman" w:hAnsi="Times New Roman" w:cs="Times New Roman"/>
          <w:sz w:val="24"/>
          <w:szCs w:val="24"/>
        </w:rPr>
        <w:t xml:space="preserve"> района Удмуртской Республики» муниципальное образование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 наделено статусом сельского поселения.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3. </w:t>
      </w:r>
      <w:proofErr w:type="gramStart"/>
      <w:r w:rsidRPr="00403A4F">
        <w:rPr>
          <w:rFonts w:ascii="Times New Roman" w:hAnsi="Times New Roman" w:cs="Times New Roman"/>
          <w:sz w:val="24"/>
          <w:szCs w:val="24"/>
        </w:rPr>
        <w:t xml:space="preserve">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403A4F">
        <w:rPr>
          <w:rFonts w:ascii="Times New Roman" w:hAnsi="Times New Roman" w:cs="Times New Roman"/>
          <w:sz w:val="24"/>
          <w:szCs w:val="24"/>
        </w:rPr>
        <w:t>Алнашского</w:t>
      </w:r>
      <w:proofErr w:type="spellEnd"/>
      <w:r w:rsidRPr="00403A4F">
        <w:rPr>
          <w:rFonts w:ascii="Times New Roman" w:hAnsi="Times New Roman" w:cs="Times New Roman"/>
          <w:sz w:val="24"/>
          <w:szCs w:val="24"/>
        </w:rPr>
        <w:t xml:space="preserve"> района Удмуртской Республики».</w:t>
      </w:r>
      <w:proofErr w:type="gramEnd"/>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 xml:space="preserve">Административным центром сельского поселения (далее – муниципального образования) является село Нижнее </w:t>
      </w:r>
      <w:proofErr w:type="spellStart"/>
      <w:r w:rsidRPr="00403A4F">
        <w:rPr>
          <w:rFonts w:ascii="Times New Roman" w:hAnsi="Times New Roman" w:cs="Times New Roman"/>
          <w:sz w:val="24"/>
          <w:szCs w:val="24"/>
        </w:rPr>
        <w:t>Асаново</w:t>
      </w:r>
      <w:proofErr w:type="spellEnd"/>
      <w:r w:rsidRPr="00403A4F">
        <w:rPr>
          <w:rFonts w:ascii="Times New Roman" w:hAnsi="Times New Roman" w:cs="Times New Roman"/>
          <w:sz w:val="24"/>
          <w:szCs w:val="24"/>
        </w:rPr>
        <w:t>.</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2.</w:t>
      </w:r>
      <w:r w:rsidRPr="00403A4F">
        <w:rPr>
          <w:rFonts w:ascii="Times New Roman" w:hAnsi="Times New Roman" w:cs="Times New Roman"/>
          <w:sz w:val="24"/>
          <w:szCs w:val="24"/>
        </w:rPr>
        <w:t xml:space="preserve"> Устав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3.</w:t>
      </w:r>
      <w:r w:rsidRPr="00403A4F">
        <w:rPr>
          <w:rFonts w:ascii="Times New Roman" w:hAnsi="Times New Roman" w:cs="Times New Roman"/>
          <w:sz w:val="24"/>
          <w:szCs w:val="24"/>
        </w:rPr>
        <w:t xml:space="preserve"> Правовая основа местного самоуправления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4.</w:t>
      </w:r>
      <w:r w:rsidRPr="00403A4F">
        <w:rPr>
          <w:rFonts w:ascii="Times New Roman" w:hAnsi="Times New Roman" w:cs="Times New Roman"/>
          <w:sz w:val="24"/>
          <w:szCs w:val="24"/>
        </w:rPr>
        <w:t xml:space="preserve"> Официальные символы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1.Официальными символами муниципального образования могут  являться герб и флаг, отражающие исторические, культурные, национальные и иные местные традиции и особенности.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 (далее - Совет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lastRenderedPageBreak/>
        <w:t>Статья 5.</w:t>
      </w:r>
      <w:r w:rsidRPr="00403A4F">
        <w:rPr>
          <w:rFonts w:ascii="Times New Roman" w:hAnsi="Times New Roman" w:cs="Times New Roman"/>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 </w:t>
      </w:r>
      <w:proofErr w:type="gramStart"/>
      <w:r w:rsidRPr="00403A4F">
        <w:rPr>
          <w:rFonts w:ascii="Times New Roman" w:hAnsi="Times New Roman" w:cs="Times New Roman"/>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403A4F">
        <w:rPr>
          <w:rFonts w:ascii="Times New Roman" w:hAnsi="Times New Roman" w:cs="Times New Roman"/>
          <w:sz w:val="24"/>
          <w:szCs w:val="24"/>
        </w:rPr>
        <w:t xml:space="preserve"> вправе заключать договора и соглашения с органами местного самоуправления иных муниципальных образований.</w:t>
      </w:r>
    </w:p>
    <w:p w:rsidR="00831962" w:rsidRPr="00403A4F" w:rsidRDefault="00831962" w:rsidP="00403A4F">
      <w:pPr>
        <w:pStyle w:val="Standard"/>
        <w:widowControl w:val="0"/>
        <w:numPr>
          <w:ilvl w:val="2"/>
          <w:numId w:val="2"/>
        </w:numPr>
        <w:tabs>
          <w:tab w:val="left" w:pos="709"/>
        </w:tabs>
        <w:spacing w:after="0"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proofErr w:type="gramStart"/>
      <w:r w:rsidRPr="00403A4F">
        <w:rPr>
          <w:rFonts w:ascii="Times New Roman" w:hAnsi="Times New Roman" w:cs="Times New Roman"/>
          <w:bCs/>
          <w:sz w:val="24"/>
          <w:szCs w:val="24"/>
        </w:rPr>
        <w:t xml:space="preserve">( </w:t>
      </w:r>
      <w:proofErr w:type="gramEnd"/>
      <w:r w:rsidRPr="00403A4F">
        <w:rPr>
          <w:rFonts w:ascii="Times New Roman" w:hAnsi="Times New Roman" w:cs="Times New Roman"/>
          <w:bCs/>
          <w:sz w:val="24"/>
          <w:szCs w:val="24"/>
        </w:rPr>
        <w:t>в ред. изм. от 17.06.2011 № 56-2).</w:t>
      </w:r>
    </w:p>
    <w:p w:rsidR="00403A4F" w:rsidRDefault="00403A4F" w:rsidP="00403A4F">
      <w:pPr>
        <w:pStyle w:val="Standard"/>
        <w:spacing w:line="240" w:lineRule="auto"/>
        <w:ind w:firstLine="720"/>
        <w:jc w:val="both"/>
        <w:rPr>
          <w:rFonts w:ascii="Times New Roman" w:hAnsi="Times New Roman" w:cs="Times New Roman"/>
          <w:b/>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6.</w:t>
      </w:r>
      <w:r w:rsidRPr="00403A4F">
        <w:rPr>
          <w:rFonts w:ascii="Times New Roman" w:hAnsi="Times New Roman" w:cs="Times New Roman"/>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831962" w:rsidRPr="00403A4F" w:rsidRDefault="00831962" w:rsidP="00403A4F">
      <w:pPr>
        <w:pStyle w:val="Standard"/>
        <w:spacing w:line="240" w:lineRule="auto"/>
        <w:jc w:val="center"/>
        <w:rPr>
          <w:rFonts w:ascii="Times New Roman" w:hAnsi="Times New Roman" w:cs="Times New Roman"/>
          <w:b/>
          <w:sz w:val="24"/>
          <w:szCs w:val="24"/>
        </w:rPr>
      </w:pPr>
      <w:r w:rsidRPr="00403A4F">
        <w:rPr>
          <w:rFonts w:ascii="Times New Roman" w:hAnsi="Times New Roman" w:cs="Times New Roman"/>
          <w:b/>
          <w:sz w:val="24"/>
          <w:szCs w:val="24"/>
        </w:rPr>
        <w:t>ГЛАВА 2. ВОПРОСЫ МЕСТНОГО ЗНАЧЕНИЯ</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b/>
          <w:kern w:val="0"/>
          <w:sz w:val="24"/>
          <w:szCs w:val="24"/>
        </w:rPr>
        <w:t>Статья 7.</w:t>
      </w:r>
      <w:r w:rsidRPr="00403A4F">
        <w:rPr>
          <w:rFonts w:ascii="Times New Roman" w:eastAsia="Times New Roman" w:hAnsi="Times New Roman" w:cs="Times New Roman"/>
          <w:kern w:val="0"/>
          <w:sz w:val="24"/>
          <w:szCs w:val="24"/>
        </w:rPr>
        <w:t xml:space="preserve">  Вопросы местного значения муниципального образования</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 К вопросам местного значения муниципального образования относятся:</w:t>
      </w:r>
    </w:p>
    <w:p w:rsidR="00F0269E" w:rsidRPr="00403A4F" w:rsidRDefault="00F0269E" w:rsidP="00403A4F">
      <w:pPr>
        <w:widowControl/>
        <w:autoSpaceDN/>
        <w:spacing w:after="0" w:line="240" w:lineRule="auto"/>
        <w:ind w:firstLine="709"/>
        <w:jc w:val="both"/>
        <w:rPr>
          <w:rFonts w:ascii="Times New Roman" w:eastAsia="Times New Roman" w:hAnsi="Times New Roman" w:cs="Times New Roman"/>
          <w:color w:val="000000"/>
          <w:kern w:val="2"/>
          <w:sz w:val="24"/>
          <w:szCs w:val="24"/>
          <w:lang w:eastAsia="ar-SA"/>
        </w:rPr>
      </w:pPr>
      <w:proofErr w:type="gramStart"/>
      <w:r w:rsidRPr="00403A4F">
        <w:rPr>
          <w:rFonts w:ascii="Times New Roman" w:eastAsia="Times New Roman" w:hAnsi="Times New Roman" w:cs="Times New Roman"/>
          <w:kern w:val="0"/>
          <w:sz w:val="24"/>
          <w:szCs w:val="24"/>
        </w:rPr>
        <w:t xml:space="preserve">1) </w:t>
      </w:r>
      <w:r w:rsidRPr="00403A4F">
        <w:rPr>
          <w:rFonts w:ascii="Times New Roman" w:eastAsia="Times New Roman" w:hAnsi="Times New Roman" w:cs="Times New Roman"/>
          <w:color w:val="000000"/>
          <w:kern w:val="2"/>
          <w:sz w:val="24"/>
          <w:szCs w:val="24"/>
          <w:lang w:eastAsia="ar-SA"/>
        </w:rPr>
        <w:t xml:space="preserve">составление проекта бюджета муниципального образования, проектов решений Совета депутатов о внесении изменений в бюджет муниципального образования, </w:t>
      </w:r>
      <w:r w:rsidRPr="00403A4F">
        <w:rPr>
          <w:rFonts w:ascii="Times New Roman" w:eastAsia="Times New Roman" w:hAnsi="Times New Roman" w:cs="Times New Roman"/>
          <w:color w:val="000000"/>
          <w:kern w:val="2"/>
          <w:sz w:val="24"/>
          <w:szCs w:val="24"/>
          <w:lang w:eastAsia="ru-RU"/>
        </w:rPr>
        <w:t>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r w:rsidRPr="00403A4F">
        <w:rPr>
          <w:rFonts w:ascii="Times New Roman" w:eastAsia="Times New Roman" w:hAnsi="Times New Roman" w:cs="Times New Roman"/>
          <w:color w:val="000000"/>
          <w:kern w:val="2"/>
          <w:sz w:val="24"/>
          <w:szCs w:val="24"/>
          <w:lang w:eastAsia="ar-SA"/>
        </w:rPr>
        <w:t>; (в редакции изменении от 26.01.2015 г. №87-3)</w:t>
      </w:r>
      <w:proofErr w:type="gramEnd"/>
    </w:p>
    <w:p w:rsidR="00F0269E" w:rsidRPr="00403A4F" w:rsidRDefault="00F0269E" w:rsidP="00403A4F">
      <w:pPr>
        <w:widowControl/>
        <w:autoSpaceDN/>
        <w:spacing w:after="0" w:line="240" w:lineRule="auto"/>
        <w:ind w:firstLine="709"/>
        <w:jc w:val="both"/>
        <w:rPr>
          <w:rFonts w:ascii="Times New Roman" w:eastAsia="Times New Roman" w:hAnsi="Times New Roman" w:cs="Times New Roman"/>
          <w:kern w:val="0"/>
          <w:sz w:val="24"/>
          <w:szCs w:val="24"/>
          <w:lang w:eastAsia="ar-SA"/>
        </w:rPr>
      </w:pP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lastRenderedPageBreak/>
        <w:t>2) установление, изменение и отмена местных налогов и сборов муниципального образования;</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3) владение, пользование и распоряжение имуществом, находящимся в муниципальной собственности муниципального образования;</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4)  утратил силу (в редакции изменений от 17 марта 2017 года № 23-4);</w:t>
      </w:r>
    </w:p>
    <w:p w:rsidR="00F0269E" w:rsidRPr="00403A4F" w:rsidRDefault="00F0269E" w:rsidP="00403A4F">
      <w:pPr>
        <w:widowControl/>
        <w:autoSpaceDN/>
        <w:spacing w:after="0" w:line="240" w:lineRule="auto"/>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i/>
          <w:kern w:val="0"/>
          <w:sz w:val="24"/>
          <w:szCs w:val="24"/>
        </w:rPr>
        <w:t xml:space="preserve">            </w:t>
      </w:r>
      <w:r w:rsidRPr="00403A4F">
        <w:rPr>
          <w:rFonts w:ascii="Times New Roman" w:eastAsia="Times New Roman" w:hAnsi="Times New Roman" w:cs="Times New Roman"/>
          <w:kern w:val="0"/>
          <w:sz w:val="24"/>
          <w:szCs w:val="24"/>
        </w:rPr>
        <w:t xml:space="preserve">5) </w:t>
      </w:r>
      <w:r w:rsidRPr="00403A4F">
        <w:rPr>
          <w:rFonts w:ascii="Times New Roman" w:eastAsia="Times New Roman" w:hAnsi="Times New Roman" w:cs="Times New Roman"/>
          <w:kern w:val="0"/>
          <w:sz w:val="24"/>
          <w:szCs w:val="24"/>
          <w:lang w:eastAsia="ar-SA"/>
        </w:rPr>
        <w:t xml:space="preserve">утратил силу </w:t>
      </w:r>
      <w:r w:rsidRPr="00403A4F">
        <w:rPr>
          <w:rFonts w:ascii="Times New Roman" w:eastAsia="Times New Roman" w:hAnsi="Times New Roman" w:cs="Times New Roman"/>
          <w:b/>
          <w:bCs/>
          <w:iCs/>
          <w:kern w:val="0"/>
          <w:sz w:val="24"/>
          <w:szCs w:val="24"/>
          <w:lang w:eastAsia="ar-SA"/>
        </w:rPr>
        <w:t xml:space="preserve"> </w:t>
      </w:r>
      <w:r w:rsidRPr="00403A4F">
        <w:rPr>
          <w:rFonts w:ascii="Times New Roman" w:eastAsia="Times New Roman" w:hAnsi="Times New Roman" w:cs="Times New Roman"/>
          <w:bCs/>
          <w:iCs/>
          <w:kern w:val="0"/>
          <w:sz w:val="24"/>
          <w:szCs w:val="24"/>
          <w:lang w:eastAsia="ar-SA"/>
        </w:rPr>
        <w:t xml:space="preserve">(в редакции изменений от </w:t>
      </w:r>
      <w:r w:rsidRPr="00403A4F">
        <w:rPr>
          <w:rFonts w:ascii="Times New Roman" w:eastAsia="Times New Roman" w:hAnsi="Times New Roman" w:cs="Times New Roman"/>
          <w:kern w:val="0"/>
          <w:sz w:val="24"/>
          <w:szCs w:val="24"/>
        </w:rPr>
        <w:t>26.01.2015 г. № 87-3);</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 xml:space="preserve">6) </w:t>
      </w:r>
      <w:r w:rsidRPr="00403A4F">
        <w:rPr>
          <w:rFonts w:ascii="Times New Roman" w:eastAsia="Times New Roman" w:hAnsi="Times New Roman" w:cs="Times New Roman"/>
          <w:kern w:val="0"/>
          <w:sz w:val="24"/>
          <w:szCs w:val="24"/>
          <w:lang w:eastAsia="ar-SA"/>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03A4F">
        <w:rPr>
          <w:rFonts w:ascii="Times New Roman" w:eastAsia="Times New Roman" w:hAnsi="Times New Roman" w:cs="Times New Roman"/>
          <w:kern w:val="0"/>
          <w:sz w:val="24"/>
          <w:szCs w:val="24"/>
        </w:rPr>
        <w:t xml:space="preserve">( в ред. </w:t>
      </w:r>
      <w:proofErr w:type="spellStart"/>
      <w:r w:rsidRPr="00403A4F">
        <w:rPr>
          <w:rFonts w:ascii="Times New Roman" w:eastAsia="Times New Roman" w:hAnsi="Times New Roman" w:cs="Times New Roman"/>
          <w:kern w:val="0"/>
          <w:sz w:val="24"/>
          <w:szCs w:val="24"/>
        </w:rPr>
        <w:t>изм</w:t>
      </w:r>
      <w:proofErr w:type="gramStart"/>
      <w:r w:rsidRPr="00403A4F">
        <w:rPr>
          <w:rFonts w:ascii="Times New Roman" w:eastAsia="Times New Roman" w:hAnsi="Times New Roman" w:cs="Times New Roman"/>
          <w:kern w:val="0"/>
          <w:sz w:val="24"/>
          <w:szCs w:val="24"/>
        </w:rPr>
        <w:t>.о</w:t>
      </w:r>
      <w:proofErr w:type="gramEnd"/>
      <w:r w:rsidRPr="00403A4F">
        <w:rPr>
          <w:rFonts w:ascii="Times New Roman" w:eastAsia="Times New Roman" w:hAnsi="Times New Roman" w:cs="Times New Roman"/>
          <w:kern w:val="0"/>
          <w:sz w:val="24"/>
          <w:szCs w:val="24"/>
        </w:rPr>
        <w:t>т</w:t>
      </w:r>
      <w:proofErr w:type="spellEnd"/>
      <w:r w:rsidRPr="00403A4F">
        <w:rPr>
          <w:rFonts w:ascii="Times New Roman" w:eastAsia="Times New Roman" w:hAnsi="Times New Roman" w:cs="Times New Roman"/>
          <w:kern w:val="0"/>
          <w:sz w:val="24"/>
          <w:szCs w:val="24"/>
        </w:rPr>
        <w:t xml:space="preserve"> 30.10.2012 г. № 24-3).</w:t>
      </w:r>
    </w:p>
    <w:p w:rsidR="00F0269E" w:rsidRPr="00403A4F" w:rsidRDefault="00F0269E" w:rsidP="00403A4F">
      <w:pPr>
        <w:widowControl/>
        <w:autoSpaceDN/>
        <w:spacing w:before="240" w:after="0" w:line="240" w:lineRule="auto"/>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0269E" w:rsidRPr="00403A4F" w:rsidRDefault="00F0269E" w:rsidP="00403A4F">
      <w:pPr>
        <w:widowControl/>
        <w:autoSpaceDN/>
        <w:spacing w:before="240" w:after="0" w:line="240" w:lineRule="auto"/>
        <w:jc w:val="both"/>
        <w:rPr>
          <w:rFonts w:ascii="Times New Roman" w:eastAsia="Times New Roman" w:hAnsi="Times New Roman" w:cs="Times New Roman"/>
          <w:b/>
          <w:i/>
          <w:kern w:val="0"/>
          <w:sz w:val="24"/>
          <w:szCs w:val="24"/>
        </w:rPr>
      </w:pPr>
      <w:r w:rsidRPr="00403A4F">
        <w:rPr>
          <w:rFonts w:ascii="Times New Roman" w:eastAsia="Times New Roman" w:hAnsi="Times New Roman" w:cs="Times New Roman"/>
          <w:b/>
          <w:kern w:val="0"/>
          <w:sz w:val="24"/>
          <w:szCs w:val="24"/>
        </w:rPr>
        <w:tab/>
      </w:r>
      <w:r w:rsidRPr="00403A4F">
        <w:rPr>
          <w:rFonts w:ascii="Times New Roman" w:eastAsia="Times New Roman" w:hAnsi="Times New Roman" w:cs="Times New Roman"/>
          <w:kern w:val="0"/>
          <w:sz w:val="24"/>
          <w:szCs w:val="24"/>
        </w:rPr>
        <w:t>8) участие в предупреждении и ликвидации последствий чрезвычайных ситуаций в границах муниципального образования</w:t>
      </w:r>
      <w:r w:rsidRPr="00403A4F">
        <w:rPr>
          <w:rFonts w:ascii="Times New Roman" w:eastAsia="Times New Roman" w:hAnsi="Times New Roman" w:cs="Times New Roman"/>
          <w:b/>
          <w:i/>
          <w:kern w:val="0"/>
          <w:sz w:val="24"/>
          <w:szCs w:val="24"/>
        </w:rPr>
        <w:t>;</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b/>
          <w:i/>
          <w:kern w:val="0"/>
          <w:sz w:val="24"/>
          <w:szCs w:val="24"/>
        </w:rPr>
      </w:pPr>
      <w:r w:rsidRPr="00403A4F">
        <w:rPr>
          <w:rFonts w:ascii="Times New Roman" w:eastAsia="Times New Roman" w:hAnsi="Times New Roman" w:cs="Times New Roman"/>
          <w:kern w:val="0"/>
          <w:sz w:val="24"/>
          <w:szCs w:val="24"/>
        </w:rPr>
        <w:t>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403A4F">
        <w:rPr>
          <w:rFonts w:ascii="Times New Roman" w:eastAsia="Times New Roman" w:hAnsi="Times New Roman" w:cs="Times New Roman"/>
          <w:b/>
          <w:i/>
          <w:kern w:val="0"/>
          <w:sz w:val="24"/>
          <w:szCs w:val="24"/>
        </w:rPr>
        <w:t xml:space="preserve"> </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bCs/>
          <w:kern w:val="0"/>
          <w:sz w:val="24"/>
          <w:szCs w:val="24"/>
        </w:rPr>
      </w:pPr>
      <w:r w:rsidRPr="00403A4F">
        <w:rPr>
          <w:rFonts w:ascii="Times New Roman" w:eastAsia="Times New Roman" w:hAnsi="Times New Roman" w:cs="Times New Roman"/>
          <w:kern w:val="0"/>
          <w:sz w:val="24"/>
          <w:szCs w:val="24"/>
          <w:lang w:eastAsia="ar-SA"/>
        </w:rPr>
        <w:t xml:space="preserve">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r w:rsidRPr="00403A4F">
        <w:rPr>
          <w:rFonts w:ascii="Times New Roman" w:eastAsia="Times New Roman" w:hAnsi="Times New Roman" w:cs="Times New Roman"/>
          <w:bCs/>
          <w:kern w:val="0"/>
          <w:sz w:val="24"/>
          <w:szCs w:val="24"/>
          <w:lang w:eastAsia="ar-SA"/>
        </w:rPr>
        <w:t xml:space="preserve">(в редакции дополнений от </w:t>
      </w:r>
      <w:r w:rsidRPr="00403A4F">
        <w:rPr>
          <w:rFonts w:ascii="Times New Roman" w:eastAsia="Times New Roman" w:hAnsi="Times New Roman" w:cs="Times New Roman"/>
          <w:bCs/>
          <w:kern w:val="0"/>
          <w:sz w:val="24"/>
          <w:szCs w:val="24"/>
        </w:rPr>
        <w:t>25.04.2014 г № 63-3);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9) обеспечение первичных мер пожарной безопасности в границах населенных пунктов муниципального образования;</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b/>
          <w:kern w:val="0"/>
          <w:sz w:val="24"/>
          <w:szCs w:val="24"/>
        </w:rPr>
      </w:pPr>
      <w:r w:rsidRPr="00403A4F">
        <w:rPr>
          <w:rFonts w:ascii="Times New Roman" w:eastAsia="Times New Roman" w:hAnsi="Times New Roman" w:cs="Times New Roman"/>
          <w:kern w:val="0"/>
          <w:sz w:val="24"/>
          <w:szCs w:val="24"/>
        </w:rPr>
        <w:t xml:space="preserve">11) утратил силу </w:t>
      </w:r>
      <w:bookmarkStart w:id="0" w:name="_GoBack"/>
      <w:r w:rsidRPr="000B4F0C">
        <w:rPr>
          <w:rFonts w:ascii="Times New Roman" w:eastAsia="Times New Roman" w:hAnsi="Times New Roman" w:cs="Times New Roman"/>
          <w:kern w:val="0"/>
          <w:sz w:val="24"/>
          <w:szCs w:val="24"/>
        </w:rPr>
        <w:t>(в редакции изменений от 17 марта 2017 года № 23-4);</w:t>
      </w:r>
      <w:bookmarkEnd w:id="0"/>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12) создание условий для организации досуга и обеспечения жителей муниципального образования услугами организаций культуры;</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w:t>
      </w:r>
      <w:r w:rsidRPr="00403A4F">
        <w:rPr>
          <w:rFonts w:ascii="Times New Roman" w:eastAsia="Times New Roman" w:hAnsi="Times New Roman" w:cs="Times New Roman"/>
          <w:kern w:val="0"/>
          <w:sz w:val="24"/>
          <w:szCs w:val="24"/>
        </w:rPr>
        <w:lastRenderedPageBreak/>
        <w:t>официальных физкультурно-оздоровительных и спортивных мероприятий муниципального образования;</w:t>
      </w:r>
      <w:r w:rsidRPr="00403A4F">
        <w:rPr>
          <w:rFonts w:ascii="Times New Roman" w:eastAsia="Times New Roman" w:hAnsi="Times New Roman" w:cs="Times New Roman"/>
          <w:b/>
          <w:kern w:val="0"/>
          <w:sz w:val="24"/>
          <w:szCs w:val="24"/>
        </w:rPr>
        <w:t xml:space="preserve"> </w:t>
      </w:r>
      <w:proofErr w:type="gramStart"/>
      <w:r w:rsidRPr="00403A4F">
        <w:rPr>
          <w:rFonts w:ascii="Times New Roman" w:eastAsia="Times New Roman" w:hAnsi="Times New Roman" w:cs="Times New Roman"/>
          <w:kern w:val="0"/>
          <w:sz w:val="24"/>
          <w:szCs w:val="24"/>
        </w:rPr>
        <w:t xml:space="preserve">( </w:t>
      </w:r>
      <w:proofErr w:type="gramEnd"/>
      <w:r w:rsidRPr="00403A4F">
        <w:rPr>
          <w:rFonts w:ascii="Times New Roman" w:eastAsia="Times New Roman" w:hAnsi="Times New Roman" w:cs="Times New Roman"/>
          <w:kern w:val="0"/>
          <w:sz w:val="24"/>
          <w:szCs w:val="24"/>
        </w:rPr>
        <w:t>в редакции изменений от 26.04.2016 года № 128-3)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w:t>
      </w:r>
      <w:r w:rsidRPr="00403A4F">
        <w:rPr>
          <w:rFonts w:ascii="Times New Roman" w:eastAsia="Times New Roman" w:hAnsi="Times New Roman" w:cs="Times New Roman"/>
          <w:kern w:val="0"/>
          <w:sz w:val="24"/>
          <w:szCs w:val="24"/>
          <w:lang w:eastAsia="ar-SA"/>
        </w:rPr>
        <w:t xml:space="preserve"> включая обеспечение свободного доступа граждан к водным объектам общего пользования и их береговым полосам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25.04.2012 г № 9-3).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16)  утратил силу</w:t>
      </w:r>
      <w:proofErr w:type="gramStart"/>
      <w:r w:rsidRPr="00403A4F">
        <w:rPr>
          <w:rFonts w:ascii="Times New Roman" w:eastAsia="Times New Roman" w:hAnsi="Times New Roman" w:cs="Times New Roman"/>
          <w:kern w:val="0"/>
          <w:sz w:val="24"/>
          <w:szCs w:val="24"/>
        </w:rPr>
        <w:t xml:space="preserve"> ;</w:t>
      </w:r>
      <w:proofErr w:type="gramEnd"/>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17) формирование архивных фондов муниципального образования;</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18) участие в организации деятельности по сбору (в том числе раздельному сбору) и транспортированию твердых коммунальных отходов;</w:t>
      </w:r>
      <w:r w:rsidRPr="00403A4F">
        <w:rPr>
          <w:rFonts w:ascii="Times New Roman" w:eastAsia="Times New Roman" w:hAnsi="Times New Roman" w:cs="Times New Roman"/>
          <w:b/>
          <w:kern w:val="0"/>
          <w:sz w:val="24"/>
          <w:szCs w:val="24"/>
        </w:rPr>
        <w:t xml:space="preserve"> </w:t>
      </w:r>
      <w:r w:rsidRPr="00403A4F">
        <w:rPr>
          <w:rFonts w:ascii="Times New Roman" w:eastAsia="Times New Roman" w:hAnsi="Times New Roman" w:cs="Times New Roman"/>
          <w:kern w:val="0"/>
          <w:sz w:val="24"/>
          <w:szCs w:val="24"/>
        </w:rPr>
        <w:t>(в редакции изменений от 26.04.2016 года №128-3)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 xml:space="preserve"> 19) </w:t>
      </w:r>
      <w:r w:rsidRPr="00403A4F">
        <w:rPr>
          <w:rFonts w:ascii="Times New Roman" w:eastAsia="Times New Roman" w:hAnsi="Times New Roman" w:cs="Times New Roman"/>
          <w:kern w:val="0"/>
          <w:sz w:val="24"/>
          <w:szCs w:val="24"/>
          <w:lang w:eastAsia="ar-SA"/>
        </w:rPr>
        <w:t xml:space="preserve">утверждение правил благоустройства территории муниципального образования, </w:t>
      </w:r>
      <w:r w:rsidR="00CD434E" w:rsidRPr="00403A4F">
        <w:rPr>
          <w:rFonts w:ascii="Times New Roman" w:eastAsia="Times New Roman" w:hAnsi="Times New Roman" w:cs="Times New Roman"/>
          <w:kern w:val="0"/>
          <w:sz w:val="24"/>
          <w:szCs w:val="24"/>
          <w:lang w:eastAsia="ar-SA"/>
        </w:rPr>
        <w:t>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r w:rsidRPr="00403A4F">
        <w:rPr>
          <w:rFonts w:ascii="Times New Roman" w:eastAsia="Times New Roman" w:hAnsi="Times New Roman" w:cs="Times New Roman"/>
          <w:b/>
          <w:kern w:val="0"/>
          <w:sz w:val="24"/>
          <w:szCs w:val="24"/>
          <w:lang w:eastAsia="ar-SA"/>
        </w:rPr>
        <w:t xml:space="preserve"> </w:t>
      </w:r>
      <w:proofErr w:type="gramStart"/>
      <w:r w:rsidR="00CD434E" w:rsidRPr="00403A4F">
        <w:rPr>
          <w:rFonts w:ascii="Times New Roman" w:eastAsia="Times New Roman" w:hAnsi="Times New Roman" w:cs="Times New Roman"/>
          <w:b/>
          <w:kern w:val="0"/>
          <w:sz w:val="24"/>
          <w:szCs w:val="24"/>
          <w:lang w:eastAsia="ar-SA"/>
        </w:rPr>
        <w:t>;</w:t>
      </w:r>
      <w:r w:rsidRPr="00403A4F">
        <w:rPr>
          <w:rFonts w:ascii="Times New Roman" w:eastAsia="Times New Roman" w:hAnsi="Times New Roman" w:cs="Times New Roman"/>
          <w:kern w:val="0"/>
          <w:sz w:val="24"/>
          <w:szCs w:val="24"/>
          <w:lang w:eastAsia="ar-SA"/>
        </w:rPr>
        <w:t>(</w:t>
      </w:r>
      <w:proofErr w:type="gramEnd"/>
      <w:r w:rsidRPr="00403A4F">
        <w:rPr>
          <w:rFonts w:ascii="Times New Roman" w:eastAsia="Times New Roman" w:hAnsi="Times New Roman" w:cs="Times New Roman"/>
          <w:kern w:val="0"/>
          <w:sz w:val="24"/>
          <w:szCs w:val="24"/>
          <w:lang w:eastAsia="ar-SA"/>
        </w:rPr>
        <w:t xml:space="preserve"> в ред. изм. от 25.04.2012 г. № 9-3</w:t>
      </w:r>
      <w:r w:rsidR="00CD434E" w:rsidRPr="00403A4F">
        <w:rPr>
          <w:rFonts w:ascii="Times New Roman" w:eastAsia="Times New Roman" w:hAnsi="Times New Roman" w:cs="Times New Roman"/>
          <w:kern w:val="0"/>
          <w:sz w:val="24"/>
          <w:szCs w:val="24"/>
          <w:lang w:eastAsia="ar-SA"/>
        </w:rPr>
        <w:t>,</w:t>
      </w:r>
      <w:r w:rsidRPr="00403A4F">
        <w:rPr>
          <w:rFonts w:ascii="Times New Roman" w:eastAsia="Times New Roman" w:hAnsi="Times New Roman" w:cs="Times New Roman"/>
          <w:bCs/>
          <w:iCs/>
          <w:kern w:val="0"/>
          <w:sz w:val="24"/>
          <w:szCs w:val="24"/>
          <w:lang w:eastAsia="ar-SA"/>
        </w:rPr>
        <w:t xml:space="preserve"> от </w:t>
      </w:r>
      <w:r w:rsidRPr="00403A4F">
        <w:rPr>
          <w:rFonts w:ascii="Times New Roman" w:eastAsia="Times New Roman" w:hAnsi="Times New Roman" w:cs="Times New Roman"/>
          <w:kern w:val="0"/>
          <w:sz w:val="24"/>
          <w:szCs w:val="24"/>
        </w:rPr>
        <w:t>26.01.2015 г. № 87-3</w:t>
      </w:r>
      <w:r w:rsidR="00CD434E" w:rsidRPr="00403A4F">
        <w:rPr>
          <w:rFonts w:ascii="Times New Roman" w:eastAsia="Times New Roman" w:hAnsi="Times New Roman" w:cs="Times New Roman"/>
          <w:kern w:val="0"/>
          <w:sz w:val="24"/>
          <w:szCs w:val="24"/>
        </w:rPr>
        <w:t xml:space="preserve">, </w:t>
      </w:r>
      <w:r w:rsidR="00CD434E" w:rsidRPr="00403A4F">
        <w:rPr>
          <w:rFonts w:ascii="Times New Roman" w:eastAsia="Times New Roman" w:hAnsi="Times New Roman" w:cs="Times New Roman"/>
          <w:b/>
          <w:kern w:val="0"/>
          <w:sz w:val="24"/>
          <w:szCs w:val="24"/>
        </w:rPr>
        <w:t>от 18.07.2018г. №60-4</w:t>
      </w:r>
      <w:r w:rsidRPr="00403A4F">
        <w:rPr>
          <w:rFonts w:ascii="Times New Roman" w:eastAsia="Times New Roman" w:hAnsi="Times New Roman" w:cs="Times New Roman"/>
          <w:b/>
          <w:kern w:val="0"/>
          <w:sz w:val="24"/>
          <w:szCs w:val="24"/>
        </w:rPr>
        <w:t>)</w:t>
      </w:r>
      <w:r w:rsidRPr="00403A4F">
        <w:rPr>
          <w:rFonts w:ascii="Times New Roman" w:eastAsia="Times New Roman" w:hAnsi="Times New Roman" w:cs="Times New Roman"/>
          <w:kern w:val="0"/>
          <w:sz w:val="24"/>
          <w:szCs w:val="24"/>
        </w:rPr>
        <w:t>;</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b/>
          <w:kern w:val="0"/>
          <w:sz w:val="24"/>
          <w:szCs w:val="24"/>
        </w:rPr>
      </w:pPr>
      <w:r w:rsidRPr="00403A4F">
        <w:rPr>
          <w:rFonts w:ascii="Times New Roman" w:eastAsia="Times New Roman" w:hAnsi="Times New Roman" w:cs="Times New Roman"/>
          <w:kern w:val="0"/>
          <w:sz w:val="24"/>
          <w:szCs w:val="24"/>
        </w:rPr>
        <w:t xml:space="preserve"> </w:t>
      </w:r>
      <w:proofErr w:type="gramStart"/>
      <w:r w:rsidRPr="00403A4F">
        <w:rPr>
          <w:rFonts w:ascii="Times New Roman" w:eastAsia="Times New Roman" w:hAnsi="Times New Roman" w:cs="Times New Roman"/>
          <w:kern w:val="0"/>
          <w:sz w:val="24"/>
          <w:szCs w:val="24"/>
        </w:rPr>
        <w:t>20</w:t>
      </w:r>
      <w:r w:rsidRPr="00403A4F">
        <w:rPr>
          <w:rFonts w:ascii="Times New Roman" w:eastAsia="Times New Roman" w:hAnsi="Times New Roman" w:cs="Times New Roman"/>
          <w:i/>
          <w:kern w:val="0"/>
          <w:sz w:val="24"/>
          <w:szCs w:val="24"/>
        </w:rPr>
        <w:t xml:space="preserve">) </w:t>
      </w:r>
      <w:r w:rsidRPr="00403A4F">
        <w:rPr>
          <w:rFonts w:ascii="Times New Roman" w:eastAsia="Times New Roman" w:hAnsi="Times New Roman" w:cs="Times New Roman"/>
          <w:kern w:val="0"/>
          <w:sz w:val="24"/>
          <w:szCs w:val="24"/>
          <w:lang w:eastAsia="ar-SA"/>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403A4F">
        <w:rPr>
          <w:rFonts w:ascii="Times New Roman" w:eastAsia="Times New Roman" w:hAnsi="Times New Roman" w:cs="Times New Roman"/>
          <w:kern w:val="0"/>
          <w:sz w:val="24"/>
          <w:szCs w:val="24"/>
          <w:lang w:eastAsia="ar-SA"/>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w:t>
      </w:r>
      <w:r w:rsidRPr="00403A4F">
        <w:rPr>
          <w:rFonts w:ascii="Times New Roman" w:eastAsia="Times New Roman" w:hAnsi="Times New Roman" w:cs="Times New Roman"/>
          <w:color w:val="000000"/>
          <w:kern w:val="0"/>
          <w:sz w:val="24"/>
          <w:szCs w:val="24"/>
          <w:lang w:eastAsia="ar-SA"/>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25.04.2012 г. № 9-3);</w:t>
      </w:r>
      <w:r w:rsidRPr="00403A4F">
        <w:rPr>
          <w:rFonts w:ascii="Times New Roman" w:eastAsia="Times New Roman" w:hAnsi="Times New Roman" w:cs="Times New Roman"/>
          <w:b/>
          <w:kern w:val="0"/>
          <w:sz w:val="24"/>
          <w:szCs w:val="24"/>
        </w:rPr>
        <w:t xml:space="preserve"> (</w:t>
      </w:r>
      <w:r w:rsidRPr="00403A4F">
        <w:rPr>
          <w:rFonts w:ascii="Times New Roman" w:eastAsia="Times New Roman" w:hAnsi="Times New Roman" w:cs="Times New Roman"/>
          <w:kern w:val="0"/>
          <w:sz w:val="24"/>
          <w:szCs w:val="24"/>
        </w:rPr>
        <w:t xml:space="preserve"> в ред. </w:t>
      </w:r>
      <w:proofErr w:type="spellStart"/>
      <w:r w:rsidRPr="00403A4F">
        <w:rPr>
          <w:rFonts w:ascii="Times New Roman" w:eastAsia="Times New Roman" w:hAnsi="Times New Roman" w:cs="Times New Roman"/>
          <w:kern w:val="0"/>
          <w:sz w:val="24"/>
          <w:szCs w:val="24"/>
        </w:rPr>
        <w:t>изм</w:t>
      </w:r>
      <w:proofErr w:type="gramStart"/>
      <w:r w:rsidRPr="00403A4F">
        <w:rPr>
          <w:rFonts w:ascii="Times New Roman" w:eastAsia="Times New Roman" w:hAnsi="Times New Roman" w:cs="Times New Roman"/>
          <w:kern w:val="0"/>
          <w:sz w:val="24"/>
          <w:szCs w:val="24"/>
        </w:rPr>
        <w:t>.о</w:t>
      </w:r>
      <w:proofErr w:type="gramEnd"/>
      <w:r w:rsidRPr="00403A4F">
        <w:rPr>
          <w:rFonts w:ascii="Times New Roman" w:eastAsia="Times New Roman" w:hAnsi="Times New Roman" w:cs="Times New Roman"/>
          <w:kern w:val="0"/>
          <w:sz w:val="24"/>
          <w:szCs w:val="24"/>
        </w:rPr>
        <w:t>т</w:t>
      </w:r>
      <w:proofErr w:type="spellEnd"/>
      <w:r w:rsidRPr="00403A4F">
        <w:rPr>
          <w:rFonts w:ascii="Times New Roman" w:eastAsia="Times New Roman" w:hAnsi="Times New Roman" w:cs="Times New Roman"/>
          <w:kern w:val="0"/>
          <w:sz w:val="24"/>
          <w:szCs w:val="24"/>
        </w:rPr>
        <w:t xml:space="preserve"> 30.10.2012 г № 24-3), </w:t>
      </w:r>
      <w:r w:rsidRPr="00403A4F">
        <w:rPr>
          <w:rFonts w:ascii="Times New Roman" w:eastAsia="Times New Roman" w:hAnsi="Times New Roman" w:cs="Times New Roman"/>
          <w:bCs/>
          <w:kern w:val="0"/>
          <w:sz w:val="24"/>
          <w:szCs w:val="24"/>
        </w:rPr>
        <w:t xml:space="preserve">(в редакции изменений от </w:t>
      </w:r>
      <w:r w:rsidRPr="00403A4F">
        <w:rPr>
          <w:rFonts w:ascii="Times New Roman" w:eastAsia="Times New Roman" w:hAnsi="Times New Roman" w:cs="Times New Roman"/>
          <w:kern w:val="0"/>
          <w:sz w:val="24"/>
          <w:szCs w:val="24"/>
        </w:rPr>
        <w:t>26.01.2015 г № 87-3),</w:t>
      </w:r>
      <w:r w:rsidRPr="00403A4F">
        <w:rPr>
          <w:rFonts w:ascii="Times New Roman" w:eastAsia="Times New Roman" w:hAnsi="Times New Roman" w:cs="Times New Roman"/>
          <w:b/>
          <w:kern w:val="0"/>
          <w:sz w:val="24"/>
          <w:szCs w:val="24"/>
        </w:rPr>
        <w:t xml:space="preserve"> </w:t>
      </w:r>
      <w:r w:rsidRPr="00403A4F">
        <w:rPr>
          <w:rFonts w:ascii="Times New Roman" w:eastAsia="Times New Roman" w:hAnsi="Times New Roman" w:cs="Times New Roman"/>
          <w:kern w:val="0"/>
          <w:sz w:val="24"/>
          <w:szCs w:val="24"/>
        </w:rPr>
        <w:t>( в редакции изменений от 26.04.2016 года №128-3), (в редакции изменений от 17 марта 2017 года № 23-4);</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kern w:val="0"/>
          <w:sz w:val="24"/>
          <w:szCs w:val="24"/>
        </w:rPr>
        <w:t>21)</w:t>
      </w:r>
      <w:r w:rsidRPr="00403A4F">
        <w:rPr>
          <w:rFonts w:ascii="Times New Roman" w:eastAsia="Times New Roman" w:hAnsi="Times New Roman" w:cs="Times New Roman"/>
          <w:b/>
          <w:bCs/>
          <w:iCs/>
          <w:kern w:val="0"/>
          <w:sz w:val="24"/>
          <w:szCs w:val="24"/>
        </w:rPr>
        <w:t xml:space="preserve"> </w:t>
      </w:r>
      <w:r w:rsidRPr="00403A4F">
        <w:rPr>
          <w:rFonts w:ascii="Times New Roman" w:eastAsia="Times New Roman" w:hAnsi="Times New Roman" w:cs="Times New Roman"/>
          <w:kern w:val="0"/>
          <w:sz w:val="24"/>
          <w:szCs w:val="24"/>
          <w:lang w:eastAsia="ar-SA"/>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03A4F">
        <w:rPr>
          <w:rFonts w:ascii="Times New Roman" w:eastAsia="Lucida Sans Unicode" w:hAnsi="Times New Roman" w:cs="Times New Roman"/>
          <w:iCs/>
          <w:kern w:val="1"/>
          <w:sz w:val="24"/>
          <w:szCs w:val="24"/>
          <w:lang w:eastAsia="hi-IN" w:bidi="hi-IN"/>
        </w:rPr>
        <w:t xml:space="preserve"> </w:t>
      </w:r>
      <w:r w:rsidRPr="00403A4F">
        <w:rPr>
          <w:rFonts w:ascii="Times New Roman" w:eastAsia="Times New Roman" w:hAnsi="Times New Roman" w:cs="Times New Roman"/>
          <w:bCs/>
          <w:iCs/>
          <w:kern w:val="0"/>
          <w:sz w:val="24"/>
          <w:szCs w:val="24"/>
          <w:lang w:eastAsia="ar-SA"/>
        </w:rPr>
        <w:t>(в ред. изменений от 25.05.2010 г. № 39-2</w:t>
      </w:r>
      <w:r w:rsidRPr="00403A4F">
        <w:rPr>
          <w:rFonts w:ascii="Times New Roman" w:eastAsia="Times New Roman" w:hAnsi="Times New Roman" w:cs="Times New Roman"/>
          <w:b/>
          <w:bCs/>
          <w:iCs/>
          <w:kern w:val="0"/>
          <w:sz w:val="24"/>
          <w:szCs w:val="24"/>
          <w:lang w:eastAsia="ar-SA"/>
        </w:rPr>
        <w:t xml:space="preserve">, </w:t>
      </w:r>
      <w:r w:rsidRPr="00403A4F">
        <w:rPr>
          <w:rFonts w:ascii="Times New Roman" w:eastAsia="Times New Roman" w:hAnsi="Times New Roman" w:cs="Times New Roman"/>
          <w:kern w:val="0"/>
          <w:sz w:val="24"/>
          <w:szCs w:val="24"/>
          <w:lang w:eastAsia="ar-SA"/>
        </w:rPr>
        <w:t xml:space="preserve"> от 25.04.2012 г. № 9-3, </w:t>
      </w:r>
      <w:r w:rsidRPr="00403A4F">
        <w:rPr>
          <w:rFonts w:ascii="Times New Roman" w:eastAsia="Times New Roman" w:hAnsi="Times New Roman" w:cs="Times New Roman"/>
          <w:bCs/>
          <w:kern w:val="0"/>
          <w:sz w:val="24"/>
          <w:szCs w:val="24"/>
          <w:lang w:eastAsia="ar-SA"/>
        </w:rPr>
        <w:t>от 25 апреля 2014 года № 63-3</w:t>
      </w:r>
      <w:proofErr w:type="gramStart"/>
      <w:r w:rsidRPr="00403A4F">
        <w:rPr>
          <w:rFonts w:ascii="Times New Roman" w:eastAsia="Times New Roman" w:hAnsi="Times New Roman" w:cs="Times New Roman"/>
          <w:bCs/>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22) организация ритуальных услуг и содержание мест захоронения;</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23)</w:t>
      </w:r>
      <w:r w:rsidRPr="00403A4F">
        <w:rPr>
          <w:rFonts w:ascii="Times New Roman" w:eastAsia="Times New Roman" w:hAnsi="Times New Roman" w:cs="Times New Roman"/>
          <w:b/>
          <w:kern w:val="0"/>
          <w:sz w:val="24"/>
          <w:szCs w:val="24"/>
        </w:rPr>
        <w:t xml:space="preserve"> </w:t>
      </w:r>
      <w:r w:rsidRPr="00403A4F">
        <w:rPr>
          <w:rFonts w:ascii="Times New Roman" w:eastAsia="Times New Roman" w:hAnsi="Times New Roman" w:cs="Times New Roman"/>
          <w:kern w:val="0"/>
          <w:sz w:val="24"/>
          <w:szCs w:val="24"/>
        </w:rPr>
        <w:t>утратил силу</w:t>
      </w:r>
      <w:r w:rsidRPr="00403A4F">
        <w:rPr>
          <w:rFonts w:ascii="Times New Roman" w:eastAsia="Times New Roman" w:hAnsi="Times New Roman" w:cs="Times New Roman"/>
          <w:b/>
          <w:kern w:val="0"/>
          <w:sz w:val="24"/>
          <w:szCs w:val="24"/>
        </w:rPr>
        <w:t xml:space="preserve"> </w:t>
      </w:r>
      <w:proofErr w:type="gramStart"/>
      <w:r w:rsidRPr="00403A4F">
        <w:rPr>
          <w:rFonts w:ascii="Times New Roman" w:eastAsia="Times New Roman" w:hAnsi="Times New Roman" w:cs="Times New Roman"/>
          <w:kern w:val="0"/>
          <w:sz w:val="24"/>
          <w:szCs w:val="24"/>
        </w:rPr>
        <w:t xml:space="preserve">( </w:t>
      </w:r>
      <w:proofErr w:type="gramEnd"/>
      <w:r w:rsidRPr="00403A4F">
        <w:rPr>
          <w:rFonts w:ascii="Times New Roman" w:eastAsia="Times New Roman" w:hAnsi="Times New Roman" w:cs="Times New Roman"/>
          <w:kern w:val="0"/>
          <w:sz w:val="24"/>
          <w:szCs w:val="24"/>
        </w:rPr>
        <w:t>в редакции изменений от 26.04.2016 года № 128-3).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lastRenderedPageBreak/>
        <w:t>25) утратил силу (в ред. от 18.05.2009 года № 21-2);</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26) осуществление мероприятий по обеспечению безопасности людей на водных объектах, охране их жизни и здоровья;</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kern w:val="0"/>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403A4F">
        <w:rPr>
          <w:rFonts w:ascii="Times New Roman" w:eastAsia="Times New Roman" w:hAnsi="Times New Roman" w:cs="Times New Roman"/>
          <w:kern w:val="0"/>
          <w:sz w:val="24"/>
          <w:szCs w:val="24"/>
          <w:lang w:eastAsia="ar-SA"/>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25.04.2012 г. № 9-3).</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autoSpaceDN/>
        <w:spacing w:before="240" w:after="0" w:line="240" w:lineRule="auto"/>
        <w:ind w:firstLine="708"/>
        <w:jc w:val="both"/>
        <w:rPr>
          <w:rFonts w:ascii="Times New Roman" w:eastAsia="Times New Roman" w:hAnsi="Times New Roman" w:cs="Times New Roman"/>
          <w:b/>
          <w:kern w:val="0"/>
          <w:sz w:val="24"/>
          <w:szCs w:val="24"/>
        </w:rPr>
      </w:pPr>
      <w:r w:rsidRPr="00403A4F">
        <w:rPr>
          <w:rFonts w:ascii="Times New Roman" w:eastAsia="Times New Roman" w:hAnsi="Times New Roman" w:cs="Times New Roman"/>
          <w:kern w:val="0"/>
          <w:sz w:val="24"/>
          <w:szCs w:val="24"/>
        </w:rPr>
        <w:t>28) содействие в развитии сельскохозяйственного производства, создание условий для развития малого и среднего предпринимательства</w:t>
      </w:r>
      <w:r w:rsidRPr="00403A4F">
        <w:rPr>
          <w:rFonts w:ascii="Times New Roman" w:eastAsia="Times New Roman" w:hAnsi="Times New Roman" w:cs="Times New Roman"/>
          <w:b/>
          <w:kern w:val="0"/>
          <w:sz w:val="24"/>
          <w:szCs w:val="24"/>
        </w:rPr>
        <w:t>;</w:t>
      </w:r>
    </w:p>
    <w:p w:rsidR="00F0269E" w:rsidRPr="00403A4F" w:rsidRDefault="00F0269E" w:rsidP="00403A4F">
      <w:pPr>
        <w:widowControl/>
        <w:autoSpaceDN/>
        <w:spacing w:before="240" w:after="0" w:line="240" w:lineRule="auto"/>
        <w:ind w:firstLine="708"/>
        <w:jc w:val="both"/>
        <w:rPr>
          <w:rFonts w:ascii="Times New Roman" w:eastAsia="Times New Roman" w:hAnsi="Times New Roman" w:cs="Times New Roman"/>
          <w:b/>
          <w:i/>
          <w:kern w:val="0"/>
          <w:sz w:val="24"/>
          <w:szCs w:val="24"/>
        </w:rPr>
      </w:pPr>
      <w:r w:rsidRPr="00403A4F">
        <w:rPr>
          <w:rFonts w:ascii="Times New Roman" w:eastAsia="Times New Roman" w:hAnsi="Times New Roman" w:cs="Times New Roman"/>
          <w:kern w:val="0"/>
          <w:sz w:val="24"/>
          <w:szCs w:val="24"/>
        </w:rPr>
        <w:t xml:space="preserve">29) </w:t>
      </w:r>
      <w:r w:rsidRPr="00403A4F">
        <w:rPr>
          <w:rFonts w:ascii="Times New Roman" w:eastAsia="Times New Roman" w:hAnsi="Times New Roman" w:cs="Times New Roman"/>
          <w:b/>
          <w:kern w:val="0"/>
          <w:sz w:val="24"/>
          <w:szCs w:val="24"/>
        </w:rPr>
        <w:t xml:space="preserve"> </w:t>
      </w:r>
      <w:r w:rsidRPr="00403A4F">
        <w:rPr>
          <w:rFonts w:ascii="Times New Roman" w:eastAsia="Times New Roman" w:hAnsi="Times New Roman" w:cs="Times New Roman"/>
          <w:kern w:val="0"/>
          <w:sz w:val="24"/>
          <w:szCs w:val="24"/>
        </w:rPr>
        <w:t>утратил силу;</w:t>
      </w:r>
      <w:r w:rsidRPr="00403A4F">
        <w:rPr>
          <w:rFonts w:ascii="Times New Roman" w:eastAsia="Times New Roman" w:hAnsi="Times New Roman" w:cs="Times New Roman"/>
          <w:b/>
          <w:i/>
          <w:kern w:val="0"/>
          <w:sz w:val="24"/>
          <w:szCs w:val="24"/>
        </w:rPr>
        <w:t xml:space="preserve"> </w:t>
      </w:r>
    </w:p>
    <w:p w:rsidR="00F0269E" w:rsidRPr="00403A4F" w:rsidRDefault="00F0269E" w:rsidP="00403A4F">
      <w:pPr>
        <w:widowControl/>
        <w:autoSpaceDN/>
        <w:spacing w:before="240" w:after="0" w:line="240" w:lineRule="auto"/>
        <w:ind w:firstLine="708"/>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30) организация и осуществление мероприятий по работе с детьми и молодежью в муниципальном образовании;</w:t>
      </w:r>
    </w:p>
    <w:p w:rsidR="00F0269E" w:rsidRPr="00403A4F" w:rsidRDefault="00F0269E" w:rsidP="00403A4F">
      <w:pPr>
        <w:widowControl/>
        <w:autoSpaceDN/>
        <w:spacing w:before="240" w:after="0" w:line="240" w:lineRule="auto"/>
        <w:ind w:firstLine="708"/>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kern w:val="0"/>
          <w:sz w:val="24"/>
          <w:szCs w:val="24"/>
        </w:rPr>
        <w:t>32) осуществление муниципального лесного контроля</w:t>
      </w:r>
      <w:proofErr w:type="gramStart"/>
      <w:r w:rsidRPr="00403A4F">
        <w:rPr>
          <w:rFonts w:ascii="Times New Roman" w:eastAsia="Times New Roman" w:hAnsi="Times New Roman" w:cs="Times New Roman"/>
          <w:kern w:val="0"/>
          <w:sz w:val="24"/>
          <w:szCs w:val="24"/>
        </w:rPr>
        <w:t xml:space="preserve"> ;</w:t>
      </w:r>
      <w:proofErr w:type="gramEnd"/>
      <w:r w:rsidRPr="00403A4F">
        <w:rPr>
          <w:rFonts w:ascii="Times New Roman" w:eastAsia="Times New Roman" w:hAnsi="Times New Roman" w:cs="Times New Roman"/>
          <w:kern w:val="0"/>
          <w:sz w:val="24"/>
          <w:szCs w:val="24"/>
        </w:rPr>
        <w:t xml:space="preserve"> </w:t>
      </w:r>
      <w:r w:rsidRPr="00403A4F">
        <w:rPr>
          <w:rFonts w:ascii="Times New Roman" w:eastAsia="Times New Roman" w:hAnsi="Times New Roman" w:cs="Times New Roman"/>
          <w:kern w:val="0"/>
          <w:sz w:val="24"/>
          <w:szCs w:val="24"/>
          <w:lang w:eastAsia="ar-SA"/>
        </w:rPr>
        <w:t>( в ред. изм. от 25.04.2012 г. № 9-3).</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autoSpaceDN/>
        <w:spacing w:before="240" w:after="0" w:line="240" w:lineRule="auto"/>
        <w:ind w:firstLine="708"/>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33)</w:t>
      </w:r>
      <w:r w:rsidRPr="00403A4F">
        <w:rPr>
          <w:rFonts w:ascii="Times New Roman" w:eastAsia="Times New Roman" w:hAnsi="Times New Roman" w:cs="Times New Roman"/>
          <w:kern w:val="0"/>
          <w:sz w:val="24"/>
          <w:szCs w:val="24"/>
          <w:lang w:eastAsia="ar-SA"/>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03A4F">
        <w:rPr>
          <w:rFonts w:ascii="Times New Roman" w:eastAsia="Times New Roman" w:hAnsi="Times New Roman" w:cs="Times New Roman"/>
          <w:kern w:val="0"/>
          <w:sz w:val="24"/>
          <w:szCs w:val="24"/>
        </w:rPr>
        <w:t xml:space="preserve"> </w:t>
      </w:r>
      <w:proofErr w:type="gramStart"/>
      <w:r w:rsidRPr="00403A4F">
        <w:rPr>
          <w:rFonts w:ascii="Times New Roman" w:eastAsia="Times New Roman" w:hAnsi="Times New Roman" w:cs="Times New Roman"/>
          <w:kern w:val="0"/>
          <w:sz w:val="24"/>
          <w:szCs w:val="24"/>
        </w:rPr>
        <w:t xml:space="preserve">( </w:t>
      </w:r>
      <w:proofErr w:type="gramEnd"/>
      <w:r w:rsidRPr="00403A4F">
        <w:rPr>
          <w:rFonts w:ascii="Times New Roman" w:eastAsia="Times New Roman" w:hAnsi="Times New Roman" w:cs="Times New Roman"/>
          <w:kern w:val="0"/>
          <w:sz w:val="24"/>
          <w:szCs w:val="24"/>
        </w:rPr>
        <w:t xml:space="preserve">в редакции изменений </w:t>
      </w:r>
      <w:r w:rsidRPr="00403A4F">
        <w:rPr>
          <w:rFonts w:ascii="Times New Roman" w:eastAsia="Times New Roman" w:hAnsi="Times New Roman" w:cs="Times New Roman"/>
          <w:bCs/>
          <w:iCs/>
          <w:kern w:val="0"/>
          <w:sz w:val="24"/>
          <w:szCs w:val="24"/>
          <w:lang w:eastAsia="ar-SA"/>
        </w:rPr>
        <w:t xml:space="preserve">от </w:t>
      </w:r>
      <w:r w:rsidRPr="00403A4F">
        <w:rPr>
          <w:rFonts w:ascii="Times New Roman" w:eastAsia="Times New Roman" w:hAnsi="Times New Roman" w:cs="Times New Roman"/>
          <w:kern w:val="0"/>
          <w:sz w:val="24"/>
          <w:szCs w:val="24"/>
        </w:rPr>
        <w:t>26.01.2015 г. № 87-3).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kern w:val="0"/>
          <w:sz w:val="24"/>
          <w:szCs w:val="24"/>
          <w:lang w:eastAsia="ar-SA"/>
        </w:rPr>
        <w:t xml:space="preserve"> 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25.04.2012 г. № 9-3).</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kern w:val="0"/>
          <w:sz w:val="24"/>
          <w:szCs w:val="24"/>
          <w:lang w:eastAsia="ar-SA"/>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25.04.2012 г. № 9-3).</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tabs>
          <w:tab w:val="left" w:pos="675"/>
          <w:tab w:val="left" w:pos="10425"/>
        </w:tabs>
        <w:autoSpaceDN/>
        <w:spacing w:before="240" w:after="0" w:line="240" w:lineRule="auto"/>
        <w:ind w:firstLine="69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34)оказание поддержки социально ориентированным некоммерческим организациям в пределах полномочий</w:t>
      </w:r>
      <w:r w:rsidRPr="00403A4F">
        <w:rPr>
          <w:rFonts w:ascii="Times New Roman" w:eastAsia="Times New Roman" w:hAnsi="Times New Roman" w:cs="Times New Roman"/>
          <w:kern w:val="0"/>
          <w:sz w:val="24"/>
          <w:szCs w:val="24"/>
          <w:lang w:eastAsia="ar-SA"/>
        </w:rPr>
        <w:t xml:space="preserve">, </w:t>
      </w:r>
      <w:r w:rsidRPr="00403A4F">
        <w:rPr>
          <w:rFonts w:ascii="Times New Roman" w:eastAsia="Arial" w:hAnsi="Times New Roman" w:cs="Times New Roman"/>
          <w:kern w:val="0"/>
          <w:sz w:val="24"/>
          <w:szCs w:val="24"/>
          <w:lang w:eastAsia="ar-SA"/>
        </w:rPr>
        <w:t>установленных статьями 31.1 и 31.3 Федерального закона от 12 января 1996 года N 7-ФЗ "О некоммерческих организациях"</w:t>
      </w:r>
      <w:proofErr w:type="gramStart"/>
      <w:r w:rsidRPr="00403A4F">
        <w:rPr>
          <w:rFonts w:ascii="Times New Roman" w:eastAsia="Arial" w:hAnsi="Times New Roman" w:cs="Times New Roman"/>
          <w:kern w:val="0"/>
          <w:sz w:val="24"/>
          <w:szCs w:val="24"/>
          <w:lang w:eastAsia="ar-SA"/>
        </w:rPr>
        <w:t>.</w:t>
      </w:r>
      <w:r w:rsidRPr="00403A4F">
        <w:rPr>
          <w:rFonts w:ascii="Times New Roman" w:eastAsia="Times New Roman" w:hAnsi="Times New Roman" w:cs="Times New Roman"/>
          <w:kern w:val="0"/>
          <w:sz w:val="24"/>
          <w:szCs w:val="24"/>
          <w:lang w:eastAsia="ar-SA"/>
        </w:rPr>
        <w:t>»</w:t>
      </w:r>
      <w:proofErr w:type="gramEnd"/>
      <w:r w:rsidRPr="00403A4F">
        <w:rPr>
          <w:rFonts w:ascii="Times New Roman" w:eastAsia="Times New Roman" w:hAnsi="Times New Roman" w:cs="Times New Roman"/>
          <w:kern w:val="0"/>
          <w:sz w:val="24"/>
          <w:szCs w:val="24"/>
        </w:rPr>
        <w:t>( в ред. изм. от 8.09.2010 г. № 43-2).</w:t>
      </w:r>
    </w:p>
    <w:p w:rsidR="00F0269E" w:rsidRPr="00403A4F" w:rsidRDefault="00F0269E" w:rsidP="00403A4F">
      <w:pPr>
        <w:widowControl/>
        <w:autoSpaceDN/>
        <w:spacing w:before="240" w:after="0" w:line="240" w:lineRule="auto"/>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lang w:eastAsia="ar-SA"/>
        </w:rPr>
        <w:t xml:space="preserve">            35) утратил силу </w:t>
      </w:r>
      <w:r w:rsidRPr="00403A4F">
        <w:rPr>
          <w:rFonts w:ascii="Times New Roman" w:eastAsia="Times New Roman" w:hAnsi="Times New Roman" w:cs="Times New Roman"/>
          <w:b/>
          <w:bCs/>
          <w:iCs/>
          <w:kern w:val="0"/>
          <w:sz w:val="24"/>
          <w:szCs w:val="24"/>
          <w:lang w:eastAsia="ar-SA"/>
        </w:rPr>
        <w:t xml:space="preserve"> </w:t>
      </w:r>
      <w:r w:rsidRPr="00403A4F">
        <w:rPr>
          <w:rFonts w:ascii="Times New Roman" w:eastAsia="Times New Roman" w:hAnsi="Times New Roman" w:cs="Times New Roman"/>
          <w:bCs/>
          <w:iCs/>
          <w:kern w:val="0"/>
          <w:sz w:val="24"/>
          <w:szCs w:val="24"/>
          <w:lang w:eastAsia="ar-SA"/>
        </w:rPr>
        <w:t xml:space="preserve">(в редакции изменений от </w:t>
      </w:r>
      <w:r w:rsidRPr="00403A4F">
        <w:rPr>
          <w:rFonts w:ascii="Times New Roman" w:eastAsia="Times New Roman" w:hAnsi="Times New Roman" w:cs="Times New Roman"/>
          <w:kern w:val="0"/>
          <w:sz w:val="24"/>
          <w:szCs w:val="24"/>
        </w:rPr>
        <w:t>25.04.2014 № 63-3);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kern w:val="0"/>
          <w:sz w:val="24"/>
          <w:szCs w:val="24"/>
          <w:lang w:eastAsia="ar-SA"/>
        </w:rPr>
        <w:t xml:space="preserve">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25.04.2012 г. № 9-3).</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kern w:val="0"/>
          <w:sz w:val="24"/>
          <w:szCs w:val="24"/>
          <w:lang w:eastAsia="ar-SA"/>
        </w:rPr>
        <w:t>37) осуществление мер по противодействию коррупции в границах муниципального образования</w:t>
      </w:r>
      <w:proofErr w:type="gramStart"/>
      <w:r w:rsidRPr="00403A4F">
        <w:rPr>
          <w:rFonts w:ascii="Times New Roman" w:eastAsia="Times New Roman" w:hAnsi="Times New Roman" w:cs="Times New Roman"/>
          <w:kern w:val="0"/>
          <w:sz w:val="24"/>
          <w:szCs w:val="24"/>
          <w:lang w:eastAsia="ar-SA"/>
        </w:rPr>
        <w:t xml:space="preserve">.»; ( </w:t>
      </w:r>
      <w:proofErr w:type="gramEnd"/>
      <w:r w:rsidRPr="00403A4F">
        <w:rPr>
          <w:rFonts w:ascii="Times New Roman" w:eastAsia="Times New Roman" w:hAnsi="Times New Roman" w:cs="Times New Roman"/>
          <w:kern w:val="0"/>
          <w:sz w:val="24"/>
          <w:szCs w:val="24"/>
          <w:lang w:eastAsia="ar-SA"/>
        </w:rPr>
        <w:t>в ред. изм. от 25.04.2012 № 9-3).</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autoSpaceDN/>
        <w:spacing w:before="240" w:after="0" w:line="240" w:lineRule="auto"/>
        <w:ind w:left="15" w:firstLine="705"/>
        <w:jc w:val="both"/>
        <w:rPr>
          <w:rFonts w:ascii="Times New Roman" w:eastAsia="MS Mincho" w:hAnsi="Times New Roman" w:cs="Times New Roman"/>
          <w:kern w:val="0"/>
          <w:sz w:val="24"/>
          <w:szCs w:val="24"/>
          <w:lang w:eastAsia="ar-SA"/>
        </w:rPr>
      </w:pPr>
      <w:r w:rsidRPr="00403A4F">
        <w:rPr>
          <w:rFonts w:ascii="Times New Roman" w:eastAsia="Times New Roman" w:hAnsi="Times New Roman" w:cs="Times New Roman"/>
          <w:kern w:val="0"/>
          <w:sz w:val="24"/>
          <w:szCs w:val="24"/>
        </w:rPr>
        <w:lastRenderedPageBreak/>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403A4F">
        <w:rPr>
          <w:rFonts w:ascii="Times New Roman" w:eastAsia="Times New Roman" w:hAnsi="Times New Roman" w:cs="Times New Roman"/>
          <w:kern w:val="0"/>
          <w:sz w:val="24"/>
          <w:szCs w:val="24"/>
        </w:rPr>
        <w:t>.</w:t>
      </w:r>
      <w:proofErr w:type="gramEnd"/>
      <w:r w:rsidRPr="00403A4F">
        <w:rPr>
          <w:rFonts w:ascii="Times New Roman" w:eastAsia="Times New Roman" w:hAnsi="Times New Roman" w:cs="Times New Roman"/>
          <w:kern w:val="0"/>
          <w:sz w:val="24"/>
          <w:szCs w:val="24"/>
        </w:rPr>
        <w:t xml:space="preserve"> </w:t>
      </w:r>
      <w:r w:rsidRPr="00403A4F">
        <w:rPr>
          <w:rFonts w:ascii="Times New Roman" w:eastAsia="Times New Roman" w:hAnsi="Times New Roman" w:cs="Times New Roman"/>
          <w:kern w:val="0"/>
          <w:sz w:val="24"/>
          <w:szCs w:val="24"/>
          <w:lang w:eastAsia="ar-SA"/>
        </w:rPr>
        <w:t xml:space="preserve">( </w:t>
      </w:r>
      <w:proofErr w:type="gramStart"/>
      <w:r w:rsidRPr="00403A4F">
        <w:rPr>
          <w:rFonts w:ascii="Times New Roman" w:eastAsia="Times New Roman" w:hAnsi="Times New Roman" w:cs="Times New Roman"/>
          <w:kern w:val="0"/>
          <w:sz w:val="24"/>
          <w:szCs w:val="24"/>
          <w:lang w:eastAsia="ar-SA"/>
        </w:rPr>
        <w:t>в</w:t>
      </w:r>
      <w:proofErr w:type="gramEnd"/>
      <w:r w:rsidRPr="00403A4F">
        <w:rPr>
          <w:rFonts w:ascii="Times New Roman" w:eastAsia="Times New Roman" w:hAnsi="Times New Roman" w:cs="Times New Roman"/>
          <w:kern w:val="0"/>
          <w:sz w:val="24"/>
          <w:szCs w:val="24"/>
          <w:lang w:eastAsia="ar-SA"/>
        </w:rPr>
        <w:t xml:space="preserve"> редакции дополнений от 26.04.2016 г.№ 128-3)</w:t>
      </w:r>
      <w:r w:rsidRPr="00403A4F">
        <w:rPr>
          <w:rFonts w:ascii="Times New Roman" w:eastAsia="MS Mincho" w:hAnsi="Times New Roman" w:cs="Times New Roman"/>
          <w:kern w:val="0"/>
          <w:sz w:val="24"/>
          <w:szCs w:val="24"/>
          <w:lang w:eastAsia="ar-SA"/>
        </w:rPr>
        <w:t>.</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 xml:space="preserve">1.1. Утратил силу </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 xml:space="preserve">1.2 К вопросам местного значения муниципального образования относится вопрос местного значения, предусмотренный пунктом 4 части 1 статьи 14 </w:t>
      </w:r>
      <w:r w:rsidRPr="00403A4F">
        <w:rPr>
          <w:rFonts w:ascii="Times New Roman" w:eastAsia="Times New Roman" w:hAnsi="Times New Roman" w:cs="Times New Roman"/>
          <w:kern w:val="0"/>
          <w:sz w:val="24"/>
          <w:szCs w:val="24"/>
          <w:lang w:eastAsia="ar-SA"/>
        </w:rPr>
        <w:t>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403A4F">
        <w:rPr>
          <w:rFonts w:ascii="Times New Roman" w:eastAsia="Times New Roman" w:hAnsi="Times New Roman" w:cs="Times New Roman"/>
          <w:kern w:val="0"/>
          <w:sz w:val="24"/>
          <w:szCs w:val="24"/>
          <w:lang w:eastAsia="ar-SA"/>
        </w:rPr>
        <w:t>о-</w:t>
      </w:r>
      <w:proofErr w:type="gramEnd"/>
      <w:r w:rsidRPr="00403A4F">
        <w:rPr>
          <w:rFonts w:ascii="Times New Roman" w:eastAsia="Times New Roman" w:hAnsi="Times New Roman" w:cs="Times New Roman"/>
          <w:kern w:val="0"/>
          <w:sz w:val="24"/>
          <w:szCs w:val="24"/>
          <w:lang w:eastAsia="ar-SA"/>
        </w:rPr>
        <w:t xml:space="preserve">, газо- и водоснабжения населения, водоотведения). </w:t>
      </w:r>
      <w:r w:rsidRPr="00403A4F">
        <w:rPr>
          <w:rFonts w:ascii="Times New Roman" w:eastAsia="Times New Roman" w:hAnsi="Times New Roman" w:cs="Times New Roman"/>
          <w:b/>
          <w:kern w:val="0"/>
          <w:sz w:val="24"/>
          <w:szCs w:val="24"/>
        </w:rPr>
        <w:t xml:space="preserve">(в </w:t>
      </w:r>
      <w:r w:rsidRPr="00403A4F">
        <w:rPr>
          <w:rFonts w:ascii="Times New Roman" w:eastAsia="Times New Roman" w:hAnsi="Times New Roman" w:cs="Times New Roman"/>
          <w:kern w:val="0"/>
          <w:sz w:val="24"/>
          <w:szCs w:val="24"/>
        </w:rPr>
        <w:t>редакции дополнений от 17 марта 2017 года № 23-4).</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rPr>
        <w:t>2. Утратил силу.</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kern w:val="0"/>
          <w:sz w:val="24"/>
          <w:szCs w:val="24"/>
        </w:rPr>
      </w:pPr>
    </w:p>
    <w:p w:rsidR="00F0269E" w:rsidRPr="00403A4F" w:rsidRDefault="00F0269E" w:rsidP="00403A4F">
      <w:pPr>
        <w:widowControl/>
        <w:autoSpaceDN/>
        <w:spacing w:after="0" w:line="240" w:lineRule="auto"/>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bCs/>
          <w:iCs/>
          <w:kern w:val="0"/>
          <w:sz w:val="24"/>
          <w:szCs w:val="24"/>
        </w:rPr>
        <w:t xml:space="preserve">            </w:t>
      </w:r>
      <w:proofErr w:type="gramStart"/>
      <w:r w:rsidRPr="00403A4F">
        <w:rPr>
          <w:rFonts w:ascii="Times New Roman" w:eastAsia="Times New Roman" w:hAnsi="Times New Roman" w:cs="Times New Roman"/>
          <w:bCs/>
          <w:iCs/>
          <w:kern w:val="0"/>
          <w:sz w:val="24"/>
          <w:szCs w:val="24"/>
        </w:rPr>
        <w:t xml:space="preserve">3.Органы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w:t>
      </w:r>
      <w:r w:rsidRPr="00403A4F">
        <w:rPr>
          <w:rFonts w:ascii="Times New Roman" w:eastAsia="Times New Roman" w:hAnsi="Times New Roman" w:cs="Times New Roman"/>
          <w:kern w:val="0"/>
          <w:sz w:val="24"/>
          <w:szCs w:val="24"/>
          <w:lang w:eastAsia="ar-SA"/>
        </w:rPr>
        <w:t>по решению вопросов местного значения</w:t>
      </w:r>
      <w:r w:rsidRPr="00403A4F">
        <w:rPr>
          <w:rFonts w:ascii="Times New Roman" w:eastAsia="Times New Roman" w:hAnsi="Times New Roman" w:cs="Times New Roman"/>
          <w:bCs/>
          <w:iCs/>
          <w:kern w:val="0"/>
          <w:sz w:val="24"/>
          <w:szCs w:val="24"/>
        </w:rPr>
        <w:t xml:space="preserve"> за счёт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изм. от 25.05.2010 г</w:t>
      </w:r>
      <w:proofErr w:type="gramEnd"/>
      <w:r w:rsidRPr="00403A4F">
        <w:rPr>
          <w:rFonts w:ascii="Times New Roman" w:eastAsia="Times New Roman" w:hAnsi="Times New Roman" w:cs="Times New Roman"/>
          <w:bCs/>
          <w:iCs/>
          <w:kern w:val="0"/>
          <w:sz w:val="24"/>
          <w:szCs w:val="24"/>
        </w:rPr>
        <w:t>. № 39-2)</w:t>
      </w:r>
      <w:proofErr w:type="gramStart"/>
      <w:r w:rsidRPr="00403A4F">
        <w:rPr>
          <w:rFonts w:ascii="Times New Roman" w:eastAsia="Times New Roman" w:hAnsi="Times New Roman" w:cs="Times New Roman"/>
          <w:bCs/>
          <w:iCs/>
          <w:kern w:val="0"/>
          <w:sz w:val="24"/>
          <w:szCs w:val="24"/>
        </w:rPr>
        <w:t>.</w:t>
      </w:r>
      <w:proofErr w:type="gramEnd"/>
      <w:r w:rsidRPr="00403A4F">
        <w:rPr>
          <w:rFonts w:ascii="Times New Roman" w:eastAsia="Times New Roman" w:hAnsi="Times New Roman" w:cs="Times New Roman"/>
          <w:bCs/>
          <w:iCs/>
          <w:kern w:val="0"/>
          <w:sz w:val="24"/>
          <w:szCs w:val="24"/>
        </w:rPr>
        <w:t xml:space="preserve"> </w:t>
      </w:r>
      <w:r w:rsidRPr="00403A4F">
        <w:rPr>
          <w:rFonts w:ascii="Times New Roman" w:eastAsia="Times New Roman" w:hAnsi="Times New Roman" w:cs="Times New Roman"/>
          <w:kern w:val="0"/>
          <w:sz w:val="24"/>
          <w:szCs w:val="24"/>
          <w:lang w:eastAsia="ar-SA"/>
        </w:rPr>
        <w:t xml:space="preserve">( </w:t>
      </w:r>
      <w:proofErr w:type="gramStart"/>
      <w:r w:rsidRPr="00403A4F">
        <w:rPr>
          <w:rFonts w:ascii="Times New Roman" w:eastAsia="Times New Roman" w:hAnsi="Times New Roman" w:cs="Times New Roman"/>
          <w:kern w:val="0"/>
          <w:sz w:val="24"/>
          <w:szCs w:val="24"/>
          <w:lang w:eastAsia="ar-SA"/>
        </w:rPr>
        <w:t>в</w:t>
      </w:r>
      <w:proofErr w:type="gramEnd"/>
      <w:r w:rsidRPr="00403A4F">
        <w:rPr>
          <w:rFonts w:ascii="Times New Roman" w:eastAsia="Times New Roman" w:hAnsi="Times New Roman" w:cs="Times New Roman"/>
          <w:kern w:val="0"/>
          <w:sz w:val="24"/>
          <w:szCs w:val="24"/>
          <w:lang w:eastAsia="ar-SA"/>
        </w:rPr>
        <w:t xml:space="preserve"> ред. изм. от 25.04.2012 года № 9-3).</w:t>
      </w:r>
    </w:p>
    <w:p w:rsidR="00F0269E" w:rsidRPr="00403A4F" w:rsidRDefault="00F0269E" w:rsidP="00403A4F">
      <w:pPr>
        <w:widowControl/>
        <w:autoSpaceDN/>
        <w:spacing w:after="0" w:line="240" w:lineRule="auto"/>
        <w:jc w:val="both"/>
        <w:rPr>
          <w:rFonts w:ascii="Times New Roman" w:eastAsia="Times New Roman" w:hAnsi="Times New Roman" w:cs="Times New Roman"/>
          <w:kern w:val="0"/>
          <w:sz w:val="24"/>
          <w:szCs w:val="24"/>
          <w:lang w:eastAsia="ar-SA"/>
        </w:rPr>
      </w:pPr>
    </w:p>
    <w:p w:rsidR="00F0269E" w:rsidRPr="00403A4F" w:rsidRDefault="00F0269E" w:rsidP="00403A4F">
      <w:pPr>
        <w:widowControl/>
        <w:autoSpaceDE w:val="0"/>
        <w:autoSpaceDN/>
        <w:spacing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b/>
          <w:bCs/>
          <w:iCs/>
          <w:kern w:val="0"/>
          <w:sz w:val="24"/>
          <w:szCs w:val="24"/>
          <w:lang w:eastAsia="ar-SA"/>
        </w:rPr>
        <w:t>Статья 7.1.</w:t>
      </w:r>
      <w:r w:rsidRPr="00403A4F">
        <w:rPr>
          <w:rFonts w:ascii="Times New Roman" w:eastAsia="Times New Roman" w:hAnsi="Times New Roman" w:cs="Times New Roman"/>
          <w:bCs/>
          <w:iCs/>
          <w:kern w:val="0"/>
          <w:sz w:val="24"/>
          <w:szCs w:val="24"/>
          <w:lang w:eastAsia="ar-SA"/>
        </w:rPr>
        <w:t xml:space="preserve"> Права органов </w:t>
      </w:r>
      <w:r w:rsidRPr="00403A4F">
        <w:rPr>
          <w:rFonts w:ascii="Times New Roman" w:eastAsia="Times New Roman" w:hAnsi="Times New Roman" w:cs="Times New Roman"/>
          <w:kern w:val="0"/>
          <w:sz w:val="24"/>
          <w:szCs w:val="24"/>
          <w:lang w:eastAsia="ar-SA"/>
        </w:rPr>
        <w:t>муниципального образования</w:t>
      </w:r>
      <w:r w:rsidRPr="00403A4F">
        <w:rPr>
          <w:rFonts w:ascii="Times New Roman" w:eastAsia="Times New Roman" w:hAnsi="Times New Roman" w:cs="Times New Roman"/>
          <w:bCs/>
          <w:iCs/>
          <w:kern w:val="0"/>
          <w:sz w:val="24"/>
          <w:szCs w:val="24"/>
          <w:lang w:eastAsia="ar-SA"/>
        </w:rPr>
        <w:t xml:space="preserve"> на решение вопросов, не отнесенных к вопросам местного значения </w:t>
      </w:r>
      <w:r w:rsidRPr="00403A4F">
        <w:rPr>
          <w:rFonts w:ascii="Times New Roman" w:eastAsia="Times New Roman" w:hAnsi="Times New Roman" w:cs="Times New Roman"/>
          <w:kern w:val="0"/>
          <w:sz w:val="24"/>
          <w:szCs w:val="24"/>
          <w:lang w:eastAsia="ar-SA"/>
        </w:rPr>
        <w:t>муниципального образования</w:t>
      </w:r>
    </w:p>
    <w:p w:rsidR="00F0269E" w:rsidRPr="00403A4F" w:rsidRDefault="00F0269E" w:rsidP="00403A4F">
      <w:pPr>
        <w:widowControl/>
        <w:autoSpaceDE w:val="0"/>
        <w:autoSpaceDN/>
        <w:spacing w:after="0" w:line="240" w:lineRule="auto"/>
        <w:ind w:firstLine="720"/>
        <w:jc w:val="both"/>
        <w:rPr>
          <w:rFonts w:ascii="Times New Roman" w:eastAsia="Times New Roman" w:hAnsi="Times New Roman" w:cs="Times New Roman"/>
          <w:bCs/>
          <w:iCs/>
          <w:kern w:val="0"/>
          <w:sz w:val="24"/>
          <w:szCs w:val="24"/>
          <w:lang w:eastAsia="ar-SA"/>
        </w:rPr>
      </w:pP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bCs/>
          <w:iCs/>
          <w:kern w:val="0"/>
          <w:sz w:val="24"/>
          <w:szCs w:val="24"/>
          <w:lang w:eastAsia="ar-SA"/>
        </w:rPr>
      </w:pPr>
      <w:r w:rsidRPr="00403A4F">
        <w:rPr>
          <w:rFonts w:ascii="Times New Roman" w:eastAsia="Times New Roman" w:hAnsi="Times New Roman" w:cs="Times New Roman"/>
          <w:bCs/>
          <w:iCs/>
          <w:kern w:val="0"/>
          <w:sz w:val="24"/>
          <w:szCs w:val="24"/>
          <w:lang w:eastAsia="ar-SA"/>
        </w:rPr>
        <w:t xml:space="preserve">1. Органы </w:t>
      </w:r>
      <w:r w:rsidRPr="00403A4F">
        <w:rPr>
          <w:rFonts w:ascii="Times New Roman" w:eastAsia="Times New Roman" w:hAnsi="Times New Roman" w:cs="Times New Roman"/>
          <w:kern w:val="0"/>
          <w:sz w:val="24"/>
          <w:szCs w:val="24"/>
          <w:lang w:eastAsia="ar-SA"/>
        </w:rPr>
        <w:t>муниципального образования</w:t>
      </w:r>
      <w:r w:rsidRPr="00403A4F">
        <w:rPr>
          <w:rFonts w:ascii="Times New Roman" w:eastAsia="Times New Roman" w:hAnsi="Times New Roman" w:cs="Times New Roman"/>
          <w:bCs/>
          <w:iCs/>
          <w:kern w:val="0"/>
          <w:sz w:val="24"/>
          <w:szCs w:val="24"/>
          <w:lang w:eastAsia="ar-SA"/>
        </w:rPr>
        <w:t xml:space="preserve"> имеют право </w:t>
      </w:r>
      <w:proofErr w:type="gramStart"/>
      <w:r w:rsidRPr="00403A4F">
        <w:rPr>
          <w:rFonts w:ascii="Times New Roman" w:eastAsia="Times New Roman" w:hAnsi="Times New Roman" w:cs="Times New Roman"/>
          <w:bCs/>
          <w:iCs/>
          <w:kern w:val="0"/>
          <w:sz w:val="24"/>
          <w:szCs w:val="24"/>
          <w:lang w:eastAsia="ar-SA"/>
        </w:rPr>
        <w:t>на</w:t>
      </w:r>
      <w:proofErr w:type="gramEnd"/>
      <w:r w:rsidRPr="00403A4F">
        <w:rPr>
          <w:rFonts w:ascii="Times New Roman" w:eastAsia="Times New Roman" w:hAnsi="Times New Roman" w:cs="Times New Roman"/>
          <w:bCs/>
          <w:iCs/>
          <w:kern w:val="0"/>
          <w:sz w:val="24"/>
          <w:szCs w:val="24"/>
          <w:lang w:eastAsia="ar-SA"/>
        </w:rPr>
        <w:t>:</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bCs/>
          <w:iCs/>
          <w:kern w:val="0"/>
          <w:sz w:val="24"/>
          <w:szCs w:val="24"/>
          <w:lang w:eastAsia="ar-SA"/>
        </w:rPr>
      </w:pPr>
      <w:r w:rsidRPr="00403A4F">
        <w:rPr>
          <w:rFonts w:ascii="Times New Roman" w:eastAsia="Times New Roman" w:hAnsi="Times New Roman" w:cs="Times New Roman"/>
          <w:bCs/>
          <w:iCs/>
          <w:kern w:val="0"/>
          <w:sz w:val="24"/>
          <w:szCs w:val="24"/>
          <w:lang w:eastAsia="ar-SA"/>
        </w:rPr>
        <w:t xml:space="preserve">1) создание музеев </w:t>
      </w:r>
      <w:r w:rsidRPr="00403A4F">
        <w:rPr>
          <w:rFonts w:ascii="Times New Roman" w:eastAsia="Times New Roman" w:hAnsi="Times New Roman" w:cs="Times New Roman"/>
          <w:kern w:val="0"/>
          <w:sz w:val="24"/>
          <w:szCs w:val="24"/>
          <w:lang w:eastAsia="ar-SA"/>
        </w:rPr>
        <w:t>муниципального образования</w:t>
      </w:r>
      <w:r w:rsidRPr="00403A4F">
        <w:rPr>
          <w:rFonts w:ascii="Times New Roman" w:eastAsia="Times New Roman" w:hAnsi="Times New Roman" w:cs="Times New Roman"/>
          <w:bCs/>
          <w:iCs/>
          <w:kern w:val="0"/>
          <w:sz w:val="24"/>
          <w:szCs w:val="24"/>
          <w:lang w:eastAsia="ar-SA"/>
        </w:rPr>
        <w:t>;</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i/>
          <w:kern w:val="0"/>
          <w:sz w:val="24"/>
          <w:szCs w:val="24"/>
        </w:rPr>
      </w:pPr>
      <w:r w:rsidRPr="00403A4F">
        <w:rPr>
          <w:rFonts w:ascii="Times New Roman" w:eastAsia="Times New Roman" w:hAnsi="Times New Roman" w:cs="Times New Roman"/>
          <w:bCs/>
          <w:iCs/>
          <w:kern w:val="0"/>
          <w:sz w:val="24"/>
          <w:szCs w:val="24"/>
          <w:lang w:eastAsia="ar-SA"/>
        </w:rPr>
        <w:t xml:space="preserve">2) утратил силу;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25.05.2010 г. № 39-2).</w:t>
      </w:r>
      <w:r w:rsidRPr="00403A4F">
        <w:rPr>
          <w:rFonts w:ascii="Times New Roman" w:eastAsia="Times New Roman" w:hAnsi="Times New Roman" w:cs="Times New Roman"/>
          <w:i/>
          <w:kern w:val="0"/>
          <w:sz w:val="24"/>
          <w:szCs w:val="24"/>
        </w:rPr>
        <w:t xml:space="preserve"> </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b/>
          <w:i/>
          <w:kern w:val="0"/>
          <w:sz w:val="24"/>
          <w:szCs w:val="24"/>
          <w:lang w:eastAsia="ar-SA"/>
        </w:rPr>
      </w:pPr>
      <w:r w:rsidRPr="00403A4F">
        <w:rPr>
          <w:rFonts w:ascii="Times New Roman" w:eastAsia="Times New Roman" w:hAnsi="Times New Roman" w:cs="Times New Roman"/>
          <w:bCs/>
          <w:iCs/>
          <w:kern w:val="0"/>
          <w:sz w:val="24"/>
          <w:szCs w:val="24"/>
          <w:lang w:eastAsia="ar-SA"/>
        </w:rPr>
        <w:t xml:space="preserve">3) совершение нотариальных действий, предусмотренных законодательством, в случае отсутствия в </w:t>
      </w:r>
      <w:r w:rsidRPr="00403A4F">
        <w:rPr>
          <w:rFonts w:ascii="Times New Roman" w:eastAsia="Times New Roman" w:hAnsi="Times New Roman" w:cs="Times New Roman"/>
          <w:kern w:val="0"/>
          <w:sz w:val="24"/>
          <w:szCs w:val="24"/>
          <w:lang w:eastAsia="ar-SA"/>
        </w:rPr>
        <w:t>муниципальном образовании</w:t>
      </w:r>
      <w:r w:rsidRPr="00403A4F">
        <w:rPr>
          <w:rFonts w:ascii="Times New Roman" w:eastAsia="Times New Roman" w:hAnsi="Times New Roman" w:cs="Times New Roman"/>
          <w:bCs/>
          <w:iCs/>
          <w:kern w:val="0"/>
          <w:sz w:val="24"/>
          <w:szCs w:val="24"/>
          <w:lang w:eastAsia="ar-SA"/>
        </w:rPr>
        <w:t xml:space="preserve"> нотариуса</w:t>
      </w:r>
      <w:r w:rsidRPr="00403A4F">
        <w:rPr>
          <w:rFonts w:ascii="Times New Roman" w:eastAsia="Times New Roman" w:hAnsi="Times New Roman" w:cs="Times New Roman"/>
          <w:b/>
          <w:i/>
          <w:kern w:val="0"/>
          <w:sz w:val="24"/>
          <w:szCs w:val="24"/>
          <w:lang w:eastAsia="ar-SA"/>
        </w:rPr>
        <w:t>;</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bCs/>
          <w:iCs/>
          <w:kern w:val="0"/>
          <w:sz w:val="24"/>
          <w:szCs w:val="24"/>
          <w:lang w:eastAsia="ar-SA"/>
        </w:rPr>
        <w:t>4) участие в осуществлении деятельности по опеке и попечительству</w:t>
      </w:r>
      <w:r w:rsidRPr="00403A4F">
        <w:rPr>
          <w:rFonts w:ascii="Times New Roman" w:eastAsia="Times New Roman" w:hAnsi="Times New Roman" w:cs="Times New Roman"/>
          <w:kern w:val="0"/>
          <w:sz w:val="24"/>
          <w:szCs w:val="24"/>
          <w:lang w:eastAsia="ar-SA"/>
        </w:rPr>
        <w:t>;</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bCs/>
          <w:iCs/>
          <w:kern w:val="0"/>
          <w:sz w:val="24"/>
          <w:szCs w:val="24"/>
          <w:lang w:eastAsia="ar-SA"/>
        </w:rPr>
        <w:t xml:space="preserve">5) утратил силу;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24.05.2013 г. № 39-3.</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bCs/>
          <w:iCs/>
          <w:kern w:val="0"/>
          <w:sz w:val="24"/>
          <w:szCs w:val="24"/>
          <w:lang w:eastAsia="ar-SA"/>
        </w:rPr>
      </w:pPr>
      <w:r w:rsidRPr="00403A4F">
        <w:rPr>
          <w:rFonts w:ascii="Times New Roman" w:eastAsia="Times New Roman" w:hAnsi="Times New Roman" w:cs="Times New Roman"/>
          <w:bCs/>
          <w:iCs/>
          <w:kern w:val="0"/>
          <w:sz w:val="24"/>
          <w:szCs w:val="24"/>
          <w:lang w:eastAsia="ar-SA"/>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sidRPr="00403A4F">
        <w:rPr>
          <w:rFonts w:ascii="Times New Roman" w:eastAsia="Times New Roman" w:hAnsi="Times New Roman" w:cs="Times New Roman"/>
          <w:kern w:val="0"/>
          <w:sz w:val="24"/>
          <w:szCs w:val="24"/>
          <w:lang w:eastAsia="ar-SA"/>
        </w:rPr>
        <w:t>муниципального образования</w:t>
      </w:r>
      <w:r w:rsidRPr="00403A4F">
        <w:rPr>
          <w:rFonts w:ascii="Times New Roman" w:eastAsia="Times New Roman" w:hAnsi="Times New Roman" w:cs="Times New Roman"/>
          <w:bCs/>
          <w:iCs/>
          <w:kern w:val="0"/>
          <w:sz w:val="24"/>
          <w:szCs w:val="24"/>
          <w:lang w:eastAsia="ar-SA"/>
        </w:rPr>
        <w:t>;</w:t>
      </w:r>
    </w:p>
    <w:p w:rsidR="00F0269E" w:rsidRPr="00403A4F" w:rsidRDefault="00F0269E" w:rsidP="00403A4F">
      <w:pPr>
        <w:widowControl/>
        <w:tabs>
          <w:tab w:val="left" w:pos="993"/>
          <w:tab w:val="left" w:pos="1134"/>
        </w:tabs>
        <w:autoSpaceDE w:val="0"/>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bCs/>
          <w:iCs/>
          <w:kern w:val="0"/>
          <w:sz w:val="24"/>
          <w:szCs w:val="24"/>
          <w:lang w:eastAsia="ar-SA"/>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03A4F">
        <w:rPr>
          <w:rFonts w:ascii="Times New Roman" w:eastAsia="Times New Roman" w:hAnsi="Times New Roman" w:cs="Times New Roman"/>
          <w:kern w:val="0"/>
          <w:sz w:val="24"/>
          <w:szCs w:val="24"/>
          <w:lang w:eastAsia="ar-SA"/>
        </w:rPr>
        <w:t>муниципального образования;</w:t>
      </w:r>
    </w:p>
    <w:p w:rsidR="00F0269E" w:rsidRPr="00403A4F" w:rsidRDefault="00F0269E" w:rsidP="00403A4F">
      <w:pPr>
        <w:widowControl/>
        <w:autoSpaceDN/>
        <w:spacing w:before="240" w:after="0" w:line="240" w:lineRule="auto"/>
        <w:ind w:firstLine="750"/>
        <w:jc w:val="both"/>
        <w:rPr>
          <w:rFonts w:ascii="Times New Roman" w:eastAsia="Arial Unicode MS" w:hAnsi="Times New Roman" w:cs="Times New Roman"/>
          <w:kern w:val="0"/>
          <w:sz w:val="24"/>
          <w:szCs w:val="24"/>
        </w:rPr>
      </w:pPr>
      <w:r w:rsidRPr="00403A4F">
        <w:rPr>
          <w:rFonts w:ascii="Times New Roman" w:eastAsia="Arial Unicode MS" w:hAnsi="Times New Roman" w:cs="Times New Roman"/>
          <w:kern w:val="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(в ред. дополнений  от 18.05.2009 г. № 21-2);</w:t>
      </w:r>
    </w:p>
    <w:p w:rsidR="00F0269E" w:rsidRPr="00403A4F" w:rsidRDefault="00F0269E" w:rsidP="00403A4F">
      <w:pPr>
        <w:widowControl/>
        <w:autoSpaceDN/>
        <w:spacing w:before="240" w:after="0" w:line="240" w:lineRule="auto"/>
        <w:ind w:firstLine="708"/>
        <w:jc w:val="both"/>
        <w:rPr>
          <w:rFonts w:ascii="Times New Roman" w:eastAsia="Arial Unicode MS" w:hAnsi="Times New Roman" w:cs="Times New Roman"/>
          <w:kern w:val="0"/>
          <w:sz w:val="24"/>
          <w:szCs w:val="24"/>
        </w:rPr>
      </w:pPr>
      <w:r w:rsidRPr="00403A4F">
        <w:rPr>
          <w:rFonts w:ascii="Times New Roman" w:eastAsia="Times New Roman" w:hAnsi="Times New Roman" w:cs="Times New Roman"/>
          <w:kern w:val="0"/>
          <w:sz w:val="24"/>
          <w:szCs w:val="24"/>
          <w:lang w:eastAsia="ar-SA"/>
        </w:rPr>
        <w:t xml:space="preserve"> 8.1) создание муниципальной пожарной охраны; </w:t>
      </w:r>
      <w:r w:rsidRPr="00403A4F">
        <w:rPr>
          <w:rFonts w:ascii="Times New Roman" w:eastAsia="Arial Unicode MS" w:hAnsi="Times New Roman" w:cs="Times New Roman"/>
          <w:kern w:val="0"/>
          <w:sz w:val="24"/>
          <w:szCs w:val="24"/>
        </w:rPr>
        <w:t>(в ред. изм. от 25.05.2010 года № 39-2);</w:t>
      </w:r>
    </w:p>
    <w:p w:rsidR="00F0269E" w:rsidRPr="00403A4F" w:rsidRDefault="00F0269E" w:rsidP="00403A4F">
      <w:pPr>
        <w:widowControl/>
        <w:autoSpaceDE w:val="0"/>
        <w:autoSpaceDN/>
        <w:spacing w:before="240" w:after="0" w:line="240" w:lineRule="auto"/>
        <w:jc w:val="both"/>
        <w:rPr>
          <w:rFonts w:ascii="Times New Roman" w:eastAsia="Arial Unicode MS" w:hAnsi="Times New Roman" w:cs="Times New Roman"/>
          <w:bCs/>
          <w:iCs/>
          <w:kern w:val="0"/>
          <w:sz w:val="24"/>
          <w:szCs w:val="24"/>
        </w:rPr>
      </w:pPr>
      <w:r w:rsidRPr="00403A4F">
        <w:rPr>
          <w:rFonts w:ascii="Times New Roman" w:eastAsia="Arial Unicode MS" w:hAnsi="Times New Roman" w:cs="Times New Roman"/>
          <w:bCs/>
          <w:iCs/>
          <w:kern w:val="0"/>
          <w:sz w:val="24"/>
          <w:szCs w:val="24"/>
        </w:rPr>
        <w:lastRenderedPageBreak/>
        <w:t xml:space="preserve">          9) создание условий для развития туризма </w:t>
      </w:r>
      <w:r w:rsidRPr="00403A4F">
        <w:rPr>
          <w:rFonts w:ascii="Times New Roman" w:eastAsia="Arial Unicode MS" w:hAnsi="Times New Roman" w:cs="Times New Roman"/>
          <w:kern w:val="0"/>
          <w:sz w:val="24"/>
          <w:szCs w:val="24"/>
        </w:rPr>
        <w:t>(в ред. доп. от 18.05.2009 года № 21-2)</w:t>
      </w:r>
      <w:r w:rsidRPr="00403A4F">
        <w:rPr>
          <w:rFonts w:ascii="Times New Roman" w:eastAsia="Arial Unicode MS" w:hAnsi="Times New Roman" w:cs="Times New Roman"/>
          <w:bCs/>
          <w:iCs/>
          <w:kern w:val="0"/>
          <w:sz w:val="24"/>
          <w:szCs w:val="24"/>
        </w:rPr>
        <w:t>.</w:t>
      </w:r>
    </w:p>
    <w:p w:rsidR="00F0269E" w:rsidRPr="00403A4F" w:rsidRDefault="00F0269E" w:rsidP="00403A4F">
      <w:pPr>
        <w:widowControl/>
        <w:autoSpaceDE w:val="0"/>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25.04.2012 года № 9-3).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lang w:eastAsia="ar-SA"/>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Pr="00403A4F">
        <w:rPr>
          <w:rFonts w:ascii="Times New Roman" w:eastAsia="Times New Roman" w:hAnsi="Times New Roman" w:cs="Times New Roman"/>
          <w:b/>
          <w:kern w:val="0"/>
          <w:sz w:val="24"/>
          <w:szCs w:val="24"/>
          <w:lang w:eastAsia="ar-SA"/>
        </w:rPr>
        <w:t xml:space="preserve">; </w:t>
      </w:r>
      <w:proofErr w:type="gramStart"/>
      <w:r w:rsidRPr="00403A4F">
        <w:rPr>
          <w:rFonts w:ascii="Times New Roman" w:eastAsia="Times New Roman" w:hAnsi="Times New Roman" w:cs="Times New Roman"/>
          <w:kern w:val="0"/>
          <w:sz w:val="24"/>
          <w:szCs w:val="24"/>
        </w:rPr>
        <w:t xml:space="preserve">( </w:t>
      </w:r>
      <w:proofErr w:type="gramEnd"/>
      <w:r w:rsidRPr="00403A4F">
        <w:rPr>
          <w:rFonts w:ascii="Times New Roman" w:eastAsia="Times New Roman" w:hAnsi="Times New Roman" w:cs="Times New Roman"/>
          <w:kern w:val="0"/>
          <w:sz w:val="24"/>
          <w:szCs w:val="24"/>
        </w:rPr>
        <w:t>в ред. дополнений от 30.10.2012 г № 24-3).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lang w:eastAsia="ar-SA"/>
        </w:rPr>
        <w:t xml:space="preserve">12) создание условий для организации </w:t>
      </w:r>
      <w:proofErr w:type="gramStart"/>
      <w:r w:rsidRPr="00403A4F">
        <w:rPr>
          <w:rFonts w:ascii="Times New Roman" w:eastAsia="Times New Roman" w:hAnsi="Times New Roman" w:cs="Times New Roman"/>
          <w:kern w:val="0"/>
          <w:sz w:val="24"/>
          <w:szCs w:val="24"/>
          <w:lang w:eastAsia="ar-SA"/>
        </w:rPr>
        <w:t>проведения независимой оценки качества оказания услуг</w:t>
      </w:r>
      <w:proofErr w:type="gramEnd"/>
      <w:r w:rsidRPr="00403A4F">
        <w:rPr>
          <w:rFonts w:ascii="Times New Roman" w:eastAsia="Times New Roman" w:hAnsi="Times New Roman" w:cs="Times New Roman"/>
          <w:kern w:val="0"/>
          <w:sz w:val="24"/>
          <w:szCs w:val="24"/>
          <w:lang w:eastAsia="ar-SA"/>
        </w:rPr>
        <w:t xml:space="preserve"> организациями в порядке и на условиях, которые установлены федеральными законами;</w:t>
      </w:r>
      <w:r w:rsidRPr="00403A4F">
        <w:rPr>
          <w:rFonts w:ascii="Times New Roman" w:eastAsia="Times New Roman" w:hAnsi="Times New Roman" w:cs="Times New Roman"/>
          <w:b/>
          <w:bCs/>
          <w:iCs/>
          <w:kern w:val="0"/>
          <w:sz w:val="24"/>
          <w:szCs w:val="24"/>
          <w:lang w:eastAsia="ar-SA"/>
        </w:rPr>
        <w:t xml:space="preserve"> </w:t>
      </w:r>
      <w:r w:rsidRPr="00403A4F">
        <w:rPr>
          <w:rFonts w:ascii="Times New Roman" w:eastAsia="Times New Roman" w:hAnsi="Times New Roman" w:cs="Times New Roman"/>
          <w:bCs/>
          <w:iCs/>
          <w:kern w:val="0"/>
          <w:sz w:val="24"/>
          <w:szCs w:val="24"/>
          <w:lang w:eastAsia="ar-SA"/>
        </w:rPr>
        <w:t xml:space="preserve">(в редакции дополнений от </w:t>
      </w:r>
      <w:r w:rsidRPr="00403A4F">
        <w:rPr>
          <w:rFonts w:ascii="Times New Roman" w:eastAsia="Times New Roman" w:hAnsi="Times New Roman" w:cs="Times New Roman"/>
          <w:kern w:val="0"/>
          <w:sz w:val="24"/>
          <w:szCs w:val="24"/>
        </w:rPr>
        <w:t>26.01.2015 г. № 87-3).</w:t>
      </w:r>
    </w:p>
    <w:p w:rsidR="00F0269E" w:rsidRPr="00403A4F" w:rsidRDefault="00F0269E" w:rsidP="00403A4F">
      <w:pPr>
        <w:widowControl/>
        <w:autoSpaceDN/>
        <w:spacing w:before="240" w:after="0" w:line="240" w:lineRule="auto"/>
        <w:jc w:val="both"/>
        <w:rPr>
          <w:rFonts w:ascii="Times New Roman" w:eastAsia="Times New Roman" w:hAnsi="Times New Roman" w:cs="Times New Roman"/>
          <w:kern w:val="0"/>
          <w:sz w:val="24"/>
          <w:szCs w:val="24"/>
        </w:rPr>
      </w:pPr>
      <w:r w:rsidRPr="00403A4F">
        <w:rPr>
          <w:rFonts w:ascii="Times New Roman" w:eastAsia="Times New Roman" w:hAnsi="Times New Roman" w:cs="Times New Roman"/>
          <w:kern w:val="0"/>
          <w:sz w:val="24"/>
          <w:szCs w:val="24"/>
          <w:lang w:eastAsia="ar-SA"/>
        </w:rPr>
        <w:tab/>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жилищным законодательством;</w:t>
      </w:r>
      <w:r w:rsidRPr="00403A4F">
        <w:rPr>
          <w:rFonts w:ascii="Times New Roman" w:eastAsia="Times New Roman" w:hAnsi="Times New Roman" w:cs="Times New Roman"/>
          <w:b/>
          <w:bCs/>
          <w:iCs/>
          <w:kern w:val="0"/>
          <w:sz w:val="24"/>
          <w:szCs w:val="24"/>
          <w:lang w:eastAsia="ar-SA"/>
        </w:rPr>
        <w:t xml:space="preserve"> </w:t>
      </w:r>
      <w:r w:rsidRPr="00403A4F">
        <w:rPr>
          <w:rFonts w:ascii="Times New Roman" w:eastAsia="Times New Roman" w:hAnsi="Times New Roman" w:cs="Times New Roman"/>
          <w:bCs/>
          <w:iCs/>
          <w:kern w:val="0"/>
          <w:sz w:val="24"/>
          <w:szCs w:val="24"/>
          <w:lang w:eastAsia="ar-SA"/>
        </w:rPr>
        <w:t xml:space="preserve">(в редакции дополнений от </w:t>
      </w:r>
      <w:r w:rsidRPr="00403A4F">
        <w:rPr>
          <w:rFonts w:ascii="Times New Roman" w:eastAsia="Times New Roman" w:hAnsi="Times New Roman" w:cs="Times New Roman"/>
          <w:kern w:val="0"/>
          <w:sz w:val="24"/>
          <w:szCs w:val="24"/>
        </w:rPr>
        <w:t>26.01.2015 г. № 87-3);</w:t>
      </w:r>
    </w:p>
    <w:p w:rsidR="00F0269E" w:rsidRPr="00403A4F" w:rsidRDefault="00F0269E" w:rsidP="00403A4F">
      <w:pPr>
        <w:widowControl/>
        <w:autoSpaceDN/>
        <w:spacing w:before="240" w:after="0" w:line="240" w:lineRule="auto"/>
        <w:ind w:left="15" w:firstLine="705"/>
        <w:jc w:val="both"/>
        <w:rPr>
          <w:rFonts w:ascii="Times New Roman" w:eastAsia="MS Mincho"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 xml:space="preserve">14) осуществление мероприятий по отлову и содержанию безнадзорных животных, обитающих на территории муниципального образования; </w:t>
      </w:r>
      <w:r w:rsidRPr="00403A4F">
        <w:rPr>
          <w:rFonts w:ascii="Times New Roman" w:eastAsia="Times New Roman" w:hAnsi="Times New Roman" w:cs="Times New Roman"/>
          <w:b/>
          <w:kern w:val="0"/>
          <w:sz w:val="24"/>
          <w:szCs w:val="24"/>
          <w:lang w:eastAsia="ar-SA"/>
        </w:rPr>
        <w:t>(</w:t>
      </w:r>
      <w:r w:rsidRPr="00403A4F">
        <w:rPr>
          <w:rFonts w:ascii="Times New Roman" w:eastAsia="Times New Roman" w:hAnsi="Times New Roman" w:cs="Times New Roman"/>
          <w:kern w:val="0"/>
          <w:sz w:val="24"/>
          <w:szCs w:val="24"/>
          <w:lang w:eastAsia="ar-SA"/>
        </w:rPr>
        <w:t>в редакции дополнений от 26.04.2016 г № 128-3)</w:t>
      </w:r>
    </w:p>
    <w:p w:rsidR="00F0269E" w:rsidRPr="00403A4F" w:rsidRDefault="00F0269E" w:rsidP="00403A4F">
      <w:pPr>
        <w:widowControl/>
        <w:autoSpaceDN/>
        <w:spacing w:before="240" w:after="0" w:line="240" w:lineRule="auto"/>
        <w:ind w:firstLine="720"/>
        <w:jc w:val="both"/>
        <w:rPr>
          <w:rFonts w:ascii="Times New Roman" w:eastAsia="Times New Roman" w:hAnsi="Times New Roman" w:cs="Times New Roman"/>
          <w:kern w:val="0"/>
          <w:sz w:val="24"/>
          <w:szCs w:val="24"/>
        </w:rPr>
      </w:pPr>
      <w:r w:rsidRPr="00403A4F">
        <w:rPr>
          <w:rFonts w:ascii="Times New Roman" w:eastAsia="MS Mincho" w:hAnsi="Times New Roman" w:cs="Times New Roman"/>
          <w:kern w:val="0"/>
          <w:sz w:val="24"/>
          <w:szCs w:val="24"/>
          <w:lang w:eastAsia="ar-SA"/>
        </w:rPr>
        <w:t xml:space="preserve">15) </w:t>
      </w:r>
      <w:r w:rsidRPr="00403A4F">
        <w:rPr>
          <w:rFonts w:ascii="Times New Roman" w:eastAsia="Times New Roman" w:hAnsi="Times New Roman" w:cs="Times New Roman"/>
          <w:kern w:val="0"/>
          <w:sz w:val="24"/>
          <w:szCs w:val="24"/>
          <w:lang w:eastAsia="ru-RU"/>
        </w:rPr>
        <w:t>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roofErr w:type="gramStart"/>
      <w:r w:rsidRPr="00403A4F">
        <w:rPr>
          <w:rFonts w:ascii="Times New Roman" w:eastAsia="Times New Roman" w:hAnsi="Times New Roman" w:cs="Times New Roman"/>
          <w:kern w:val="0"/>
          <w:sz w:val="24"/>
          <w:szCs w:val="24"/>
          <w:lang w:eastAsia="ru-RU"/>
        </w:rPr>
        <w:t>.</w:t>
      </w:r>
      <w:proofErr w:type="gramEnd"/>
      <w:r w:rsidRPr="00403A4F">
        <w:rPr>
          <w:rFonts w:ascii="Times New Roman" w:eastAsia="Times New Roman" w:hAnsi="Times New Roman" w:cs="Times New Roman"/>
          <w:b/>
          <w:kern w:val="0"/>
          <w:sz w:val="24"/>
          <w:szCs w:val="24"/>
        </w:rPr>
        <w:t xml:space="preserve"> (</w:t>
      </w:r>
      <w:proofErr w:type="gramStart"/>
      <w:r w:rsidRPr="00403A4F">
        <w:rPr>
          <w:rFonts w:ascii="Times New Roman" w:eastAsia="Times New Roman" w:hAnsi="Times New Roman" w:cs="Times New Roman"/>
          <w:kern w:val="0"/>
          <w:sz w:val="24"/>
          <w:szCs w:val="24"/>
        </w:rPr>
        <w:t>в</w:t>
      </w:r>
      <w:proofErr w:type="gramEnd"/>
      <w:r w:rsidRPr="00403A4F">
        <w:rPr>
          <w:rFonts w:ascii="Times New Roman" w:eastAsia="Times New Roman" w:hAnsi="Times New Roman" w:cs="Times New Roman"/>
          <w:kern w:val="0"/>
          <w:sz w:val="24"/>
          <w:szCs w:val="24"/>
        </w:rPr>
        <w:t xml:space="preserve"> редакции дополнений от 17 марта 2017 года № 23-4)</w:t>
      </w:r>
    </w:p>
    <w:p w:rsidR="00A460A5" w:rsidRPr="00403A4F" w:rsidRDefault="00A460A5" w:rsidP="00403A4F">
      <w:pPr>
        <w:autoSpaceDE w:val="0"/>
        <w:spacing w:line="240" w:lineRule="auto"/>
        <w:ind w:firstLine="735"/>
        <w:jc w:val="both"/>
        <w:rPr>
          <w:rFonts w:ascii="Times New Roman" w:hAnsi="Times New Roman" w:cs="Times New Roman"/>
          <w:b/>
          <w:kern w:val="1"/>
          <w:sz w:val="24"/>
          <w:szCs w:val="24"/>
        </w:rPr>
      </w:pPr>
      <w:r w:rsidRPr="00403A4F">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03A4F">
        <w:rPr>
          <w:rFonts w:ascii="Times New Roman" w:hAnsi="Times New Roman" w:cs="Times New Roman"/>
          <w:b/>
          <w:sz w:val="24"/>
          <w:szCs w:val="24"/>
        </w:rPr>
        <w:t>.»</w:t>
      </w:r>
      <w:proofErr w:type="gramEnd"/>
      <w:r w:rsidRPr="00403A4F">
        <w:rPr>
          <w:rFonts w:ascii="Times New Roman" w:hAnsi="Times New Roman" w:cs="Times New Roman"/>
          <w:b/>
          <w:sz w:val="24"/>
          <w:szCs w:val="24"/>
        </w:rPr>
        <w:t>;( в ред. изм. от 18.07.2018 г. №60-4)</w:t>
      </w:r>
    </w:p>
    <w:p w:rsidR="00F0269E" w:rsidRPr="00403A4F" w:rsidRDefault="00F0269E" w:rsidP="00403A4F">
      <w:pPr>
        <w:widowControl/>
        <w:autoSpaceDN/>
        <w:spacing w:after="0" w:line="240" w:lineRule="auto"/>
        <w:ind w:firstLine="720"/>
        <w:jc w:val="both"/>
        <w:rPr>
          <w:rFonts w:ascii="Times New Roman" w:eastAsia="Times New Roman" w:hAnsi="Times New Roman" w:cs="Times New Roman"/>
          <w:b/>
          <w:kern w:val="0"/>
          <w:sz w:val="24"/>
          <w:szCs w:val="24"/>
        </w:rPr>
      </w:pPr>
    </w:p>
    <w:p w:rsidR="00F0269E" w:rsidRPr="00403A4F" w:rsidRDefault="00F0269E" w:rsidP="00403A4F">
      <w:pPr>
        <w:widowControl/>
        <w:autoSpaceDE w:val="0"/>
        <w:autoSpaceDN/>
        <w:spacing w:after="0" w:line="240" w:lineRule="auto"/>
        <w:ind w:firstLine="708"/>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iCs/>
          <w:kern w:val="0"/>
          <w:sz w:val="24"/>
          <w:szCs w:val="24"/>
          <w:lang w:eastAsia="ar-SA"/>
        </w:rPr>
        <w:t xml:space="preserve">2. </w:t>
      </w:r>
      <w:proofErr w:type="gramStart"/>
      <w:r w:rsidRPr="00403A4F">
        <w:rPr>
          <w:rFonts w:ascii="Times New Roman" w:eastAsia="Times New Roman" w:hAnsi="Times New Roman" w:cs="Times New Roman"/>
          <w:iCs/>
          <w:kern w:val="0"/>
          <w:sz w:val="24"/>
          <w:szCs w:val="24"/>
          <w:lang w:eastAsia="ar-SA"/>
        </w:rPr>
        <w:t xml:space="preserve">Органы </w:t>
      </w:r>
      <w:r w:rsidRPr="00403A4F">
        <w:rPr>
          <w:rFonts w:ascii="Times New Roman" w:eastAsia="Times New Roman" w:hAnsi="Times New Roman" w:cs="Times New Roman"/>
          <w:kern w:val="0"/>
          <w:sz w:val="24"/>
          <w:szCs w:val="24"/>
          <w:lang w:eastAsia="ar-SA"/>
        </w:rPr>
        <w:t>муниципального образования</w:t>
      </w:r>
      <w:r w:rsidRPr="00403A4F">
        <w:rPr>
          <w:rFonts w:ascii="Times New Roman" w:eastAsia="Times New Roman" w:hAnsi="Times New Roman" w:cs="Times New Roman"/>
          <w:iCs/>
          <w:kern w:val="0"/>
          <w:sz w:val="24"/>
          <w:szCs w:val="24"/>
          <w:lang w:eastAsia="ar-SA"/>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03A4F">
        <w:rPr>
          <w:rFonts w:ascii="Times New Roman" w:eastAsia="Times New Roman" w:hAnsi="Times New Roman" w:cs="Times New Roman"/>
          <w:iCs/>
          <w:kern w:val="0"/>
          <w:sz w:val="24"/>
          <w:szCs w:val="24"/>
          <w:lang w:eastAsia="ar-SA"/>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только </w:t>
      </w:r>
      <w:r w:rsidRPr="00403A4F">
        <w:rPr>
          <w:rFonts w:ascii="Times New Roman" w:eastAsia="Times New Roman" w:hAnsi="Times New Roman" w:cs="Times New Roman"/>
          <w:kern w:val="0"/>
          <w:sz w:val="24"/>
          <w:szCs w:val="24"/>
          <w:lang w:eastAsia="ar-SA"/>
        </w:rPr>
        <w:t xml:space="preserve">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 изм. от 25.05.2010 года № 39-2).</w:t>
      </w:r>
    </w:p>
    <w:p w:rsidR="00403A4F" w:rsidRDefault="00403A4F" w:rsidP="00403A4F">
      <w:pPr>
        <w:pStyle w:val="Standard"/>
        <w:spacing w:line="240" w:lineRule="auto"/>
        <w:ind w:firstLine="720"/>
        <w:jc w:val="both"/>
        <w:rPr>
          <w:rFonts w:ascii="Times New Roman" w:hAnsi="Times New Roman" w:cs="Times New Roman"/>
          <w:b/>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8.</w:t>
      </w:r>
      <w:r w:rsidRPr="00403A4F">
        <w:rPr>
          <w:rFonts w:ascii="Times New Roman" w:hAnsi="Times New Roman" w:cs="Times New Roman"/>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25.04.2012  № 9-3).</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Решение о подготовке проекта Соглашения вправе принимать Глава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 (далее – Глава муниципального образования). Проект Соглашения разрабатывается Администрацией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 (далее – Администрация).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Проект Соглашения должен содержать:</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 наименование муниципального образования – муниципального района, органам </w:t>
      </w:r>
      <w:proofErr w:type="gramStart"/>
      <w:r w:rsidRPr="00403A4F">
        <w:rPr>
          <w:rFonts w:ascii="Times New Roman" w:hAnsi="Times New Roman" w:cs="Times New Roman"/>
          <w:sz w:val="24"/>
          <w:szCs w:val="24"/>
        </w:rPr>
        <w:t>местного</w:t>
      </w:r>
      <w:proofErr w:type="gramEnd"/>
      <w:r w:rsidRPr="00403A4F">
        <w:rPr>
          <w:rFonts w:ascii="Times New Roman" w:hAnsi="Times New Roman" w:cs="Times New Roman"/>
          <w:sz w:val="24"/>
          <w:szCs w:val="24"/>
        </w:rPr>
        <w:t xml:space="preserve"> самоуправления которого передаются соответствующие полномочиями;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3) порядок отчетности органов муниципального </w:t>
      </w:r>
      <w:proofErr w:type="gramStart"/>
      <w:r w:rsidRPr="00403A4F">
        <w:rPr>
          <w:rFonts w:ascii="Times New Roman" w:hAnsi="Times New Roman" w:cs="Times New Roman"/>
          <w:sz w:val="24"/>
          <w:szCs w:val="24"/>
        </w:rPr>
        <w:t>района</w:t>
      </w:r>
      <w:proofErr w:type="gramEnd"/>
      <w:r w:rsidRPr="00403A4F">
        <w:rPr>
          <w:rFonts w:ascii="Times New Roman" w:hAnsi="Times New Roman" w:cs="Times New Roman"/>
          <w:sz w:val="24"/>
          <w:szCs w:val="24"/>
        </w:rPr>
        <w:t xml:space="preserve"> об осуществлении переданных им отдельных полномочий;</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4) порядок осуществления органами муниципального образования </w:t>
      </w:r>
      <w:proofErr w:type="gramStart"/>
      <w:r w:rsidRPr="00403A4F">
        <w:rPr>
          <w:rFonts w:ascii="Times New Roman" w:hAnsi="Times New Roman" w:cs="Times New Roman"/>
          <w:sz w:val="24"/>
          <w:szCs w:val="24"/>
        </w:rPr>
        <w:t>контроля за</w:t>
      </w:r>
      <w:proofErr w:type="gramEnd"/>
      <w:r w:rsidRPr="00403A4F">
        <w:rPr>
          <w:rFonts w:ascii="Times New Roman" w:hAnsi="Times New Roman" w:cs="Times New Roman"/>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831962" w:rsidRPr="00403A4F" w:rsidRDefault="00831962" w:rsidP="00403A4F">
      <w:pPr>
        <w:pStyle w:val="Standard"/>
        <w:widowControl w:val="0"/>
        <w:numPr>
          <w:ilvl w:val="2"/>
          <w:numId w:val="4"/>
        </w:numPr>
        <w:spacing w:after="0"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основания и порядок прекращения действия Соглашения, в том числе основания и порядок досрочного прекращения действия;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    </w:t>
      </w:r>
      <w:r w:rsidRPr="00403A4F">
        <w:rPr>
          <w:rFonts w:ascii="Times New Roman" w:hAnsi="Times New Roman" w:cs="Times New Roman"/>
          <w:bCs/>
          <w:iCs/>
          <w:sz w:val="24"/>
          <w:szCs w:val="24"/>
        </w:rPr>
        <w:t>5.1) порядок определения ежегодного объёма межбюджетных трансфертов, необходимых для осуществления передаваемых полномочий (в ред. изм. от 25.05.2010 № 39-2);</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финансовые санкции за неисполнение Соглашения.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Проект Соглашения вносится на рассмотрение Совета депутатов Главой муниципального образования</w:t>
      </w:r>
      <w:r w:rsidRPr="00403A4F">
        <w:rPr>
          <w:rFonts w:ascii="Times New Roman" w:hAnsi="Times New Roman" w:cs="Times New Roman"/>
          <w:b/>
          <w:i/>
          <w:sz w:val="24"/>
          <w:szCs w:val="24"/>
        </w:rPr>
        <w:t>.</w:t>
      </w:r>
      <w:r w:rsidRPr="00403A4F">
        <w:rPr>
          <w:rFonts w:ascii="Times New Roman" w:hAnsi="Times New Roman" w:cs="Times New Roman"/>
          <w:sz w:val="24"/>
          <w:szCs w:val="24"/>
        </w:rPr>
        <w:t xml:space="preserve"> Проект Соглашения вносится на рассмотрение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sidRPr="00403A4F">
        <w:rPr>
          <w:rFonts w:ascii="Times New Roman" w:hAnsi="Times New Roman" w:cs="Times New Roman"/>
          <w:bCs/>
          <w:iCs/>
          <w:sz w:val="24"/>
          <w:szCs w:val="24"/>
        </w:rPr>
        <w:t>предоставление в соответствии с Бюджетным кодексом Российской Федерации межбюджетных трансфертов</w:t>
      </w:r>
      <w:r w:rsidRPr="00403A4F">
        <w:rPr>
          <w:rFonts w:ascii="Times New Roman" w:hAnsi="Times New Roman" w:cs="Times New Roman"/>
          <w:sz w:val="24"/>
          <w:szCs w:val="24"/>
        </w:rPr>
        <w:t xml:space="preserve"> из бюджета муниципального образования в бюджет муниципального района на реализацию Соглашения </w:t>
      </w:r>
      <w:proofErr w:type="gramStart"/>
      <w:r w:rsidRPr="00403A4F">
        <w:rPr>
          <w:rFonts w:ascii="Times New Roman" w:hAnsi="Times New Roman" w:cs="Times New Roman"/>
          <w:bCs/>
          <w:iCs/>
          <w:sz w:val="24"/>
          <w:szCs w:val="24"/>
        </w:rPr>
        <w:t xml:space="preserve">( </w:t>
      </w:r>
      <w:proofErr w:type="gramEnd"/>
      <w:r w:rsidRPr="00403A4F">
        <w:rPr>
          <w:rFonts w:ascii="Times New Roman" w:hAnsi="Times New Roman" w:cs="Times New Roman"/>
          <w:bCs/>
          <w:iCs/>
          <w:sz w:val="24"/>
          <w:szCs w:val="24"/>
        </w:rPr>
        <w:t>в ред. изм. от 25.05.2010 № 39-2)</w:t>
      </w:r>
      <w:r w:rsidRPr="00403A4F">
        <w:rPr>
          <w:rFonts w:ascii="Times New Roman" w:hAnsi="Times New Roman" w:cs="Times New Roman"/>
          <w:sz w:val="24"/>
          <w:szCs w:val="24"/>
        </w:rPr>
        <w:t>.</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Cs/>
          <w:iCs/>
          <w:sz w:val="24"/>
          <w:szCs w:val="24"/>
        </w:rPr>
        <w:t>4. В случае одобрения проекта Соглашения Советом депутатов Глава муниципального образования заключает Соглашение.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w:t>
      </w:r>
      <w:r w:rsidRPr="00403A4F">
        <w:rPr>
          <w:rFonts w:ascii="Times New Roman" w:hAnsi="Times New Roman" w:cs="Times New Roman"/>
          <w:b/>
          <w:bCs/>
          <w:i/>
          <w:iCs/>
          <w:sz w:val="24"/>
          <w:szCs w:val="24"/>
        </w:rPr>
        <w:t xml:space="preserve"> </w:t>
      </w:r>
      <w:r w:rsidRPr="00403A4F">
        <w:rPr>
          <w:rFonts w:ascii="Times New Roman" w:hAnsi="Times New Roman" w:cs="Times New Roman"/>
          <w:bCs/>
          <w:iCs/>
          <w:sz w:val="24"/>
          <w:szCs w:val="24"/>
        </w:rPr>
        <w:t xml:space="preserve">из бюджета муниципального образования в бюджет муниципального района на реализацию Соглашения </w:t>
      </w:r>
      <w:proofErr w:type="gramStart"/>
      <w:r w:rsidRPr="00403A4F">
        <w:rPr>
          <w:rFonts w:ascii="Times New Roman" w:hAnsi="Times New Roman" w:cs="Times New Roman"/>
          <w:bCs/>
          <w:iCs/>
          <w:sz w:val="24"/>
          <w:szCs w:val="24"/>
        </w:rPr>
        <w:t xml:space="preserve">( </w:t>
      </w:r>
      <w:proofErr w:type="gramEnd"/>
      <w:r w:rsidRPr="00403A4F">
        <w:rPr>
          <w:rFonts w:ascii="Times New Roman" w:hAnsi="Times New Roman" w:cs="Times New Roman"/>
          <w:bCs/>
          <w:iCs/>
          <w:sz w:val="24"/>
          <w:szCs w:val="24"/>
        </w:rPr>
        <w:t>в ред. изм. от 25.05.2010 № 39-2).</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
    <w:p w:rsidR="00831962" w:rsidRPr="00403A4F" w:rsidRDefault="00831962" w:rsidP="00403A4F">
      <w:pPr>
        <w:pStyle w:val="Standard"/>
        <w:spacing w:line="240" w:lineRule="auto"/>
        <w:jc w:val="center"/>
        <w:rPr>
          <w:rFonts w:ascii="Times New Roman" w:hAnsi="Times New Roman" w:cs="Times New Roman"/>
          <w:b/>
          <w:sz w:val="24"/>
          <w:szCs w:val="24"/>
        </w:rPr>
      </w:pPr>
      <w:r w:rsidRPr="00403A4F">
        <w:rPr>
          <w:rFonts w:ascii="Times New Roman" w:hAnsi="Times New Roman" w:cs="Times New Roman"/>
          <w:b/>
          <w:sz w:val="24"/>
          <w:szCs w:val="24"/>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403A4F">
      <w:pPr>
        <w:pStyle w:val="Textbody"/>
        <w:ind w:firstLine="720"/>
        <w:rPr>
          <w:b/>
          <w:sz w:val="24"/>
          <w:szCs w:val="24"/>
        </w:rPr>
      </w:pPr>
      <w:r w:rsidRPr="00403A4F">
        <w:rPr>
          <w:b/>
          <w:sz w:val="24"/>
          <w:szCs w:val="24"/>
        </w:rPr>
        <w:t>Статья 9. Местный референдум</w:t>
      </w:r>
    </w:p>
    <w:p w:rsidR="00831962" w:rsidRPr="00403A4F" w:rsidRDefault="00831962" w:rsidP="00403A4F">
      <w:pPr>
        <w:pStyle w:val="Textbody"/>
        <w:spacing w:after="283"/>
        <w:rPr>
          <w:sz w:val="24"/>
          <w:szCs w:val="24"/>
        </w:rPr>
      </w:pPr>
      <w:r w:rsidRPr="00403A4F">
        <w:rPr>
          <w:sz w:val="24"/>
          <w:szCs w:val="24"/>
        </w:rPr>
        <w:t> 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roofErr w:type="gramStart"/>
      <w:r w:rsidRPr="00403A4F">
        <w:rPr>
          <w:sz w:val="24"/>
          <w:szCs w:val="24"/>
        </w:rPr>
        <w:t>.</w:t>
      </w:r>
      <w:proofErr w:type="gramEnd"/>
      <w:r w:rsidRPr="00403A4F">
        <w:rPr>
          <w:sz w:val="24"/>
          <w:szCs w:val="24"/>
        </w:rPr>
        <w:t xml:space="preserve"> ( </w:t>
      </w:r>
      <w:proofErr w:type="gramStart"/>
      <w:r w:rsidRPr="00403A4F">
        <w:rPr>
          <w:sz w:val="24"/>
          <w:szCs w:val="24"/>
        </w:rPr>
        <w:t>в</w:t>
      </w:r>
      <w:proofErr w:type="gramEnd"/>
      <w:r w:rsidRPr="00403A4F">
        <w:rPr>
          <w:sz w:val="24"/>
          <w:szCs w:val="24"/>
        </w:rPr>
        <w:t xml:space="preserve"> редакции изменений от 26.01.2015 г. № 87-3).</w:t>
      </w:r>
    </w:p>
    <w:p w:rsidR="00831962" w:rsidRPr="00403A4F" w:rsidRDefault="00831962" w:rsidP="00403A4F">
      <w:pPr>
        <w:pStyle w:val="Textbody"/>
        <w:spacing w:after="283"/>
        <w:ind w:firstLine="720"/>
        <w:rPr>
          <w:sz w:val="24"/>
          <w:szCs w:val="24"/>
        </w:rPr>
      </w:pPr>
      <w:r w:rsidRPr="00403A4F">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10.</w:t>
      </w:r>
      <w:r w:rsidRPr="00403A4F">
        <w:rPr>
          <w:rFonts w:ascii="Times New Roman" w:hAnsi="Times New Roman" w:cs="Times New Roman"/>
          <w:sz w:val="24"/>
          <w:szCs w:val="24"/>
        </w:rPr>
        <w:t xml:space="preserve"> Муниципальные выборы</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2. Муниципальные выборы депутатов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Муниципальные выборы депутатов Совета депутатов назначаются Советом депутатов, за исключением случаев, предусмотренных частью 4 настоящей статьи.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Решение Совета депутатов о назначении выборов депутатов Совета депутатов должно быть принято не позднее 65 дней до дня истечения срока, на который были избраны депутаты Совета депутатов действующего созыва.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4. </w:t>
      </w:r>
      <w:proofErr w:type="gramStart"/>
      <w:r w:rsidRPr="00403A4F">
        <w:rPr>
          <w:rFonts w:ascii="Times New Roman" w:hAnsi="Times New Roman" w:cs="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11.</w:t>
      </w:r>
      <w:r w:rsidRPr="00403A4F">
        <w:rPr>
          <w:rFonts w:ascii="Times New Roman" w:hAnsi="Times New Roman" w:cs="Times New Roman"/>
          <w:sz w:val="24"/>
          <w:szCs w:val="24"/>
        </w:rPr>
        <w:t xml:space="preserve"> Голосование по отзыву депутата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Депутат Совета депутатов может быть отозван избирателями в порядке, предусмотренном федеральными законами и настоящим Уставом.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Основаниями для отзыва депутата Совета депутатов могут являться: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lastRenderedPageBreak/>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403A4F">
        <w:rPr>
          <w:rFonts w:ascii="Times New Roman" w:hAnsi="Times New Roman" w:cs="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403A4F">
        <w:rPr>
          <w:rFonts w:ascii="Times New Roman" w:hAnsi="Times New Roman" w:cs="Times New Roman"/>
          <w:sz w:val="24"/>
          <w:szCs w:val="24"/>
        </w:rPr>
        <w:t>срока полномочий депутата Совета депутатов двух</w:t>
      </w:r>
      <w:proofErr w:type="gramEnd"/>
      <w:r w:rsidRPr="00403A4F">
        <w:rPr>
          <w:rFonts w:ascii="Times New Roman" w:hAnsi="Times New Roman" w:cs="Times New Roman"/>
          <w:sz w:val="24"/>
          <w:szCs w:val="24"/>
        </w:rPr>
        <w:t xml:space="preserve"> и более нарушений, повлекших нарушения прав и свобод граждан);</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совершение противоправных поступков, порочащих звание депутата Совета депутатов и умаляющих авторитет власти;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4. Не могут являться основаниями для отзыва депутата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его политическая деятельность;</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позиция, выраженная при голосовании на заседании Совета депутатов, его комиссий, иных рабочих органов;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Процедура отзыва депутата Совета депутатов должна осуществляться при соблюдении следующих условий:</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831962" w:rsidRPr="00403A4F" w:rsidRDefault="00831962" w:rsidP="00403A4F">
      <w:pPr>
        <w:pStyle w:val="Standard"/>
        <w:spacing w:line="240" w:lineRule="auto"/>
        <w:ind w:firstLine="720"/>
        <w:jc w:val="both"/>
        <w:rPr>
          <w:rFonts w:ascii="Times New Roman" w:hAnsi="Times New Roman" w:cs="Times New Roman"/>
          <w:b/>
          <w:sz w:val="24"/>
          <w:szCs w:val="24"/>
        </w:rPr>
      </w:pPr>
      <w:proofErr w:type="gramStart"/>
      <w:r w:rsidRPr="00403A4F">
        <w:rPr>
          <w:rFonts w:ascii="Times New Roman" w:hAnsi="Times New Roman" w:cs="Times New Roman"/>
          <w:sz w:val="24"/>
          <w:szCs w:val="24"/>
        </w:rPr>
        <w:t xml:space="preserve">2) </w:t>
      </w:r>
      <w:r w:rsidR="00A460A5" w:rsidRPr="00403A4F">
        <w:rPr>
          <w:rFonts w:ascii="Times New Roman" w:hAnsi="Times New Roman" w:cs="Times New Roman"/>
          <w:sz w:val="24"/>
          <w:szCs w:val="24"/>
        </w:rPr>
        <w:t>Председатель Совета депутатов</w:t>
      </w:r>
      <w:r w:rsidRPr="00403A4F">
        <w:rPr>
          <w:rFonts w:ascii="Times New Roman" w:hAnsi="Times New Roman" w:cs="Times New Roman"/>
          <w:sz w:val="24"/>
          <w:szCs w:val="24"/>
        </w:rPr>
        <w:t xml:space="preserve">, а в случае рассмотрения вопроса об отзыве депутата Совета депутатов – </w:t>
      </w:r>
      <w:r w:rsidR="00A460A5" w:rsidRPr="00403A4F">
        <w:rPr>
          <w:rFonts w:ascii="Times New Roman" w:hAnsi="Times New Roman" w:cs="Times New Roman"/>
          <w:sz w:val="24"/>
          <w:szCs w:val="24"/>
        </w:rPr>
        <w:t>Председателя Совета депутатов</w:t>
      </w:r>
      <w:r w:rsidRPr="00403A4F">
        <w:rPr>
          <w:rFonts w:ascii="Times New Roman" w:hAnsi="Times New Roman" w:cs="Times New Roman"/>
          <w:sz w:val="24"/>
          <w:szCs w:val="24"/>
        </w:rPr>
        <w:t xml:space="preserve">,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w:t>
      </w:r>
      <w:r w:rsidRPr="00403A4F">
        <w:rPr>
          <w:rFonts w:ascii="Times New Roman" w:hAnsi="Times New Roman" w:cs="Times New Roman"/>
          <w:sz w:val="24"/>
          <w:szCs w:val="24"/>
        </w:rPr>
        <w:lastRenderedPageBreak/>
        <w:t>на указанных заседаниях и его выступление</w:t>
      </w:r>
      <w:proofErr w:type="gramEnd"/>
      <w:r w:rsidRPr="00403A4F">
        <w:rPr>
          <w:rFonts w:ascii="Times New Roman" w:hAnsi="Times New Roman" w:cs="Times New Roman"/>
          <w:sz w:val="24"/>
          <w:szCs w:val="24"/>
        </w:rPr>
        <w:t xml:space="preserve"> по любым вопросам, связанным с отзывом депутата Совета депутатов</w:t>
      </w:r>
      <w:proofErr w:type="gramStart"/>
      <w:r w:rsidRPr="00403A4F">
        <w:rPr>
          <w:rFonts w:ascii="Times New Roman" w:hAnsi="Times New Roman" w:cs="Times New Roman"/>
          <w:b/>
          <w:sz w:val="24"/>
          <w:szCs w:val="24"/>
        </w:rPr>
        <w:t>;</w:t>
      </w:r>
      <w:r w:rsidR="00A460A5" w:rsidRPr="00403A4F">
        <w:rPr>
          <w:rFonts w:ascii="Times New Roman" w:hAnsi="Times New Roman" w:cs="Times New Roman"/>
          <w:b/>
          <w:sz w:val="24"/>
          <w:szCs w:val="24"/>
        </w:rPr>
        <w:t>(</w:t>
      </w:r>
      <w:proofErr w:type="gramEnd"/>
      <w:r w:rsidR="00A460A5" w:rsidRPr="00403A4F">
        <w:rPr>
          <w:rFonts w:ascii="Times New Roman" w:hAnsi="Times New Roman" w:cs="Times New Roman"/>
          <w:b/>
          <w:sz w:val="24"/>
          <w:szCs w:val="24"/>
        </w:rPr>
        <w:t xml:space="preserve"> в ред. изм. от 18.07.2018 г. №60-4)</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403A4F">
        <w:rPr>
          <w:rFonts w:ascii="Times New Roman" w:hAnsi="Times New Roman" w:cs="Times New Roman"/>
          <w:sz w:val="24"/>
          <w:szCs w:val="24"/>
        </w:rPr>
        <w:t>опубликования результатов выборов депутата Совета депутатов</w:t>
      </w:r>
      <w:proofErr w:type="gramEnd"/>
      <w:r w:rsidRPr="00403A4F">
        <w:rPr>
          <w:rFonts w:ascii="Times New Roman" w:hAnsi="Times New Roman" w:cs="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Выдвижение инициативы населения об отзыве депутата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7. Инициативная группа граждан по проведению голосования об отзыве депутата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403A4F">
        <w:rPr>
          <w:rFonts w:ascii="Times New Roman" w:hAnsi="Times New Roman" w:cs="Times New Roman"/>
          <w:sz w:val="24"/>
          <w:szCs w:val="24"/>
        </w:rPr>
        <w:t xml:space="preserve"> отметкой о вступлении указанного решения суда в законную силу.</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lastRenderedPageBreak/>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в противном случае – об отказе в регистрации инициативной группы.</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403A4F">
        <w:rPr>
          <w:rFonts w:ascii="Times New Roman" w:hAnsi="Times New Roman" w:cs="Times New Roman"/>
          <w:sz w:val="24"/>
          <w:szCs w:val="24"/>
        </w:rPr>
        <w:t>инициативы проведения отзыва депутата Совета депутатов</w:t>
      </w:r>
      <w:proofErr w:type="gramEnd"/>
      <w:r w:rsidRPr="00403A4F">
        <w:rPr>
          <w:rFonts w:ascii="Times New Roman" w:hAnsi="Times New Roman" w:cs="Times New Roman"/>
          <w:sz w:val="24"/>
          <w:szCs w:val="24"/>
        </w:rPr>
        <w:t>.</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Период сбора подписей избирателей в поддержку </w:t>
      </w:r>
      <w:proofErr w:type="gramStart"/>
      <w:r w:rsidRPr="00403A4F">
        <w:rPr>
          <w:rFonts w:ascii="Times New Roman" w:hAnsi="Times New Roman" w:cs="Times New Roman"/>
          <w:sz w:val="24"/>
          <w:szCs w:val="24"/>
        </w:rPr>
        <w:t>инициативы проведения отзыва депутата Совета депутатов</w:t>
      </w:r>
      <w:proofErr w:type="gramEnd"/>
      <w:r w:rsidRPr="00403A4F">
        <w:rPr>
          <w:rFonts w:ascii="Times New Roman" w:hAnsi="Times New Roman" w:cs="Times New Roman"/>
          <w:sz w:val="24"/>
          <w:szCs w:val="24"/>
        </w:rPr>
        <w:t xml:space="preserve"> составляет 20 дней со дня регистрации инициативной группы по проведению голосования об отзыве депутата Совета.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Проверку подписей избирателей, собранных в поддержку </w:t>
      </w:r>
      <w:proofErr w:type="gramStart"/>
      <w:r w:rsidRPr="00403A4F">
        <w:rPr>
          <w:rFonts w:ascii="Times New Roman" w:hAnsi="Times New Roman" w:cs="Times New Roman"/>
          <w:sz w:val="24"/>
          <w:szCs w:val="24"/>
        </w:rPr>
        <w:t>инициативы проведения отзыва депутата Совета</w:t>
      </w:r>
      <w:proofErr w:type="gramEnd"/>
      <w:r w:rsidRPr="00403A4F">
        <w:rPr>
          <w:rFonts w:ascii="Times New Roman" w:hAnsi="Times New Roman" w:cs="Times New Roman"/>
          <w:sz w:val="24"/>
          <w:szCs w:val="24"/>
        </w:rPr>
        <w:t xml:space="preserve"> депутатов, осуществляет Избирательная комиссия муниципального образования в течение 10 дней со дня их поступления.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403A4F">
        <w:rPr>
          <w:rFonts w:ascii="Times New Roman" w:hAnsi="Times New Roman" w:cs="Times New Roman"/>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Совета депутатов.  </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Решение Совета депутатов о назначении отзыва депутата Совета депутатов подлежит официальному опубликованию в районной газете «</w:t>
      </w:r>
      <w:proofErr w:type="spellStart"/>
      <w:r w:rsidRPr="00403A4F">
        <w:rPr>
          <w:rFonts w:ascii="Times New Roman" w:hAnsi="Times New Roman" w:cs="Times New Roman"/>
          <w:sz w:val="24"/>
          <w:szCs w:val="24"/>
        </w:rPr>
        <w:t>Алнашский</w:t>
      </w:r>
      <w:proofErr w:type="spellEnd"/>
      <w:r w:rsidRPr="00403A4F">
        <w:rPr>
          <w:rFonts w:ascii="Times New Roman" w:hAnsi="Times New Roman" w:cs="Times New Roman"/>
          <w:sz w:val="24"/>
          <w:szCs w:val="24"/>
        </w:rPr>
        <w:t xml:space="preserve"> колхозник» в течение 10 дней со дня его принятия.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403A4F">
        <w:rPr>
          <w:rFonts w:ascii="Times New Roman" w:hAnsi="Times New Roman" w:cs="Times New Roman"/>
          <w:sz w:val="24"/>
          <w:szCs w:val="24"/>
        </w:rPr>
        <w:t>ранее</w:t>
      </w:r>
      <w:proofErr w:type="gramEnd"/>
      <w:r w:rsidRPr="00403A4F">
        <w:rPr>
          <w:rFonts w:ascii="Times New Roman" w:hAnsi="Times New Roman" w:cs="Times New Roman"/>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 xml:space="preserve">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w:t>
      </w:r>
      <w:r w:rsidRPr="00403A4F">
        <w:rPr>
          <w:rFonts w:ascii="Times New Roman" w:hAnsi="Times New Roman" w:cs="Times New Roman"/>
          <w:sz w:val="24"/>
          <w:szCs w:val="24"/>
        </w:rPr>
        <w:lastRenderedPageBreak/>
        <w:t>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федеральным законом и настоящим Уставом.</w:t>
      </w:r>
    </w:p>
    <w:p w:rsidR="00831962" w:rsidRPr="00403A4F" w:rsidRDefault="00831962" w:rsidP="00403A4F">
      <w:pPr>
        <w:pStyle w:val="Standard"/>
        <w:spacing w:line="240" w:lineRule="auto"/>
        <w:ind w:firstLine="720"/>
        <w:jc w:val="center"/>
        <w:rPr>
          <w:rFonts w:ascii="Times New Roman" w:hAnsi="Times New Roman" w:cs="Times New Roman"/>
          <w:sz w:val="24"/>
          <w:szCs w:val="24"/>
        </w:rPr>
      </w:pPr>
      <w:r w:rsidRPr="00403A4F">
        <w:rPr>
          <w:rFonts w:ascii="Times New Roman" w:hAnsi="Times New Roman" w:cs="Times New Roman"/>
          <w:b/>
          <w:sz w:val="24"/>
          <w:szCs w:val="24"/>
        </w:rPr>
        <w:t>Статья 12.1</w:t>
      </w:r>
      <w:r w:rsidRPr="00403A4F">
        <w:rPr>
          <w:rFonts w:ascii="Times New Roman" w:hAnsi="Times New Roman" w:cs="Times New Roman"/>
          <w:sz w:val="24"/>
          <w:szCs w:val="24"/>
        </w:rPr>
        <w:t>.  Сход граждан</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 В случаях и порядке, предусмотренных федеральным законом, на территории муниципального образования может проводиться сход граждан;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 9-3).</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13.</w:t>
      </w:r>
      <w:r w:rsidRPr="00403A4F">
        <w:rPr>
          <w:rFonts w:ascii="Times New Roman" w:hAnsi="Times New Roman" w:cs="Times New Roman"/>
          <w:sz w:val="24"/>
          <w:szCs w:val="24"/>
        </w:rPr>
        <w:t xml:space="preserve"> Правотворческая инициатива граждан</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федеральным законом и настоящим Уставом.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 xml:space="preserve">Статья 14. </w:t>
      </w:r>
      <w:r w:rsidRPr="00403A4F">
        <w:rPr>
          <w:rFonts w:ascii="Times New Roman" w:hAnsi="Times New Roman" w:cs="Times New Roman"/>
          <w:sz w:val="24"/>
          <w:szCs w:val="24"/>
        </w:rPr>
        <w:t>Территориальное общественное самоуправление</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31962" w:rsidRPr="00403A4F" w:rsidRDefault="00831962" w:rsidP="00403A4F">
      <w:pPr>
        <w:pStyle w:val="Standard"/>
        <w:numPr>
          <w:ilvl w:val="0"/>
          <w:numId w:val="6"/>
        </w:numPr>
        <w:spacing w:after="0" w:line="240" w:lineRule="auto"/>
        <w:jc w:val="both"/>
        <w:rPr>
          <w:rFonts w:ascii="Times New Roman" w:hAnsi="Times New Roman" w:cs="Times New Roman"/>
          <w:sz w:val="24"/>
          <w:szCs w:val="24"/>
        </w:rPr>
      </w:pPr>
      <w:r w:rsidRPr="00403A4F">
        <w:rPr>
          <w:rFonts w:ascii="Times New Roman" w:hAnsi="Times New Roman" w:cs="Times New Roman"/>
          <w:sz w:val="24"/>
          <w:szCs w:val="24"/>
        </w:rPr>
        <w:t>Порядок организации и осуществления территориального общественного самоуправления,</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условия и порядок выделения необходимых средств из местного бюджета определяются решением Совета депутатов в соответствии с федеральным законом и настоящим Уставом.</w:t>
      </w:r>
    </w:p>
    <w:p w:rsidR="00831962" w:rsidRPr="00403A4F" w:rsidRDefault="00831962" w:rsidP="00403A4F">
      <w:pPr>
        <w:pStyle w:val="Textbody"/>
        <w:ind w:firstLine="720"/>
        <w:rPr>
          <w:sz w:val="24"/>
          <w:szCs w:val="24"/>
        </w:rPr>
      </w:pPr>
      <w:r w:rsidRPr="00403A4F">
        <w:rPr>
          <w:b/>
          <w:sz w:val="24"/>
          <w:szCs w:val="24"/>
        </w:rPr>
        <w:t>Статья 15</w:t>
      </w:r>
      <w:r w:rsidRPr="00403A4F">
        <w:rPr>
          <w:sz w:val="24"/>
          <w:szCs w:val="24"/>
        </w:rPr>
        <w:t>. Публичные слушания</w:t>
      </w:r>
    </w:p>
    <w:p w:rsidR="00B5709B" w:rsidRPr="00403A4F" w:rsidRDefault="00B5709B" w:rsidP="00403A4F">
      <w:pPr>
        <w:pStyle w:val="Textbody"/>
        <w:ind w:firstLine="720"/>
        <w:rPr>
          <w:sz w:val="24"/>
          <w:szCs w:val="24"/>
        </w:rPr>
      </w:pPr>
    </w:p>
    <w:p w:rsidR="00B5709B" w:rsidRPr="00403A4F" w:rsidRDefault="00831962" w:rsidP="00403A4F">
      <w:pPr>
        <w:spacing w:before="240" w:line="240" w:lineRule="auto"/>
        <w:ind w:firstLine="720"/>
        <w:jc w:val="both"/>
        <w:rPr>
          <w:rFonts w:ascii="Times New Roman" w:eastAsia="Times New Roman" w:hAnsi="Times New Roman" w:cs="Times New Roman"/>
          <w:kern w:val="0"/>
          <w:sz w:val="24"/>
          <w:szCs w:val="24"/>
          <w:lang w:eastAsia="ar-SA"/>
        </w:rPr>
      </w:pPr>
      <w:r w:rsidRPr="00403A4F">
        <w:rPr>
          <w:sz w:val="24"/>
          <w:szCs w:val="24"/>
        </w:rPr>
        <w:t> </w:t>
      </w:r>
      <w:r w:rsidR="00B5709B" w:rsidRPr="00403A4F">
        <w:rPr>
          <w:rFonts w:ascii="Times New Roman" w:eastAsia="Times New Roman" w:hAnsi="Times New Roman" w:cs="Times New Roman"/>
          <w:kern w:val="0"/>
          <w:sz w:val="24"/>
          <w:szCs w:val="24"/>
          <w:lang w:eastAsia="ar-SA"/>
        </w:rPr>
        <w:t xml:space="preserve">1. Для обсуждения проектов муниципальных правовых актов по вопросам местного значения с участием жителей муниципального образования в случаях, </w:t>
      </w:r>
      <w:r w:rsidR="00B5709B" w:rsidRPr="00403A4F">
        <w:rPr>
          <w:rFonts w:ascii="Times New Roman" w:eastAsia="Times New Roman" w:hAnsi="Times New Roman" w:cs="Times New Roman"/>
          <w:kern w:val="0"/>
          <w:sz w:val="24"/>
          <w:szCs w:val="24"/>
          <w:lang w:eastAsia="ar-SA"/>
        </w:rPr>
        <w:lastRenderedPageBreak/>
        <w:t>предусмотренных настоящим Уставом, Советом депутатов, Главой муниципального образования могут проводиться публичные слушания.</w:t>
      </w:r>
    </w:p>
    <w:p w:rsidR="00B5709B" w:rsidRPr="00403A4F" w:rsidRDefault="00B5709B" w:rsidP="00403A4F">
      <w:pPr>
        <w:widowControl/>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2. На публичные слушания выносятся:</w:t>
      </w:r>
    </w:p>
    <w:p w:rsidR="00B5709B" w:rsidRPr="00403A4F" w:rsidRDefault="00B5709B" w:rsidP="00403A4F">
      <w:pPr>
        <w:widowControl/>
        <w:autoSpaceDN/>
        <w:spacing w:before="240" w:after="0" w:line="240" w:lineRule="auto"/>
        <w:ind w:firstLine="720"/>
        <w:jc w:val="both"/>
        <w:rPr>
          <w:rFonts w:ascii="Times New Roman" w:eastAsia="Times New Roman" w:hAnsi="Times New Roman" w:cs="Times New Roman"/>
          <w:kern w:val="0"/>
          <w:sz w:val="24"/>
          <w:szCs w:val="24"/>
        </w:rPr>
      </w:pPr>
      <w:proofErr w:type="gramStart"/>
      <w:r w:rsidRPr="00403A4F">
        <w:rPr>
          <w:rFonts w:ascii="Times New Roman" w:eastAsia="Times New Roman" w:hAnsi="Times New Roman" w:cs="Times New Roman"/>
          <w:kern w:val="0"/>
          <w:sz w:val="24"/>
          <w:szCs w:val="24"/>
          <w:lang w:eastAsia="ar-SA"/>
        </w:rPr>
        <w:t xml:space="preserve">1) </w:t>
      </w:r>
      <w:r w:rsidRPr="00403A4F">
        <w:rPr>
          <w:rFonts w:ascii="Times New Roman" w:eastAsia="Times New Roman" w:hAnsi="Times New Roman" w:cs="Times New Roman"/>
          <w:kern w:val="0"/>
          <w:sz w:val="24"/>
          <w:szCs w:val="24"/>
          <w:lang w:eastAsia="ru-RU"/>
        </w:rPr>
        <w:t xml:space="preserve">проект устава муниципального образования, а также проект </w:t>
      </w:r>
      <w:r w:rsidRPr="00403A4F">
        <w:rPr>
          <w:rFonts w:ascii="Times New Roman" w:eastAsia="Times New Roman" w:hAnsi="Times New Roman" w:cs="Times New Roman"/>
          <w:kern w:val="0"/>
          <w:sz w:val="24"/>
          <w:szCs w:val="24"/>
          <w:lang w:eastAsia="ar-SA"/>
        </w:rPr>
        <w:t xml:space="preserve">решения Совета депутатов </w:t>
      </w:r>
      <w:r w:rsidRPr="00403A4F">
        <w:rPr>
          <w:rFonts w:ascii="Times New Roman" w:eastAsia="Times New Roman" w:hAnsi="Times New Roman" w:cs="Times New Roman"/>
          <w:kern w:val="0"/>
          <w:sz w:val="24"/>
          <w:szCs w:val="24"/>
          <w:lang w:eastAsia="ru-RU"/>
        </w:rPr>
        <w:t xml:space="preserve">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403A4F">
          <w:rPr>
            <w:rFonts w:ascii="Times New Roman" w:eastAsia="Times New Roman" w:hAnsi="Times New Roman" w:cs="Times New Roman"/>
            <w:kern w:val="0"/>
            <w:sz w:val="24"/>
            <w:szCs w:val="24"/>
            <w:lang w:eastAsia="ru-RU"/>
          </w:rPr>
          <w:t>Конституции</w:t>
        </w:r>
      </w:hyperlink>
      <w:r w:rsidRPr="00403A4F">
        <w:rPr>
          <w:rFonts w:ascii="Times New Roman" w:eastAsia="Times New Roman" w:hAnsi="Times New Roman" w:cs="Times New Roman"/>
          <w:kern w:val="0"/>
          <w:sz w:val="24"/>
          <w:szCs w:val="24"/>
          <w:lang w:eastAsia="ru-RU"/>
        </w:rPr>
        <w:t xml:space="preserve"> Российской Федерации, федеральных законов, Конституции Удмуртской Республики или законов Удмуртской Республики в целях приведения данного устава в соответствие с этими нормативными правовыми актами;</w:t>
      </w:r>
      <w:proofErr w:type="gramEnd"/>
      <w:r w:rsidRPr="00403A4F">
        <w:rPr>
          <w:rFonts w:ascii="Times New Roman" w:eastAsia="Times New Roman" w:hAnsi="Times New Roman" w:cs="Times New Roman"/>
          <w:kern w:val="0"/>
          <w:sz w:val="24"/>
          <w:szCs w:val="24"/>
          <w:lang w:eastAsia="ar-SA"/>
        </w:rPr>
        <w:t xml:space="preserve"> ( в ред. изм. от 30.05.208 года № 9-2</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 xml:space="preserve">, </w:t>
      </w:r>
      <w:r w:rsidRPr="00403A4F">
        <w:rPr>
          <w:rFonts w:ascii="Times New Roman" w:eastAsia="Times New Roman" w:hAnsi="Times New Roman" w:cs="Times New Roman"/>
          <w:kern w:val="0"/>
          <w:sz w:val="24"/>
          <w:szCs w:val="24"/>
        </w:rPr>
        <w:t>(в редакции изменений от 17 марта 2017 года № 23-4)</w:t>
      </w:r>
    </w:p>
    <w:p w:rsidR="00B5709B" w:rsidRPr="00403A4F" w:rsidRDefault="00B5709B" w:rsidP="00403A4F">
      <w:pPr>
        <w:widowControl/>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2) проект местного бюджета и отчет о его исполнении;</w:t>
      </w:r>
    </w:p>
    <w:p w:rsidR="00A460A5" w:rsidRPr="00403A4F" w:rsidRDefault="00A460A5" w:rsidP="00403A4F">
      <w:pPr>
        <w:widowControl/>
        <w:autoSpaceDN/>
        <w:spacing w:before="240" w:after="0" w:line="240" w:lineRule="auto"/>
        <w:ind w:firstLine="720"/>
        <w:jc w:val="both"/>
        <w:rPr>
          <w:rFonts w:ascii="Times New Roman" w:eastAsia="Times New Roman" w:hAnsi="Times New Roman" w:cs="Times New Roman"/>
          <w:b/>
          <w:kern w:val="0"/>
          <w:sz w:val="24"/>
          <w:szCs w:val="24"/>
          <w:lang w:eastAsia="ar-SA"/>
        </w:rPr>
      </w:pPr>
      <w:r w:rsidRPr="00403A4F">
        <w:rPr>
          <w:rFonts w:ascii="Times New Roman" w:eastAsia="Times New Roman" w:hAnsi="Times New Roman" w:cs="Times New Roman"/>
          <w:kern w:val="0"/>
          <w:sz w:val="24"/>
          <w:szCs w:val="24"/>
          <w:lang w:eastAsia="ar-SA"/>
        </w:rPr>
        <w:t>2.1) проект стратегии социально-экономического развития муниципального образования;</w:t>
      </w:r>
      <w:r w:rsidR="0067277D" w:rsidRPr="00403A4F">
        <w:rPr>
          <w:rFonts w:ascii="Times New Roman" w:eastAsia="Times New Roman" w:hAnsi="Times New Roman" w:cs="Times New Roman"/>
          <w:kern w:val="0"/>
          <w:sz w:val="24"/>
          <w:szCs w:val="24"/>
          <w:lang w:eastAsia="ar-SA"/>
        </w:rPr>
        <w:t xml:space="preserve"> </w:t>
      </w:r>
      <w:proofErr w:type="gramStart"/>
      <w:r w:rsidR="0067277D" w:rsidRPr="00403A4F">
        <w:rPr>
          <w:rFonts w:ascii="Times New Roman" w:eastAsia="Times New Roman" w:hAnsi="Times New Roman" w:cs="Times New Roman"/>
          <w:b/>
          <w:kern w:val="0"/>
          <w:sz w:val="24"/>
          <w:szCs w:val="24"/>
          <w:lang w:eastAsia="ar-SA"/>
        </w:rPr>
        <w:t xml:space="preserve">( </w:t>
      </w:r>
      <w:proofErr w:type="gramEnd"/>
      <w:r w:rsidR="0067277D" w:rsidRPr="00403A4F">
        <w:rPr>
          <w:rFonts w:ascii="Times New Roman" w:eastAsia="Times New Roman" w:hAnsi="Times New Roman" w:cs="Times New Roman"/>
          <w:b/>
          <w:kern w:val="0"/>
          <w:sz w:val="24"/>
          <w:szCs w:val="24"/>
          <w:lang w:eastAsia="ar-SA"/>
        </w:rPr>
        <w:t>в ред. изм. от 18.07.2018 №60-4)</w:t>
      </w:r>
    </w:p>
    <w:p w:rsidR="00B5709B" w:rsidRPr="00403A4F" w:rsidRDefault="00B5709B" w:rsidP="00403A4F">
      <w:pPr>
        <w:widowControl/>
        <w:autoSpaceDE w:val="0"/>
        <w:autoSpaceDN/>
        <w:spacing w:before="240" w:after="0" w:line="240" w:lineRule="auto"/>
        <w:ind w:firstLine="720"/>
        <w:jc w:val="both"/>
        <w:rPr>
          <w:rFonts w:ascii="Times New Roman" w:eastAsia="Times New Roman" w:hAnsi="Times New Roman" w:cs="Times New Roman"/>
          <w:kern w:val="0"/>
          <w:sz w:val="24"/>
          <w:szCs w:val="24"/>
        </w:rPr>
      </w:pPr>
      <w:proofErr w:type="gramStart"/>
      <w:r w:rsidRPr="00403A4F">
        <w:rPr>
          <w:rFonts w:ascii="Times New Roman" w:eastAsia="Times New Roman" w:hAnsi="Times New Roman" w:cs="Times New Roman"/>
          <w:kern w:val="0"/>
          <w:sz w:val="24"/>
          <w:szCs w:val="24"/>
          <w:lang w:eastAsia="ar-SA"/>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w:t>
      </w:r>
      <w:r w:rsidRPr="00403A4F">
        <w:rPr>
          <w:rFonts w:ascii="Times New Roman" w:eastAsia="Arial Unicode MS" w:hAnsi="Times New Roman" w:cs="Tahoma"/>
          <w:bCs/>
          <w:iCs/>
          <w:kern w:val="0"/>
          <w:sz w:val="24"/>
          <w:szCs w:val="24"/>
        </w:rPr>
        <w:t>,</w:t>
      </w:r>
      <w:r w:rsidRPr="00403A4F">
        <w:rPr>
          <w:rFonts w:ascii="Times New Roman" w:eastAsia="Times New Roman" w:hAnsi="Times New Roman" w:cs="Times New Roman"/>
          <w:kern w:val="0"/>
          <w:sz w:val="24"/>
          <w:szCs w:val="24"/>
          <w:lang w:eastAsia="ar-SA"/>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03A4F">
        <w:rPr>
          <w:rFonts w:ascii="Times New Roman" w:eastAsia="Times New Roman" w:hAnsi="Times New Roman" w:cs="Times New Roman"/>
          <w:kern w:val="0"/>
          <w:sz w:val="24"/>
          <w:szCs w:val="24"/>
          <w:lang w:eastAsia="ar-SA"/>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в ред. изм. от 25.04.2012 года № 9-3)</w:t>
      </w:r>
      <w:proofErr w:type="gramStart"/>
      <w:r w:rsidRPr="00403A4F">
        <w:rPr>
          <w:rFonts w:ascii="Times New Roman" w:eastAsia="Times New Roman" w:hAnsi="Times New Roman" w:cs="Times New Roman"/>
          <w:kern w:val="0"/>
          <w:sz w:val="24"/>
          <w:szCs w:val="24"/>
          <w:lang w:eastAsia="ar-SA"/>
        </w:rPr>
        <w:t>.</w:t>
      </w:r>
      <w:proofErr w:type="gramEnd"/>
      <w:r w:rsidRPr="00403A4F">
        <w:rPr>
          <w:rFonts w:ascii="Times New Roman" w:eastAsia="Times New Roman" w:hAnsi="Times New Roman" w:cs="Times New Roman"/>
          <w:b/>
          <w:kern w:val="0"/>
          <w:sz w:val="24"/>
          <w:szCs w:val="24"/>
        </w:rPr>
        <w:t xml:space="preserve"> </w:t>
      </w:r>
      <w:r w:rsidRPr="00403A4F">
        <w:rPr>
          <w:rFonts w:ascii="Times New Roman" w:eastAsia="Times New Roman" w:hAnsi="Times New Roman" w:cs="Times New Roman"/>
          <w:kern w:val="0"/>
          <w:sz w:val="24"/>
          <w:szCs w:val="24"/>
        </w:rPr>
        <w:t xml:space="preserve">( </w:t>
      </w:r>
      <w:proofErr w:type="gramStart"/>
      <w:r w:rsidRPr="00403A4F">
        <w:rPr>
          <w:rFonts w:ascii="Times New Roman" w:eastAsia="Times New Roman" w:hAnsi="Times New Roman" w:cs="Times New Roman"/>
          <w:kern w:val="0"/>
          <w:sz w:val="24"/>
          <w:szCs w:val="24"/>
        </w:rPr>
        <w:t>в</w:t>
      </w:r>
      <w:proofErr w:type="gramEnd"/>
      <w:r w:rsidRPr="00403A4F">
        <w:rPr>
          <w:rFonts w:ascii="Times New Roman" w:eastAsia="Times New Roman" w:hAnsi="Times New Roman" w:cs="Times New Roman"/>
          <w:kern w:val="0"/>
          <w:sz w:val="24"/>
          <w:szCs w:val="24"/>
        </w:rPr>
        <w:t xml:space="preserve"> редакции изменений </w:t>
      </w:r>
      <w:r w:rsidRPr="00403A4F">
        <w:rPr>
          <w:rFonts w:ascii="Times New Roman" w:eastAsia="Times New Roman" w:hAnsi="Times New Roman" w:cs="Times New Roman"/>
          <w:bCs/>
          <w:iCs/>
          <w:kern w:val="0"/>
          <w:sz w:val="24"/>
          <w:szCs w:val="24"/>
          <w:lang w:eastAsia="ar-SA"/>
        </w:rPr>
        <w:t xml:space="preserve">от </w:t>
      </w:r>
      <w:r w:rsidRPr="00403A4F">
        <w:rPr>
          <w:rFonts w:ascii="Times New Roman" w:eastAsia="Times New Roman" w:hAnsi="Times New Roman" w:cs="Times New Roman"/>
          <w:kern w:val="0"/>
          <w:sz w:val="24"/>
          <w:szCs w:val="24"/>
        </w:rPr>
        <w:t>26.01.2015 г. № 87-3).</w:t>
      </w:r>
    </w:p>
    <w:p w:rsidR="00B5709B" w:rsidRPr="00403A4F" w:rsidRDefault="00B5709B" w:rsidP="00403A4F">
      <w:pPr>
        <w:widowControl/>
        <w:autoSpaceDN/>
        <w:spacing w:before="240" w:after="0" w:line="240" w:lineRule="auto"/>
        <w:ind w:left="15" w:firstLine="705"/>
        <w:jc w:val="both"/>
        <w:rPr>
          <w:rFonts w:ascii="Times New Roman" w:eastAsia="MS Mincho"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 xml:space="preserve">4) вопросы о преобразовании муниципального образования, за исключением случаев, если в соответствии со </w:t>
      </w:r>
      <w:hyperlink w:anchor="sub_13" w:history="1">
        <w:r w:rsidRPr="00403A4F">
          <w:rPr>
            <w:rFonts w:ascii="Times New Roman" w:eastAsia="Times New Roman" w:hAnsi="Times New Roman" w:cs="Times New Roman"/>
            <w:color w:val="000080"/>
            <w:kern w:val="0"/>
            <w:sz w:val="24"/>
            <w:szCs w:val="24"/>
          </w:rPr>
          <w:t>статьей 13</w:t>
        </w:r>
      </w:hyperlink>
      <w:r w:rsidRPr="00403A4F">
        <w:rPr>
          <w:rFonts w:ascii="Times New Roman" w:eastAsia="Times New Roman" w:hAnsi="Times New Roman" w:cs="Times New Roman"/>
          <w:kern w:val="0"/>
          <w:sz w:val="24"/>
          <w:szCs w:val="24"/>
          <w:lang w:eastAsia="ar-SA"/>
        </w:rPr>
        <w:t xml:space="preserve">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roofErr w:type="gramStart"/>
      <w:r w:rsidRPr="00403A4F">
        <w:rPr>
          <w:rFonts w:ascii="Times New Roman" w:eastAsia="Times New Roman" w:hAnsi="Times New Roman" w:cs="Times New Roman"/>
          <w:kern w:val="0"/>
          <w:sz w:val="24"/>
          <w:szCs w:val="24"/>
          <w:lang w:eastAsia="ar-SA"/>
        </w:rPr>
        <w:t xml:space="preserve">( </w:t>
      </w:r>
      <w:proofErr w:type="gramEnd"/>
      <w:r w:rsidRPr="00403A4F">
        <w:rPr>
          <w:rFonts w:ascii="Times New Roman" w:eastAsia="Times New Roman" w:hAnsi="Times New Roman" w:cs="Times New Roman"/>
          <w:kern w:val="0"/>
          <w:sz w:val="24"/>
          <w:szCs w:val="24"/>
          <w:lang w:eastAsia="ar-SA"/>
        </w:rPr>
        <w:t>в редакции дополнений от 26.04.2016 г № 128-3)</w:t>
      </w:r>
      <w:r w:rsidRPr="00403A4F">
        <w:rPr>
          <w:rFonts w:ascii="Times New Roman" w:eastAsia="MS Mincho" w:hAnsi="Times New Roman" w:cs="Times New Roman"/>
          <w:kern w:val="0"/>
          <w:sz w:val="24"/>
          <w:szCs w:val="24"/>
          <w:lang w:eastAsia="ar-SA"/>
        </w:rPr>
        <w:t>.</w:t>
      </w:r>
    </w:p>
    <w:p w:rsidR="00B5709B" w:rsidRPr="00403A4F" w:rsidRDefault="00B5709B" w:rsidP="00403A4F">
      <w:pPr>
        <w:widowControl/>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 xml:space="preserve">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B5709B" w:rsidRPr="00403A4F" w:rsidRDefault="00B5709B" w:rsidP="00403A4F">
      <w:pPr>
        <w:widowControl/>
        <w:autoSpaceDN/>
        <w:spacing w:before="240" w:after="0" w:line="240" w:lineRule="auto"/>
        <w:ind w:firstLine="720"/>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403A4F" w:rsidRDefault="00403A4F" w:rsidP="00403A4F">
      <w:pPr>
        <w:pStyle w:val="Standard"/>
        <w:spacing w:line="240" w:lineRule="auto"/>
        <w:ind w:firstLine="720"/>
        <w:jc w:val="both"/>
        <w:rPr>
          <w:rFonts w:ascii="Times New Roman" w:hAnsi="Times New Roman" w:cs="Times New Roman"/>
          <w:b/>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 xml:space="preserve">Статья 16. </w:t>
      </w:r>
      <w:r w:rsidRPr="00403A4F">
        <w:rPr>
          <w:rFonts w:ascii="Times New Roman" w:hAnsi="Times New Roman" w:cs="Times New Roman"/>
          <w:sz w:val="24"/>
          <w:szCs w:val="24"/>
        </w:rPr>
        <w:t>Собрание граждан</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403A4F">
        <w:rPr>
          <w:rFonts w:ascii="Times New Roman" w:hAnsi="Times New Roman" w:cs="Times New Roman"/>
          <w:sz w:val="24"/>
          <w:szCs w:val="24"/>
        </w:rPr>
        <w:t>на части территории</w:t>
      </w:r>
      <w:proofErr w:type="gramEnd"/>
      <w:r w:rsidRPr="00403A4F">
        <w:rPr>
          <w:rFonts w:ascii="Times New Roman" w:hAnsi="Times New Roman" w:cs="Times New Roman"/>
          <w:sz w:val="24"/>
          <w:szCs w:val="24"/>
        </w:rPr>
        <w:t xml:space="preserve"> муниципального образования могут проводиться собрания граждан.</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2. Собрание граждан проводится по инициативе населения, Совета депутатов, Главы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участие</w:t>
      </w:r>
      <w:proofErr w:type="gramEnd"/>
      <w:r w:rsidRPr="00403A4F">
        <w:rPr>
          <w:rFonts w:ascii="Times New Roman" w:hAnsi="Times New Roman" w:cs="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Совет депутатов обязан принять решение о назначении собрания граждан в течение 20 дней со дня поступления в Совет депутатов вышеуказанного заявления.  </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федеральным законом и настоящим Уставом.</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17.</w:t>
      </w:r>
      <w:r w:rsidRPr="00403A4F">
        <w:rPr>
          <w:rFonts w:ascii="Times New Roman" w:hAnsi="Times New Roman" w:cs="Times New Roman"/>
          <w:sz w:val="24"/>
          <w:szCs w:val="24"/>
        </w:rPr>
        <w:t xml:space="preserve"> Конференция граждан (собрание делегатов)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В случаях, предусмотренных решением Совета депутатов,</w:t>
      </w:r>
      <w:r w:rsidRPr="00403A4F">
        <w:rPr>
          <w:rFonts w:ascii="Times New Roman" w:hAnsi="Times New Roman" w:cs="Times New Roman"/>
          <w:vanish/>
          <w:sz w:val="24"/>
          <w:szCs w:val="24"/>
        </w:rPr>
        <w:t>айонногоРАй</w:t>
      </w:r>
      <w:r w:rsidRPr="00403A4F">
        <w:rPr>
          <w:rFonts w:ascii="Times New Roman" w:hAnsi="Times New Roman" w:cs="Times New Roman"/>
          <w:sz w:val="24"/>
          <w:szCs w:val="24"/>
        </w:rPr>
        <w:t xml:space="preserve"> полномочия собрания граждан могут осуществляться конференцией граждан (собранием делегатов).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18.</w:t>
      </w:r>
      <w:r w:rsidRPr="00403A4F">
        <w:rPr>
          <w:rFonts w:ascii="Times New Roman" w:hAnsi="Times New Roman" w:cs="Times New Roman"/>
          <w:sz w:val="24"/>
          <w:szCs w:val="24"/>
        </w:rPr>
        <w:t xml:space="preserve"> Опрос граждан</w:t>
      </w:r>
    </w:p>
    <w:p w:rsidR="00D406BC" w:rsidRPr="00403A4F" w:rsidRDefault="00D406BC"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D406BC" w:rsidRPr="00403A4F" w:rsidRDefault="00D406BC"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 Порядок назначения и проведения опроса граждан определяется решением Совета депутатов в соответствии с законом Удмуртской Республики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редакции изменений от 26.04.2016г. №128-3).</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b/>
          <w:sz w:val="24"/>
          <w:szCs w:val="24"/>
        </w:rPr>
        <w:t>Статья 19.</w:t>
      </w:r>
      <w:r w:rsidRPr="00403A4F">
        <w:rPr>
          <w:rFonts w:ascii="Times New Roman" w:hAnsi="Times New Roman" w:cs="Times New Roman"/>
          <w:sz w:val="24"/>
          <w:szCs w:val="24"/>
        </w:rPr>
        <w:t xml:space="preserve"> Обращения граждан в органы муниципального образования и к должностным лицам муниципального образования</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lastRenderedPageBreak/>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831962" w:rsidRPr="00403A4F" w:rsidRDefault="00831962" w:rsidP="00C17A6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20.</w:t>
      </w:r>
      <w:r w:rsidRPr="00403A4F">
        <w:rPr>
          <w:rFonts w:ascii="Times New Roman" w:hAnsi="Times New Roman" w:cs="Times New Roman"/>
          <w:sz w:val="24"/>
          <w:szCs w:val="24"/>
        </w:rPr>
        <w:t xml:space="preserve"> Другие формы непосредственного осуществления                             населением местного самоуправления и участия     в его осуществлении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403A4F">
        <w:rPr>
          <w:rFonts w:ascii="Times New Roman" w:hAnsi="Times New Roman" w:cs="Times New Roman"/>
          <w:sz w:val="24"/>
          <w:szCs w:val="24"/>
        </w:rPr>
        <w:t>предусмотренными</w:t>
      </w:r>
      <w:proofErr w:type="gramEnd"/>
      <w:r w:rsidRPr="00403A4F">
        <w:rPr>
          <w:rFonts w:ascii="Times New Roman" w:hAnsi="Times New Roman" w:cs="Times New Roman"/>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C17A6F">
      <w:pPr>
        <w:pStyle w:val="Standard"/>
        <w:spacing w:line="240" w:lineRule="auto"/>
        <w:jc w:val="center"/>
        <w:rPr>
          <w:rFonts w:ascii="Times New Roman" w:hAnsi="Times New Roman" w:cs="Times New Roman"/>
          <w:sz w:val="24"/>
          <w:szCs w:val="24"/>
        </w:rPr>
      </w:pPr>
      <w:r w:rsidRPr="00403A4F">
        <w:rPr>
          <w:rFonts w:ascii="Times New Roman" w:hAnsi="Times New Roman" w:cs="Times New Roman"/>
          <w:b/>
          <w:sz w:val="24"/>
          <w:szCs w:val="24"/>
        </w:rPr>
        <w:t xml:space="preserve">ГЛАВА 4. </w:t>
      </w:r>
      <w:r w:rsidRPr="00403A4F">
        <w:rPr>
          <w:rFonts w:ascii="Times New Roman" w:hAnsi="Times New Roman" w:cs="Times New Roman"/>
          <w:b/>
          <w:caps/>
          <w:sz w:val="24"/>
          <w:szCs w:val="24"/>
        </w:rPr>
        <w:t>Структура, порядок формирования</w:t>
      </w:r>
    </w:p>
    <w:p w:rsidR="00831962" w:rsidRPr="00403A4F" w:rsidRDefault="00831962" w:rsidP="00C17A6F">
      <w:pPr>
        <w:pStyle w:val="Standard"/>
        <w:spacing w:line="240" w:lineRule="auto"/>
        <w:jc w:val="center"/>
        <w:rPr>
          <w:rFonts w:ascii="Times New Roman" w:hAnsi="Times New Roman" w:cs="Times New Roman"/>
          <w:b/>
          <w:caps/>
          <w:sz w:val="24"/>
          <w:szCs w:val="24"/>
        </w:rPr>
      </w:pPr>
      <w:r w:rsidRPr="00403A4F">
        <w:rPr>
          <w:rFonts w:ascii="Times New Roman" w:hAnsi="Times New Roman" w:cs="Times New Roman"/>
          <w:b/>
          <w:caps/>
          <w:sz w:val="24"/>
          <w:szCs w:val="24"/>
        </w:rPr>
        <w:t>и деятельности, наименования и полномочия органов местного самоуправления МУНИЦИПАЛЬНОГО ОБРАЗОВАНИЯ</w:t>
      </w:r>
    </w:p>
    <w:p w:rsidR="00831962" w:rsidRPr="00403A4F" w:rsidRDefault="00831962" w:rsidP="00C17A6F">
      <w:pPr>
        <w:pStyle w:val="Standard"/>
        <w:spacing w:line="240" w:lineRule="auto"/>
        <w:jc w:val="center"/>
        <w:rPr>
          <w:rFonts w:ascii="Times New Roman" w:hAnsi="Times New Roman" w:cs="Times New Roman"/>
          <w:b/>
          <w:caps/>
          <w:sz w:val="24"/>
          <w:szCs w:val="24"/>
        </w:rPr>
      </w:pPr>
      <w:r w:rsidRPr="00403A4F">
        <w:rPr>
          <w:rFonts w:ascii="Times New Roman" w:hAnsi="Times New Roman" w:cs="Times New Roman"/>
          <w:b/>
          <w:caps/>
          <w:sz w:val="24"/>
          <w:szCs w:val="24"/>
        </w:rPr>
        <w:t>и должностных лиц местного самоуправления МУНИЦИПАЛЬНОГО ОБРАЗОВАНИЯ</w:t>
      </w:r>
    </w:p>
    <w:p w:rsidR="00831962" w:rsidRPr="00403A4F" w:rsidRDefault="00831962" w:rsidP="00403A4F">
      <w:pPr>
        <w:pStyle w:val="Standard"/>
        <w:spacing w:line="240" w:lineRule="auto"/>
        <w:jc w:val="both"/>
        <w:rPr>
          <w:rFonts w:ascii="Times New Roman" w:hAnsi="Times New Roman" w:cs="Times New Roman"/>
          <w:b/>
          <w:caps/>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21.</w:t>
      </w:r>
      <w:r w:rsidRPr="00403A4F">
        <w:rPr>
          <w:rFonts w:ascii="Times New Roman" w:hAnsi="Times New Roman" w:cs="Times New Roman"/>
          <w:sz w:val="24"/>
          <w:szCs w:val="24"/>
        </w:rPr>
        <w:t xml:space="preserve"> Структура органов муниципального образования</w:t>
      </w:r>
    </w:p>
    <w:p w:rsidR="00831962" w:rsidRPr="00403A4F" w:rsidRDefault="00831962" w:rsidP="00403A4F">
      <w:pPr>
        <w:pStyle w:val="Textbody"/>
        <w:rPr>
          <w:sz w:val="24"/>
          <w:szCs w:val="24"/>
        </w:rPr>
      </w:pPr>
      <w:r w:rsidRPr="00403A4F">
        <w:rPr>
          <w:sz w:val="24"/>
          <w:szCs w:val="24"/>
        </w:rPr>
        <w:tab/>
        <w:t>1. Структуру органов муниципального образования «</w:t>
      </w:r>
      <w:proofErr w:type="spellStart"/>
      <w:r w:rsidRPr="00403A4F">
        <w:rPr>
          <w:sz w:val="24"/>
          <w:szCs w:val="24"/>
        </w:rPr>
        <w:t>Асановское</w:t>
      </w:r>
      <w:proofErr w:type="spellEnd"/>
      <w:r w:rsidRPr="00403A4F">
        <w:rPr>
          <w:sz w:val="24"/>
          <w:szCs w:val="24"/>
        </w:rPr>
        <w:t xml:space="preserve">» </w:t>
      </w:r>
      <w:proofErr w:type="spellStart"/>
      <w:r w:rsidRPr="00403A4F">
        <w:rPr>
          <w:sz w:val="24"/>
          <w:szCs w:val="24"/>
        </w:rPr>
        <w:t>Алнашского</w:t>
      </w:r>
      <w:proofErr w:type="spellEnd"/>
      <w:r w:rsidRPr="00403A4F">
        <w:rPr>
          <w:sz w:val="24"/>
          <w:szCs w:val="24"/>
        </w:rPr>
        <w:t xml:space="preserve"> района составляют:</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Представительный орган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  – Совет депутатов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Глава муниципального образования – Глава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2. Изменение структуры органов муниципального образования осуществляется Советом депутатов не иначе как путем внесения изменений в настоящий Устав в соответствии с федеральным законом.</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eastAsia="MS Mincho" w:hAnsi="Times New Roman" w:cs="Times New Roman"/>
          <w:b/>
          <w:sz w:val="24"/>
          <w:szCs w:val="24"/>
        </w:rPr>
        <w:t>Статья 22.</w:t>
      </w:r>
      <w:r w:rsidRPr="00403A4F">
        <w:rPr>
          <w:rFonts w:ascii="Times New Roman" w:eastAsia="MS Mincho" w:hAnsi="Times New Roman" w:cs="Times New Roman"/>
          <w:sz w:val="24"/>
          <w:szCs w:val="24"/>
        </w:rPr>
        <w:t xml:space="preserve"> Органы муниципального образования как юридические лица</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 xml:space="preserve">1. </w:t>
      </w:r>
      <w:r w:rsidRPr="00403A4F">
        <w:rPr>
          <w:rFonts w:ascii="Times New Roman" w:eastAsia="Arial Unicode MS" w:hAnsi="Times New Roman" w:cs="Times New Roman"/>
          <w:sz w:val="24"/>
          <w:szCs w:val="24"/>
        </w:rPr>
        <w:t xml:space="preserve">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 изм. от 18.05.2009  № 21-2), </w:t>
      </w:r>
      <w:proofErr w:type="gramStart"/>
      <w:r w:rsidRPr="00403A4F">
        <w:rPr>
          <w:rFonts w:ascii="Times New Roman" w:eastAsia="Arial Unicode MS" w:hAnsi="Times New Roman" w:cs="Times New Roman"/>
          <w:bCs/>
          <w:sz w:val="24"/>
          <w:szCs w:val="24"/>
        </w:rPr>
        <w:t xml:space="preserve">( </w:t>
      </w:r>
      <w:proofErr w:type="gramEnd"/>
      <w:r w:rsidRPr="00403A4F">
        <w:rPr>
          <w:rFonts w:ascii="Times New Roman" w:eastAsia="Arial Unicode MS" w:hAnsi="Times New Roman" w:cs="Times New Roman"/>
          <w:bCs/>
          <w:sz w:val="24"/>
          <w:szCs w:val="24"/>
        </w:rPr>
        <w:t>в ред. изм. от 17.06.2011 № 56-2 ).</w:t>
      </w:r>
    </w:p>
    <w:p w:rsidR="00831962" w:rsidRPr="00403A4F" w:rsidRDefault="00831962" w:rsidP="00403A4F">
      <w:pPr>
        <w:pStyle w:val="Standard"/>
        <w:widowControl w:val="0"/>
        <w:numPr>
          <w:ilvl w:val="2"/>
          <w:numId w:val="8"/>
        </w:numPr>
        <w:tabs>
          <w:tab w:val="left" w:pos="1440"/>
        </w:tabs>
        <w:spacing w:after="0" w:line="240" w:lineRule="auto"/>
        <w:ind w:firstLine="708"/>
        <w:jc w:val="both"/>
        <w:rPr>
          <w:rFonts w:ascii="Times New Roman" w:hAnsi="Times New Roman" w:cs="Times New Roman"/>
          <w:iCs/>
          <w:sz w:val="24"/>
          <w:szCs w:val="24"/>
        </w:rPr>
      </w:pPr>
      <w:r w:rsidRPr="00403A4F">
        <w:rPr>
          <w:rFonts w:ascii="Times New Roman" w:hAnsi="Times New Roman" w:cs="Times New Roman"/>
          <w:iCs/>
          <w:sz w:val="24"/>
          <w:szCs w:val="24"/>
        </w:rPr>
        <w:lastRenderedPageBreak/>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B5709B" w:rsidRPr="00403A4F" w:rsidRDefault="00B5709B" w:rsidP="00403A4F">
      <w:pPr>
        <w:pStyle w:val="Standard"/>
        <w:spacing w:line="240" w:lineRule="auto"/>
        <w:jc w:val="both"/>
        <w:rPr>
          <w:rFonts w:ascii="Times New Roman" w:eastAsia="Times New Roman" w:hAnsi="Times New Roman" w:cs="Times New Roman"/>
          <w:sz w:val="24"/>
          <w:szCs w:val="24"/>
        </w:rPr>
      </w:pP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b/>
          <w:sz w:val="24"/>
          <w:szCs w:val="24"/>
        </w:rPr>
        <w:t xml:space="preserve">Статья 23. </w:t>
      </w:r>
      <w:r w:rsidRPr="00403A4F">
        <w:rPr>
          <w:rFonts w:ascii="Times New Roman" w:hAnsi="Times New Roman" w:cs="Times New Roman"/>
          <w:sz w:val="24"/>
          <w:szCs w:val="24"/>
        </w:rPr>
        <w:t>Совет депутатов</w:t>
      </w:r>
    </w:p>
    <w:p w:rsidR="006C6C9B" w:rsidRPr="00403A4F" w:rsidRDefault="00831962" w:rsidP="00403A4F">
      <w:pPr>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r>
      <w:r w:rsidR="006C6C9B" w:rsidRPr="00403A4F">
        <w:rPr>
          <w:rFonts w:ascii="Times New Roman" w:hAnsi="Times New Roman" w:cs="Times New Roman"/>
          <w:sz w:val="24"/>
          <w:szCs w:val="24"/>
        </w:rPr>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6C6C9B" w:rsidRPr="00403A4F" w:rsidRDefault="006C6C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Совет депутатов формируется на муниципальных выборах и состоит из 11 депутатов.</w:t>
      </w:r>
    </w:p>
    <w:p w:rsidR="006C6C9B" w:rsidRPr="00403A4F" w:rsidRDefault="006C6C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Срок полномочий Совета депутатов одного созыва составляет  5 лет</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изменений от 26.04.2016г. №128-3).</w:t>
      </w:r>
    </w:p>
    <w:p w:rsidR="006C6C9B" w:rsidRPr="00403A4F" w:rsidRDefault="006C6C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Совет депутатов является постоянно действующим органом.</w:t>
      </w:r>
    </w:p>
    <w:p w:rsidR="006C6C9B" w:rsidRPr="00403A4F" w:rsidRDefault="006C6C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6C9B" w:rsidRPr="00403A4F" w:rsidRDefault="006C6C9B"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 xml:space="preserve">5. Совет депутатов возглавляет </w:t>
      </w:r>
      <w:r w:rsidR="0067277D" w:rsidRPr="00403A4F">
        <w:rPr>
          <w:rFonts w:ascii="Times New Roman" w:hAnsi="Times New Roman" w:cs="Times New Roman"/>
          <w:sz w:val="24"/>
          <w:szCs w:val="24"/>
        </w:rPr>
        <w:t>Председатель Совета депутатов муниципального образования «</w:t>
      </w:r>
      <w:proofErr w:type="spellStart"/>
      <w:r w:rsidR="0067277D" w:rsidRPr="00403A4F">
        <w:rPr>
          <w:rFonts w:ascii="Times New Roman" w:hAnsi="Times New Roman" w:cs="Times New Roman"/>
          <w:sz w:val="24"/>
          <w:szCs w:val="24"/>
        </w:rPr>
        <w:t>Асановское</w:t>
      </w:r>
      <w:proofErr w:type="spellEnd"/>
      <w:r w:rsidR="0067277D" w:rsidRPr="00403A4F">
        <w:rPr>
          <w:rFonts w:ascii="Times New Roman" w:hAnsi="Times New Roman" w:cs="Times New Roman"/>
          <w:sz w:val="24"/>
          <w:szCs w:val="24"/>
        </w:rPr>
        <w:t xml:space="preserve">», допустимо использование наименования – Председатель Совета депутатов </w:t>
      </w:r>
      <w:proofErr w:type="gramStart"/>
      <w:r w:rsidR="0067277D" w:rsidRPr="00403A4F">
        <w:rPr>
          <w:rFonts w:ascii="Times New Roman" w:hAnsi="Times New Roman" w:cs="Times New Roman"/>
          <w:b/>
          <w:sz w:val="24"/>
          <w:szCs w:val="24"/>
        </w:rPr>
        <w:t xml:space="preserve">( </w:t>
      </w:r>
      <w:proofErr w:type="gramEnd"/>
      <w:r w:rsidR="0067277D" w:rsidRPr="00403A4F">
        <w:rPr>
          <w:rFonts w:ascii="Times New Roman" w:hAnsi="Times New Roman" w:cs="Times New Roman"/>
          <w:b/>
          <w:sz w:val="24"/>
          <w:szCs w:val="24"/>
        </w:rPr>
        <w:t>в ред. изм. от 18.07.2018 г. №60-4)</w:t>
      </w:r>
    </w:p>
    <w:p w:rsidR="006C6C9B" w:rsidRPr="00403A4F" w:rsidRDefault="006C6C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
    <w:p w:rsidR="006C6C9B" w:rsidRPr="00403A4F" w:rsidRDefault="006C6C9B"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 xml:space="preserve">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До избрания </w:t>
      </w:r>
      <w:r w:rsidR="0067277D" w:rsidRPr="00403A4F">
        <w:rPr>
          <w:rFonts w:ascii="Times New Roman" w:hAnsi="Times New Roman" w:cs="Times New Roman"/>
          <w:sz w:val="24"/>
          <w:szCs w:val="24"/>
        </w:rPr>
        <w:t>Председателя Совета де</w:t>
      </w:r>
      <w:r w:rsidR="00121C4F" w:rsidRPr="00403A4F">
        <w:rPr>
          <w:rFonts w:ascii="Times New Roman" w:hAnsi="Times New Roman" w:cs="Times New Roman"/>
          <w:sz w:val="24"/>
          <w:szCs w:val="24"/>
        </w:rPr>
        <w:t>п</w:t>
      </w:r>
      <w:r w:rsidR="0067277D" w:rsidRPr="00403A4F">
        <w:rPr>
          <w:rFonts w:ascii="Times New Roman" w:hAnsi="Times New Roman" w:cs="Times New Roman"/>
          <w:sz w:val="24"/>
          <w:szCs w:val="24"/>
        </w:rPr>
        <w:t>утатов</w:t>
      </w:r>
      <w:r w:rsidRPr="00403A4F">
        <w:rPr>
          <w:rFonts w:ascii="Times New Roman" w:hAnsi="Times New Roman" w:cs="Times New Roman"/>
          <w:sz w:val="24"/>
          <w:szCs w:val="24"/>
        </w:rPr>
        <w:t xml:space="preserve"> его заседание ведет старейший из депутатов Совета депутатов</w:t>
      </w:r>
      <w:proofErr w:type="gramStart"/>
      <w:r w:rsidRPr="00403A4F">
        <w:rPr>
          <w:rFonts w:ascii="Times New Roman" w:hAnsi="Times New Roman" w:cs="Times New Roman"/>
          <w:b/>
          <w:sz w:val="24"/>
          <w:szCs w:val="24"/>
        </w:rPr>
        <w:t>.</w:t>
      </w:r>
      <w:r w:rsidR="0067277D" w:rsidRPr="00403A4F">
        <w:rPr>
          <w:rFonts w:ascii="Times New Roman" w:hAnsi="Times New Roman" w:cs="Times New Roman"/>
          <w:b/>
          <w:sz w:val="24"/>
          <w:szCs w:val="24"/>
        </w:rPr>
        <w:t>(</w:t>
      </w:r>
      <w:proofErr w:type="gramEnd"/>
      <w:r w:rsidR="0067277D" w:rsidRPr="00403A4F">
        <w:rPr>
          <w:rFonts w:ascii="Times New Roman" w:hAnsi="Times New Roman" w:cs="Times New Roman"/>
          <w:b/>
          <w:sz w:val="24"/>
          <w:szCs w:val="24"/>
        </w:rPr>
        <w:t xml:space="preserve"> ред. изм. от 18.07.2018 г. №60-4)</w:t>
      </w:r>
    </w:p>
    <w:p w:rsidR="006C6C9B" w:rsidRPr="00403A4F" w:rsidRDefault="006C6C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 законом и настоящим Уставом.  </w:t>
      </w:r>
    </w:p>
    <w:p w:rsidR="00831962" w:rsidRPr="00403A4F" w:rsidRDefault="00B5709B" w:rsidP="00C17A6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 xml:space="preserve"> </w:t>
      </w:r>
      <w:r w:rsidR="00C17A6F">
        <w:rPr>
          <w:rFonts w:ascii="Times New Roman" w:hAnsi="Times New Roman" w:cs="Times New Roman"/>
          <w:sz w:val="24"/>
          <w:szCs w:val="24"/>
        </w:rPr>
        <w:t xml:space="preserve">             </w:t>
      </w:r>
      <w:r w:rsidR="00831962" w:rsidRPr="00403A4F">
        <w:rPr>
          <w:rFonts w:ascii="Times New Roman" w:hAnsi="Times New Roman" w:cs="Times New Roman"/>
          <w:b/>
          <w:sz w:val="24"/>
          <w:szCs w:val="24"/>
        </w:rPr>
        <w:t>Статья 24.</w:t>
      </w:r>
      <w:r w:rsidR="00831962" w:rsidRPr="00403A4F">
        <w:rPr>
          <w:rFonts w:ascii="Times New Roman" w:hAnsi="Times New Roman" w:cs="Times New Roman"/>
          <w:sz w:val="24"/>
          <w:szCs w:val="24"/>
        </w:rPr>
        <w:t xml:space="preserve"> Органы и должностные лица Совета депутатов</w:t>
      </w:r>
    </w:p>
    <w:p w:rsidR="00121C4F" w:rsidRPr="00403A4F" w:rsidRDefault="00121C4F" w:rsidP="00403A4F">
      <w:pPr>
        <w:pStyle w:val="af2"/>
        <w:spacing w:before="0" w:beforeAutospacing="0" w:after="0"/>
        <w:ind w:firstLine="720"/>
        <w:jc w:val="both"/>
      </w:pPr>
      <w:r w:rsidRPr="00403A4F">
        <w:t>1. Председатель Совета депутатов избирается Советом депутатов из своего состава.</w:t>
      </w:r>
    </w:p>
    <w:p w:rsidR="00121C4F" w:rsidRPr="00403A4F" w:rsidRDefault="00121C4F" w:rsidP="00403A4F">
      <w:pPr>
        <w:pStyle w:val="af2"/>
        <w:spacing w:before="0" w:beforeAutospacing="0" w:after="0"/>
        <w:ind w:firstLine="720"/>
        <w:jc w:val="both"/>
      </w:pPr>
      <w:r w:rsidRPr="00403A4F">
        <w:t>Председатель Совета депутатов избирается Советом депутатов тайным</w:t>
      </w:r>
      <w:r w:rsidRPr="00403A4F">
        <w:rPr>
          <w:i/>
        </w:rPr>
        <w:t xml:space="preserve"> </w:t>
      </w:r>
      <w:r w:rsidRPr="00403A4F">
        <w:t>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121C4F" w:rsidRPr="00403A4F" w:rsidRDefault="00121C4F" w:rsidP="00403A4F">
      <w:pPr>
        <w:pStyle w:val="af2"/>
        <w:spacing w:before="0" w:beforeAutospacing="0" w:after="0"/>
        <w:ind w:firstLine="720"/>
        <w:jc w:val="both"/>
      </w:pPr>
      <w:r w:rsidRPr="00403A4F">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121C4F" w:rsidRPr="00403A4F" w:rsidRDefault="00121C4F" w:rsidP="00403A4F">
      <w:pPr>
        <w:pStyle w:val="af2"/>
        <w:spacing w:before="0" w:beforeAutospacing="0" w:after="0"/>
        <w:ind w:firstLine="720"/>
        <w:jc w:val="both"/>
      </w:pPr>
      <w:r w:rsidRPr="00403A4F">
        <w:t xml:space="preserve">В случае досрочного </w:t>
      </w:r>
      <w:proofErr w:type="gramStart"/>
      <w:r w:rsidRPr="00403A4F">
        <w:t>прекращения полномочий Председателя Совета депутатов</w:t>
      </w:r>
      <w:proofErr w:type="gramEnd"/>
      <w:r w:rsidRPr="00403A4F">
        <w:t xml:space="preserve"> или досрочного прекращения полномочий депутата Совета депутатов, являющегося </w:t>
      </w:r>
      <w:r w:rsidRPr="00403A4F">
        <w:lastRenderedPageBreak/>
        <w:t>Председателем Совета депутатов, Совет депутатов обязан принять решение об избрании Председателя Совета депутатов в срок, установленный Регламентом Совета депутатов.</w:t>
      </w:r>
    </w:p>
    <w:p w:rsidR="00121C4F" w:rsidRPr="00403A4F" w:rsidRDefault="00121C4F" w:rsidP="00403A4F">
      <w:pPr>
        <w:pStyle w:val="af2"/>
        <w:spacing w:before="0" w:beforeAutospacing="0" w:after="0"/>
        <w:ind w:firstLine="567"/>
        <w:jc w:val="both"/>
      </w:pPr>
      <w:r w:rsidRPr="00403A4F">
        <w:t>2. Срок полномочий Председателя Совета депутатов соответствует сроку полномочий Совета депутатов, из состава которого он был избран.</w:t>
      </w:r>
    </w:p>
    <w:p w:rsidR="00121C4F" w:rsidRPr="00403A4F" w:rsidRDefault="00121C4F" w:rsidP="00403A4F">
      <w:pPr>
        <w:suppressAutoHyphens w:val="0"/>
        <w:autoSpaceDE w:val="0"/>
        <w:adjustRightInd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Полномочия Председателя Совета депутатов начинаются со дня его вступления в должность и прекращаются </w:t>
      </w:r>
      <w:r w:rsidRPr="00403A4F">
        <w:rPr>
          <w:rFonts w:ascii="Times New Roman" w:hAnsi="Times New Roman" w:cs="Times New Roman"/>
          <w:sz w:val="24"/>
          <w:szCs w:val="24"/>
          <w:lang w:eastAsia="ru-RU"/>
        </w:rPr>
        <w:t xml:space="preserve"> в день вступления в должность вновь избранного </w:t>
      </w:r>
      <w:r w:rsidRPr="00403A4F">
        <w:rPr>
          <w:rFonts w:ascii="Times New Roman" w:hAnsi="Times New Roman" w:cs="Times New Roman"/>
          <w:sz w:val="24"/>
          <w:szCs w:val="24"/>
        </w:rPr>
        <w:t xml:space="preserve">Председателя Совета депутатов, за исключением </w:t>
      </w:r>
      <w:proofErr w:type="gramStart"/>
      <w:r w:rsidRPr="00403A4F">
        <w:rPr>
          <w:rFonts w:ascii="Times New Roman" w:hAnsi="Times New Roman" w:cs="Times New Roman"/>
          <w:sz w:val="24"/>
          <w:szCs w:val="24"/>
        </w:rPr>
        <w:t>случаев досрочного прекращения полномочий Председателя Совета депутатов</w:t>
      </w:r>
      <w:proofErr w:type="gramEnd"/>
      <w:r w:rsidRPr="00403A4F">
        <w:rPr>
          <w:rFonts w:ascii="Times New Roman" w:hAnsi="Times New Roman" w:cs="Times New Roman"/>
          <w:sz w:val="24"/>
          <w:szCs w:val="24"/>
        </w:rPr>
        <w:t xml:space="preserve">. </w:t>
      </w:r>
    </w:p>
    <w:p w:rsidR="00121C4F" w:rsidRPr="00403A4F" w:rsidRDefault="00121C4F" w:rsidP="00403A4F">
      <w:pPr>
        <w:pStyle w:val="af2"/>
        <w:spacing w:before="0" w:beforeAutospacing="0" w:after="0"/>
        <w:ind w:firstLine="567"/>
        <w:jc w:val="both"/>
      </w:pPr>
      <w:r w:rsidRPr="00403A4F">
        <w:t>Председатель Совета депутатов осуществляет свои полномочия на непостоянной основе.</w:t>
      </w:r>
    </w:p>
    <w:p w:rsidR="00121C4F" w:rsidRPr="00403A4F" w:rsidRDefault="00121C4F" w:rsidP="00403A4F">
      <w:pPr>
        <w:pStyle w:val="af2"/>
        <w:spacing w:before="0" w:beforeAutospacing="0" w:after="0"/>
        <w:ind w:firstLine="567"/>
        <w:jc w:val="both"/>
      </w:pPr>
      <w:r w:rsidRPr="00403A4F">
        <w:t>3. Председатель Совета депутатов:</w:t>
      </w:r>
    </w:p>
    <w:p w:rsidR="00121C4F" w:rsidRPr="00403A4F" w:rsidRDefault="00121C4F" w:rsidP="00403A4F">
      <w:pPr>
        <w:pStyle w:val="af2"/>
        <w:spacing w:before="0" w:beforeAutospacing="0" w:after="0"/>
        <w:ind w:firstLine="567"/>
        <w:jc w:val="both"/>
      </w:pPr>
      <w:r w:rsidRPr="00403A4F">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121C4F" w:rsidRPr="00403A4F" w:rsidRDefault="00121C4F" w:rsidP="00403A4F">
      <w:pPr>
        <w:pStyle w:val="af2"/>
        <w:spacing w:before="0" w:beforeAutospacing="0" w:after="0"/>
        <w:ind w:firstLine="567"/>
        <w:jc w:val="both"/>
      </w:pPr>
      <w:r w:rsidRPr="00403A4F">
        <w:t>2) осуществляет руководство подготовкой сессий и заседаний Совета депутатов и вопросов, вносимых на рассмотрение Совета депутатов;</w:t>
      </w:r>
    </w:p>
    <w:p w:rsidR="00121C4F" w:rsidRPr="00403A4F" w:rsidRDefault="00121C4F" w:rsidP="00403A4F">
      <w:pPr>
        <w:pStyle w:val="af2"/>
        <w:spacing w:before="0" w:beforeAutospacing="0" w:after="0"/>
        <w:ind w:firstLine="567"/>
        <w:jc w:val="both"/>
      </w:pPr>
      <w:r w:rsidRPr="00403A4F">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121C4F" w:rsidRPr="00403A4F" w:rsidRDefault="00121C4F" w:rsidP="00403A4F">
      <w:pPr>
        <w:pStyle w:val="af2"/>
        <w:spacing w:before="0" w:beforeAutospacing="0" w:after="0"/>
        <w:ind w:firstLine="567"/>
        <w:jc w:val="both"/>
      </w:pPr>
      <w:r w:rsidRPr="00403A4F">
        <w:t>4) ведёт заседания Совета депутатов, ведает внутренним распорядком в соответствии с Регламентом Совета депутатов;</w:t>
      </w:r>
    </w:p>
    <w:p w:rsidR="00121C4F" w:rsidRPr="00403A4F" w:rsidRDefault="00121C4F" w:rsidP="00403A4F">
      <w:pPr>
        <w:pStyle w:val="af2"/>
        <w:spacing w:before="0" w:beforeAutospacing="0" w:after="0"/>
        <w:ind w:firstLine="567"/>
        <w:jc w:val="both"/>
      </w:pPr>
      <w:r w:rsidRPr="00403A4F">
        <w:t>5) подписывает решения Совета депутатов, протоколы сессий Совета депутатов (совместно с секретарем сессии), другие документы Совета депутатов;</w:t>
      </w:r>
    </w:p>
    <w:p w:rsidR="00121C4F" w:rsidRPr="00403A4F" w:rsidRDefault="00121C4F" w:rsidP="00403A4F">
      <w:pPr>
        <w:pStyle w:val="af2"/>
        <w:spacing w:before="0" w:beforeAutospacing="0" w:after="0"/>
        <w:ind w:firstLine="567"/>
        <w:jc w:val="both"/>
      </w:pPr>
      <w:r w:rsidRPr="00403A4F">
        <w:t>6) направляет Главе муниципального образования для подписания и обнародования решения Совета депутатов, имеющие нормативный характер;</w:t>
      </w:r>
    </w:p>
    <w:p w:rsidR="00121C4F" w:rsidRPr="00403A4F" w:rsidRDefault="00121C4F" w:rsidP="00403A4F">
      <w:pPr>
        <w:pStyle w:val="af2"/>
        <w:spacing w:before="0" w:beforeAutospacing="0" w:after="0"/>
        <w:ind w:firstLine="567"/>
        <w:jc w:val="both"/>
      </w:pPr>
      <w:r w:rsidRPr="00403A4F">
        <w:t xml:space="preserve">7) организует работу по </w:t>
      </w:r>
      <w:proofErr w:type="gramStart"/>
      <w:r w:rsidRPr="00403A4F">
        <w:t>контролю за</w:t>
      </w:r>
      <w:proofErr w:type="gramEnd"/>
      <w:r w:rsidRPr="00403A4F">
        <w:t xml:space="preserve"> исполнением решений Совета депутатов;</w:t>
      </w:r>
    </w:p>
    <w:p w:rsidR="00121C4F" w:rsidRPr="00403A4F" w:rsidRDefault="00121C4F" w:rsidP="00403A4F">
      <w:pPr>
        <w:pStyle w:val="af2"/>
        <w:spacing w:before="0" w:beforeAutospacing="0" w:after="0"/>
        <w:ind w:firstLine="567"/>
        <w:jc w:val="both"/>
      </w:pPr>
      <w:r w:rsidRPr="00403A4F">
        <w:t xml:space="preserve">8) вносит на утверждение Совета депутатов структуру Совета депутатов; </w:t>
      </w:r>
    </w:p>
    <w:p w:rsidR="00121C4F" w:rsidRPr="00403A4F" w:rsidRDefault="00121C4F" w:rsidP="00403A4F">
      <w:pPr>
        <w:pStyle w:val="af2"/>
        <w:spacing w:before="0" w:beforeAutospacing="0" w:after="0"/>
        <w:ind w:firstLine="567"/>
        <w:jc w:val="both"/>
      </w:pPr>
      <w:r w:rsidRPr="00403A4F">
        <w:t>9) координирует деятельность постоянных и иных комиссий Совета депутатов;</w:t>
      </w:r>
    </w:p>
    <w:p w:rsidR="00121C4F" w:rsidRPr="00403A4F" w:rsidRDefault="00121C4F" w:rsidP="00403A4F">
      <w:pPr>
        <w:pStyle w:val="af2"/>
        <w:spacing w:before="0" w:beforeAutospacing="0" w:after="0"/>
        <w:ind w:firstLine="567"/>
        <w:jc w:val="both"/>
      </w:pPr>
      <w:r w:rsidRPr="00403A4F">
        <w:t>10)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121C4F" w:rsidRPr="00403A4F" w:rsidRDefault="00121C4F" w:rsidP="00403A4F">
      <w:pPr>
        <w:pStyle w:val="af2"/>
        <w:spacing w:before="0" w:beforeAutospacing="0" w:after="0"/>
        <w:ind w:firstLine="567"/>
        <w:jc w:val="both"/>
      </w:pPr>
      <w:r w:rsidRPr="00403A4F">
        <w:t>11)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121C4F" w:rsidRPr="00403A4F" w:rsidRDefault="00121C4F" w:rsidP="00403A4F">
      <w:pPr>
        <w:pStyle w:val="af2"/>
        <w:spacing w:before="0" w:beforeAutospacing="0" w:after="0"/>
        <w:ind w:firstLine="567"/>
        <w:jc w:val="both"/>
      </w:pPr>
      <w:r w:rsidRPr="00403A4F">
        <w:t>12) принимает меры по обеспечению гласности и учёту общественного мнения в работе Совета депутатов;</w:t>
      </w:r>
    </w:p>
    <w:p w:rsidR="00121C4F" w:rsidRPr="00403A4F" w:rsidRDefault="00121C4F" w:rsidP="00403A4F">
      <w:pPr>
        <w:pStyle w:val="af2"/>
        <w:spacing w:before="0" w:beforeAutospacing="0" w:after="0"/>
        <w:ind w:firstLine="567"/>
        <w:jc w:val="both"/>
      </w:pPr>
      <w:r w:rsidRPr="00403A4F">
        <w:t>13) организует в Совете депутатов приём граждан, рассмотрение их обращений, заявлений и жалоб;</w:t>
      </w:r>
    </w:p>
    <w:p w:rsidR="00121C4F" w:rsidRPr="00403A4F" w:rsidRDefault="00121C4F" w:rsidP="00403A4F">
      <w:pPr>
        <w:pStyle w:val="af2"/>
        <w:spacing w:before="0" w:beforeAutospacing="0" w:after="0"/>
        <w:ind w:firstLine="567"/>
        <w:jc w:val="both"/>
      </w:pPr>
      <w:r w:rsidRPr="00403A4F">
        <w:t>14)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121C4F" w:rsidRPr="00403A4F" w:rsidRDefault="00121C4F" w:rsidP="00403A4F">
      <w:pPr>
        <w:pStyle w:val="af2"/>
        <w:spacing w:before="0" w:beforeAutospacing="0" w:after="0"/>
        <w:ind w:firstLine="567"/>
        <w:jc w:val="both"/>
      </w:pPr>
      <w:r w:rsidRPr="00403A4F">
        <w:t xml:space="preserve">15) издает постановления и распоряжения; </w:t>
      </w:r>
    </w:p>
    <w:p w:rsidR="00121C4F" w:rsidRPr="00403A4F" w:rsidRDefault="00121C4F" w:rsidP="00403A4F">
      <w:pPr>
        <w:pStyle w:val="af2"/>
        <w:spacing w:before="0" w:beforeAutospacing="0" w:after="0"/>
        <w:ind w:firstLine="567"/>
        <w:jc w:val="both"/>
      </w:pPr>
      <w:r w:rsidRPr="00403A4F">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121C4F" w:rsidRPr="00403A4F" w:rsidRDefault="00121C4F" w:rsidP="00403A4F">
      <w:pPr>
        <w:pStyle w:val="af2"/>
        <w:spacing w:before="0" w:beforeAutospacing="0" w:after="0"/>
        <w:ind w:firstLine="567"/>
        <w:jc w:val="both"/>
      </w:pPr>
      <w:r w:rsidRPr="00403A4F">
        <w:t>4. Председатель Совета депутатов имеет заместителя Председателя Совета депутатов.</w:t>
      </w:r>
    </w:p>
    <w:p w:rsidR="00121C4F" w:rsidRPr="00403A4F" w:rsidRDefault="00121C4F" w:rsidP="00403A4F">
      <w:pPr>
        <w:pStyle w:val="af2"/>
        <w:shd w:val="clear" w:color="auto" w:fill="FFFFFF"/>
        <w:spacing w:before="0" w:beforeAutospacing="0" w:after="0"/>
        <w:ind w:firstLine="720"/>
        <w:jc w:val="both"/>
      </w:pPr>
      <w:r w:rsidRPr="00403A4F">
        <w:lastRenderedPageBreak/>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121C4F" w:rsidRPr="00403A4F" w:rsidRDefault="00121C4F" w:rsidP="00403A4F">
      <w:pPr>
        <w:pStyle w:val="af2"/>
        <w:spacing w:before="0" w:beforeAutospacing="0" w:after="0"/>
        <w:ind w:firstLine="539"/>
        <w:jc w:val="both"/>
      </w:pPr>
      <w:proofErr w:type="gramStart"/>
      <w:r w:rsidRPr="00403A4F">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невозможности исполнения Председателем Совета депутатов своих обязанностей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выполняет обязанности Председателя Совета депутатов по руководству и организации</w:t>
      </w:r>
      <w:proofErr w:type="gramEnd"/>
      <w:r w:rsidRPr="00403A4F">
        <w:t xml:space="preserve"> работы Совета депутатов.</w:t>
      </w:r>
    </w:p>
    <w:p w:rsidR="00121C4F" w:rsidRPr="00403A4F" w:rsidRDefault="00121C4F" w:rsidP="00403A4F">
      <w:pPr>
        <w:pStyle w:val="af2"/>
        <w:shd w:val="clear" w:color="auto" w:fill="FFFFFF"/>
        <w:spacing w:before="0" w:beforeAutospacing="0" w:after="0"/>
        <w:ind w:firstLine="720"/>
        <w:jc w:val="both"/>
      </w:pPr>
      <w:r w:rsidRPr="00403A4F">
        <w:t xml:space="preserve">В случае досрочного </w:t>
      </w:r>
      <w:proofErr w:type="gramStart"/>
      <w:r w:rsidRPr="00403A4F">
        <w:t>прекращения полномочий Председателя Совета депутатов</w:t>
      </w:r>
      <w:proofErr w:type="gramEnd"/>
      <w:r w:rsidRPr="00403A4F">
        <w:t xml:space="preserve"> заместитель Председателя Совета депутатов временно (до избрания нового Председателя Совета депутатов) исполняет полномочия Председателя Совета депутатов по руководству и организации работы Совета депутатов.</w:t>
      </w:r>
    </w:p>
    <w:p w:rsidR="00121C4F" w:rsidRPr="00403A4F" w:rsidRDefault="00121C4F" w:rsidP="00403A4F">
      <w:pPr>
        <w:pStyle w:val="af2"/>
        <w:shd w:val="clear" w:color="auto" w:fill="FFFFFF"/>
        <w:spacing w:before="0" w:beforeAutospacing="0" w:after="0"/>
        <w:ind w:firstLine="720"/>
        <w:jc w:val="both"/>
      </w:pPr>
      <w:r w:rsidRPr="00403A4F">
        <w:t>Заместитель Председателя Совета депутатов осуществляет свои полномочия на непостоянной основе.</w:t>
      </w:r>
    </w:p>
    <w:p w:rsidR="00121C4F" w:rsidRPr="00403A4F" w:rsidRDefault="00121C4F" w:rsidP="00403A4F">
      <w:pPr>
        <w:pStyle w:val="af2"/>
        <w:shd w:val="clear" w:color="auto" w:fill="FFFFFF"/>
        <w:spacing w:before="0" w:beforeAutospacing="0" w:after="0"/>
        <w:ind w:firstLine="720"/>
        <w:jc w:val="both"/>
      </w:pPr>
      <w:r w:rsidRPr="00403A4F">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121C4F" w:rsidRPr="00403A4F" w:rsidRDefault="00121C4F" w:rsidP="00403A4F">
      <w:pPr>
        <w:pStyle w:val="af2"/>
        <w:shd w:val="clear" w:color="auto" w:fill="FFFFFF"/>
        <w:spacing w:before="0" w:beforeAutospacing="0" w:after="0"/>
        <w:ind w:firstLine="720"/>
        <w:jc w:val="both"/>
      </w:pPr>
      <w:r w:rsidRPr="00403A4F">
        <w:t xml:space="preserve">Порядок </w:t>
      </w:r>
      <w:proofErr w:type="gramStart"/>
      <w:r w:rsidRPr="00403A4F">
        <w:t>избрания заместителя Председателя Совета депутатов</w:t>
      </w:r>
      <w:proofErr w:type="gramEnd"/>
      <w:r w:rsidRPr="00403A4F">
        <w:t xml:space="preserve"> и досрочного прекращения его полномочий устанавливается Регламентом Совета депутатов в соответствии с настоящим Уставом.</w:t>
      </w:r>
    </w:p>
    <w:p w:rsidR="00121C4F" w:rsidRPr="00403A4F" w:rsidRDefault="00121C4F" w:rsidP="00403A4F">
      <w:pPr>
        <w:pStyle w:val="af2"/>
        <w:shd w:val="clear" w:color="auto" w:fill="FFFFFF"/>
        <w:spacing w:before="0" w:beforeAutospacing="0" w:after="0"/>
        <w:ind w:firstLine="720"/>
        <w:jc w:val="both"/>
        <w:rPr>
          <w:b/>
        </w:rPr>
      </w:pPr>
      <w:r w:rsidRPr="00403A4F">
        <w:t>5. Обеспечение деятельности Совета депутатов, Председателя Совета депутатов и комиссий Совета депутатов осуществляет Администрация</w:t>
      </w:r>
      <w:proofErr w:type="gramStart"/>
      <w:r w:rsidRPr="00403A4F">
        <w:rPr>
          <w:b/>
        </w:rPr>
        <w:t>.»</w:t>
      </w:r>
      <w:proofErr w:type="gramEnd"/>
      <w:r w:rsidRPr="00403A4F">
        <w:rPr>
          <w:b/>
        </w:rPr>
        <w:t xml:space="preserve">;( в ред. изм. от 18.07.2018 г. №60-4) </w:t>
      </w:r>
    </w:p>
    <w:p w:rsidR="00121C4F" w:rsidRPr="00403A4F" w:rsidRDefault="00121C4F" w:rsidP="00403A4F">
      <w:pPr>
        <w:pStyle w:val="Standard"/>
        <w:spacing w:line="240" w:lineRule="auto"/>
        <w:ind w:firstLine="708"/>
        <w:jc w:val="both"/>
        <w:rPr>
          <w:rFonts w:ascii="Times New Roman" w:hAnsi="Times New Roman" w:cs="Times New Roman"/>
          <w:b/>
          <w:iCs/>
          <w:sz w:val="24"/>
          <w:szCs w:val="24"/>
        </w:rPr>
      </w:pP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b/>
          <w:iCs/>
          <w:sz w:val="24"/>
          <w:szCs w:val="24"/>
        </w:rPr>
        <w:t>Статья 25.</w:t>
      </w:r>
      <w:r w:rsidRPr="00403A4F">
        <w:rPr>
          <w:rFonts w:ascii="Times New Roman" w:hAnsi="Times New Roman" w:cs="Times New Roman"/>
          <w:iCs/>
          <w:sz w:val="24"/>
          <w:szCs w:val="24"/>
        </w:rPr>
        <w:t xml:space="preserve"> Исключительная компетенция Совета депутатов</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В исключительной компетенции Совета депутатов находятся: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принятие настоящего Устава и внесение в него изменений и дополнений, толкование настоящего Устава и правовых актов Совета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утверждение местного бюджета и отчета о его исполнении;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831962" w:rsidRPr="00403A4F" w:rsidRDefault="00831962" w:rsidP="00403A4F">
      <w:pPr>
        <w:pStyle w:val="Standard"/>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 xml:space="preserve">4) </w:t>
      </w:r>
      <w:r w:rsidR="00935ACB" w:rsidRPr="00403A4F">
        <w:rPr>
          <w:rFonts w:ascii="Times New Roman" w:hAnsi="Times New Roman" w:cs="Times New Roman"/>
          <w:sz w:val="24"/>
          <w:szCs w:val="24"/>
        </w:rPr>
        <w:t xml:space="preserve">утверждении стратегии социально-экономического развития муниципального образования; </w:t>
      </w:r>
      <w:proofErr w:type="gramStart"/>
      <w:r w:rsidR="00935ACB" w:rsidRPr="00403A4F">
        <w:rPr>
          <w:rFonts w:ascii="Times New Roman" w:hAnsi="Times New Roman" w:cs="Times New Roman"/>
          <w:b/>
          <w:sz w:val="24"/>
          <w:szCs w:val="24"/>
        </w:rPr>
        <w:t xml:space="preserve">( </w:t>
      </w:r>
      <w:proofErr w:type="gramEnd"/>
      <w:r w:rsidR="00935ACB" w:rsidRPr="00403A4F">
        <w:rPr>
          <w:rFonts w:ascii="Times New Roman" w:hAnsi="Times New Roman" w:cs="Times New Roman"/>
          <w:b/>
          <w:sz w:val="24"/>
          <w:szCs w:val="24"/>
        </w:rPr>
        <w:t>в ред. изм. от 18.07.2018 г. №60-4)</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 xml:space="preserve">8) утратил силу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от   30.05.2008 № 9-2);</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9) определение порядка получения кредитов Администрацией;</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от   30.05.2008 №9-2);</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403A4F">
        <w:rPr>
          <w:rFonts w:ascii="Times New Roman" w:hAnsi="Times New Roman" w:cs="Times New Roman"/>
          <w:sz w:val="24"/>
          <w:szCs w:val="24"/>
        </w:rPr>
        <w:t>;</w:t>
      </w:r>
      <w:r w:rsidRPr="00403A4F">
        <w:rPr>
          <w:rFonts w:ascii="Times New Roman" w:eastAsia="Arial" w:hAnsi="Times New Roman" w:cs="Times New Roman"/>
          <w:bCs/>
          <w:sz w:val="24"/>
          <w:szCs w:val="24"/>
        </w:rPr>
        <w:t>(</w:t>
      </w:r>
      <w:proofErr w:type="gramEnd"/>
      <w:r w:rsidRPr="00403A4F">
        <w:rPr>
          <w:rFonts w:ascii="Times New Roman" w:eastAsia="Arial" w:hAnsi="Times New Roman" w:cs="Times New Roman"/>
          <w:bCs/>
          <w:sz w:val="24"/>
          <w:szCs w:val="24"/>
        </w:rPr>
        <w:t xml:space="preserve">в ред. от </w:t>
      </w:r>
      <w:r w:rsidRPr="00403A4F">
        <w:rPr>
          <w:rFonts w:ascii="Times New Roman" w:hAnsi="Times New Roman" w:cs="Times New Roman"/>
          <w:bCs/>
          <w:sz w:val="24"/>
          <w:szCs w:val="24"/>
        </w:rPr>
        <w:t>17.06.2011  №56-2</w:t>
      </w:r>
      <w:r w:rsidRPr="00403A4F">
        <w:rPr>
          <w:rFonts w:ascii="Times New Roman" w:eastAsia="Arial" w:hAnsi="Times New Roman" w:cs="Times New Roman"/>
          <w:bCs/>
          <w:sz w:val="24"/>
          <w:szCs w:val="24"/>
        </w:rPr>
        <w:t xml:space="preserve">); </w:t>
      </w:r>
      <w:r w:rsidRPr="00403A4F">
        <w:rPr>
          <w:rFonts w:ascii="Times New Roman" w:hAnsi="Times New Roman" w:cs="Times New Roman"/>
          <w:sz w:val="24"/>
          <w:szCs w:val="24"/>
        </w:rPr>
        <w:t>( в ред. изм. от 25.04.2012  № 9-3).</w:t>
      </w:r>
    </w:p>
    <w:p w:rsidR="00831962" w:rsidRPr="00403A4F" w:rsidRDefault="00831962" w:rsidP="00403A4F">
      <w:pPr>
        <w:pStyle w:val="Standard"/>
        <w:spacing w:line="240" w:lineRule="auto"/>
        <w:ind w:firstLine="720"/>
        <w:jc w:val="both"/>
        <w:rPr>
          <w:rFonts w:ascii="Times New Roman" w:eastAsia="Arial" w:hAnsi="Times New Roman" w:cs="Times New Roman"/>
          <w:bCs/>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12) определение порядка участия муниципального образования в организациях межмуниципального сотрудничества;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14) </w:t>
      </w:r>
      <w:proofErr w:type="gramStart"/>
      <w:r w:rsidRPr="00403A4F">
        <w:rPr>
          <w:rFonts w:ascii="Times New Roman" w:hAnsi="Times New Roman" w:cs="Times New Roman"/>
          <w:sz w:val="24"/>
          <w:szCs w:val="24"/>
        </w:rPr>
        <w:t>контроль за</w:t>
      </w:r>
      <w:proofErr w:type="gramEnd"/>
      <w:r w:rsidRPr="00403A4F">
        <w:rPr>
          <w:rFonts w:ascii="Times New Roman" w:hAnsi="Times New Roman" w:cs="Times New Roman"/>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831962" w:rsidRPr="00403A4F" w:rsidRDefault="00831962" w:rsidP="00403A4F">
      <w:pPr>
        <w:pStyle w:val="Standard"/>
        <w:spacing w:line="240" w:lineRule="auto"/>
        <w:ind w:firstLine="720"/>
        <w:jc w:val="both"/>
        <w:rPr>
          <w:rFonts w:ascii="Times New Roman" w:eastAsia="Arial" w:hAnsi="Times New Roman" w:cs="Times New Roman"/>
          <w:sz w:val="24"/>
          <w:szCs w:val="24"/>
        </w:rPr>
      </w:pPr>
      <w:r w:rsidRPr="00403A4F">
        <w:rPr>
          <w:rFonts w:ascii="Times New Roman" w:eastAsia="Arial" w:hAnsi="Times New Roman" w:cs="Times New Roman"/>
          <w:sz w:val="24"/>
          <w:szCs w:val="24"/>
        </w:rPr>
        <w:t>15) принятие решения об удалении Главы муниципального образования в отставку (в ред. от   28.09.2009 № 23-2).</w:t>
      </w:r>
    </w:p>
    <w:p w:rsidR="00935ACB" w:rsidRPr="00403A4F" w:rsidRDefault="00935ACB" w:rsidP="00403A4F">
      <w:pPr>
        <w:pStyle w:val="Standard"/>
        <w:spacing w:line="240" w:lineRule="auto"/>
        <w:ind w:firstLine="720"/>
        <w:jc w:val="both"/>
        <w:rPr>
          <w:rFonts w:ascii="Times New Roman" w:eastAsia="Arial" w:hAnsi="Times New Roman" w:cs="Times New Roman"/>
          <w:b/>
          <w:sz w:val="24"/>
          <w:szCs w:val="24"/>
        </w:rPr>
      </w:pPr>
      <w:r w:rsidRPr="00403A4F">
        <w:rPr>
          <w:rFonts w:ascii="Times New Roman" w:eastAsia="Arial" w:hAnsi="Times New Roman" w:cs="Times New Roman"/>
          <w:sz w:val="24"/>
          <w:szCs w:val="24"/>
        </w:rPr>
        <w:t xml:space="preserve">16) утверждение правил благоустройства территории муниципального образования; </w:t>
      </w:r>
      <w:proofErr w:type="gramStart"/>
      <w:r w:rsidRPr="00403A4F">
        <w:rPr>
          <w:rFonts w:ascii="Times New Roman" w:eastAsia="Arial" w:hAnsi="Times New Roman" w:cs="Times New Roman"/>
          <w:b/>
          <w:sz w:val="24"/>
          <w:szCs w:val="24"/>
        </w:rPr>
        <w:t xml:space="preserve">( </w:t>
      </w:r>
      <w:proofErr w:type="gramEnd"/>
      <w:r w:rsidRPr="00403A4F">
        <w:rPr>
          <w:rFonts w:ascii="Times New Roman" w:eastAsia="Arial" w:hAnsi="Times New Roman" w:cs="Times New Roman"/>
          <w:b/>
          <w:sz w:val="24"/>
          <w:szCs w:val="24"/>
        </w:rPr>
        <w:t>ред. изм. от 18.07.2018 г. №60-4)</w:t>
      </w:r>
    </w:p>
    <w:p w:rsidR="00831962" w:rsidRPr="00403A4F" w:rsidRDefault="00831962" w:rsidP="00403A4F">
      <w:pPr>
        <w:pStyle w:val="Standard"/>
        <w:spacing w:line="240" w:lineRule="auto"/>
        <w:ind w:firstLine="720"/>
        <w:jc w:val="both"/>
        <w:rPr>
          <w:rFonts w:ascii="Times New Roman" w:eastAsia="Arial Unicode MS" w:hAnsi="Times New Roman" w:cs="Times New Roman"/>
          <w:bCs/>
          <w:iCs/>
          <w:sz w:val="24"/>
          <w:szCs w:val="24"/>
        </w:rPr>
      </w:pPr>
    </w:p>
    <w:p w:rsidR="009B4B28" w:rsidRPr="00403A4F" w:rsidRDefault="009B4B28" w:rsidP="00403A4F">
      <w:pPr>
        <w:spacing w:line="240" w:lineRule="auto"/>
        <w:ind w:firstLine="748"/>
        <w:jc w:val="both"/>
        <w:rPr>
          <w:rFonts w:ascii="Times New Roman" w:hAnsi="Times New Roman" w:cs="Times New Roman"/>
          <w:sz w:val="24"/>
          <w:szCs w:val="24"/>
        </w:rPr>
      </w:pPr>
      <w:r w:rsidRPr="00403A4F">
        <w:rPr>
          <w:rFonts w:ascii="Times New Roman" w:hAnsi="Times New Roman" w:cs="Times New Roman"/>
          <w:b/>
          <w:sz w:val="24"/>
          <w:szCs w:val="24"/>
        </w:rPr>
        <w:t>Статья 26.</w:t>
      </w:r>
      <w:r w:rsidRPr="00403A4F">
        <w:rPr>
          <w:rFonts w:ascii="Times New Roman" w:hAnsi="Times New Roman" w:cs="Times New Roman"/>
          <w:sz w:val="24"/>
          <w:szCs w:val="24"/>
        </w:rPr>
        <w:t xml:space="preserve"> Компетенция Совета депутатов</w:t>
      </w:r>
    </w:p>
    <w:p w:rsidR="009B4B28" w:rsidRPr="00403A4F" w:rsidRDefault="009B4B28" w:rsidP="00403A4F">
      <w:pPr>
        <w:spacing w:line="240" w:lineRule="auto"/>
        <w:ind w:left="720"/>
        <w:jc w:val="both"/>
        <w:rPr>
          <w:rFonts w:ascii="Times New Roman" w:hAnsi="Times New Roman" w:cs="Times New Roman"/>
          <w:sz w:val="24"/>
          <w:szCs w:val="24"/>
        </w:rPr>
      </w:pPr>
      <w:r w:rsidRPr="00403A4F">
        <w:rPr>
          <w:rFonts w:ascii="Times New Roman" w:hAnsi="Times New Roman" w:cs="Times New Roman"/>
          <w:sz w:val="24"/>
          <w:szCs w:val="24"/>
        </w:rPr>
        <w:t>К компетенции Совета депутатов относятся:</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935ACB" w:rsidRPr="00403A4F" w:rsidRDefault="00935ACB"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1.1)</w:t>
      </w:r>
      <w:r w:rsidRPr="00403A4F">
        <w:rPr>
          <w:rFonts w:eastAsia="Calibri"/>
          <w:bCs/>
          <w:sz w:val="24"/>
          <w:szCs w:val="24"/>
        </w:rPr>
        <w:t xml:space="preserve"> </w:t>
      </w:r>
      <w:r w:rsidRPr="00403A4F">
        <w:rPr>
          <w:rFonts w:ascii="Times New Roman" w:eastAsia="Calibri" w:hAnsi="Times New Roman" w:cs="Times New Roman"/>
          <w:bCs/>
          <w:sz w:val="24"/>
          <w:szCs w:val="24"/>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403A4F">
        <w:rPr>
          <w:rFonts w:ascii="Times New Roman" w:eastAsia="Calibri" w:hAnsi="Times New Roman" w:cs="Times New Roman"/>
          <w:sz w:val="24"/>
          <w:szCs w:val="24"/>
        </w:rPr>
        <w:t>принимаемыми в соответствии с ними решениями Сельского Совета депутатов</w:t>
      </w:r>
      <w:proofErr w:type="gramStart"/>
      <w:r w:rsidRPr="00403A4F">
        <w:rPr>
          <w:rFonts w:ascii="Times New Roman" w:eastAsia="Calibri" w:hAnsi="Times New Roman" w:cs="Times New Roman"/>
          <w:sz w:val="24"/>
          <w:szCs w:val="24"/>
        </w:rPr>
        <w:t>;»</w:t>
      </w:r>
      <w:proofErr w:type="gramEnd"/>
      <w:r w:rsidRPr="00403A4F">
        <w:rPr>
          <w:rFonts w:ascii="Times New Roman" w:eastAsia="Calibri" w:hAnsi="Times New Roman" w:cs="Times New Roman"/>
          <w:sz w:val="24"/>
          <w:szCs w:val="24"/>
        </w:rPr>
        <w:t xml:space="preserve">; </w:t>
      </w:r>
      <w:r w:rsidRPr="00403A4F">
        <w:rPr>
          <w:rFonts w:ascii="Times New Roman" w:eastAsia="Calibri" w:hAnsi="Times New Roman" w:cs="Times New Roman"/>
          <w:b/>
          <w:sz w:val="24"/>
          <w:szCs w:val="24"/>
        </w:rPr>
        <w:t>( в ред. изм. от 18.07.2018 г. №60-4)</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установление за счет средств местного бюджета льгот и преимуще</w:t>
      </w:r>
      <w:proofErr w:type="gramStart"/>
      <w:r w:rsidRPr="00403A4F">
        <w:rPr>
          <w:rFonts w:ascii="Times New Roman" w:hAnsi="Times New Roman" w:cs="Times New Roman"/>
          <w:sz w:val="24"/>
          <w:szCs w:val="24"/>
        </w:rPr>
        <w:t>ств дл</w:t>
      </w:r>
      <w:proofErr w:type="gramEnd"/>
      <w:r w:rsidRPr="00403A4F">
        <w:rPr>
          <w:rFonts w:ascii="Times New Roman" w:hAnsi="Times New Roman" w:cs="Times New Roman"/>
          <w:sz w:val="24"/>
          <w:szCs w:val="24"/>
        </w:rPr>
        <w:t>я граждан, проживающих на территории муниципального образования, определение порядка их предоставления;</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hAnsi="Times New Roman" w:cs="Times New Roman"/>
          <w:sz w:val="24"/>
          <w:szCs w:val="24"/>
        </w:rPr>
        <w:t xml:space="preserve">3) </w:t>
      </w:r>
      <w:r w:rsidRPr="00403A4F">
        <w:rPr>
          <w:rFonts w:ascii="Times New Roman" w:eastAsia="MS Mincho" w:hAnsi="Times New Roman" w:cs="Times New Roman"/>
          <w:sz w:val="24"/>
          <w:szCs w:val="24"/>
        </w:rPr>
        <w:t>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eastAsia="MS Mincho" w:hAnsi="Times New Roman" w:cs="Times New Roman"/>
          <w:sz w:val="24"/>
          <w:szCs w:val="24"/>
        </w:rPr>
        <w:t xml:space="preserve">4) </w:t>
      </w:r>
      <w:proofErr w:type="gramStart"/>
      <w:r w:rsidRPr="00403A4F">
        <w:rPr>
          <w:rFonts w:ascii="Times New Roman" w:eastAsia="MS Mincho" w:hAnsi="Times New Roman" w:cs="Times New Roman"/>
          <w:sz w:val="24"/>
          <w:szCs w:val="24"/>
        </w:rPr>
        <w:t>контроль за</w:t>
      </w:r>
      <w:proofErr w:type="gramEnd"/>
      <w:r w:rsidRPr="00403A4F">
        <w:rPr>
          <w:rFonts w:ascii="Times New Roman" w:eastAsia="MS Mincho" w:hAnsi="Times New Roman" w:cs="Times New Roman"/>
          <w:sz w:val="24"/>
          <w:szCs w:val="24"/>
        </w:rPr>
        <w:t xml:space="preserve"> исполнением настоящего Устава, решений Совета депутатов;</w:t>
      </w:r>
      <w:r w:rsidRPr="00403A4F">
        <w:rPr>
          <w:rFonts w:ascii="Times New Roman" w:hAnsi="Times New Roman" w:cs="Times New Roman"/>
          <w:sz w:val="24"/>
          <w:szCs w:val="24"/>
        </w:rPr>
        <w:t xml:space="preserve"> </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hAnsi="Times New Roman" w:cs="Times New Roman"/>
          <w:sz w:val="24"/>
          <w:szCs w:val="24"/>
        </w:rPr>
        <w:t xml:space="preserve">5) </w:t>
      </w:r>
      <w:r w:rsidRPr="00403A4F">
        <w:rPr>
          <w:rFonts w:ascii="Times New Roman" w:eastAsia="MS Mincho" w:hAnsi="Times New Roman" w:cs="Times New Roman"/>
          <w:sz w:val="24"/>
          <w:szCs w:val="24"/>
        </w:rPr>
        <w:t>принятие Регламента Совета, внесение в него изменений;</w:t>
      </w:r>
    </w:p>
    <w:p w:rsidR="009B4B28" w:rsidRPr="00403A4F" w:rsidRDefault="009B4B28" w:rsidP="00403A4F">
      <w:pPr>
        <w:pStyle w:val="14"/>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lastRenderedPageBreak/>
        <w:t>6)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9B4B28" w:rsidRPr="00403A4F" w:rsidRDefault="009B4B28" w:rsidP="00403A4F">
      <w:pPr>
        <w:pStyle w:val="14"/>
        <w:ind w:firstLine="720"/>
        <w:jc w:val="both"/>
        <w:rPr>
          <w:rFonts w:ascii="Times New Roman" w:eastAsia="MS Mincho" w:hAnsi="Times New Roman" w:cs="Times New Roman"/>
          <w:bCs/>
          <w:sz w:val="24"/>
          <w:szCs w:val="24"/>
        </w:rPr>
      </w:pPr>
      <w:r w:rsidRPr="00403A4F">
        <w:rPr>
          <w:rFonts w:ascii="Times New Roman" w:eastAsia="MS Mincho" w:hAnsi="Times New Roman" w:cs="Times New Roman"/>
          <w:sz w:val="24"/>
          <w:szCs w:val="24"/>
        </w:rPr>
        <w:t>7) утверждение структуры Совета депутатов, утверждение расходов на обеспечение деятельности Совета депутатов</w:t>
      </w:r>
      <w:proofErr w:type="gramStart"/>
      <w:r w:rsidRPr="00403A4F">
        <w:rPr>
          <w:rFonts w:ascii="Times New Roman" w:eastAsia="MS Mincho" w:hAnsi="Times New Roman" w:cs="Times New Roman"/>
          <w:sz w:val="24"/>
          <w:szCs w:val="24"/>
        </w:rPr>
        <w:t>;</w:t>
      </w:r>
      <w:r w:rsidRPr="00403A4F">
        <w:rPr>
          <w:rFonts w:ascii="Times New Roman" w:eastAsia="MS Mincho" w:hAnsi="Times New Roman" w:cs="Times New Roman"/>
          <w:bCs/>
          <w:sz w:val="24"/>
          <w:szCs w:val="24"/>
        </w:rPr>
        <w:t>(</w:t>
      </w:r>
      <w:proofErr w:type="gramEnd"/>
      <w:r w:rsidRPr="00403A4F">
        <w:rPr>
          <w:rFonts w:ascii="Times New Roman" w:eastAsia="MS Mincho" w:hAnsi="Times New Roman" w:cs="Times New Roman"/>
          <w:bCs/>
          <w:sz w:val="24"/>
          <w:szCs w:val="24"/>
        </w:rPr>
        <w:t xml:space="preserve"> в ред. изм. от 17.06.2011  №56-2)</w:t>
      </w:r>
    </w:p>
    <w:p w:rsidR="009B4B28" w:rsidRPr="00403A4F" w:rsidRDefault="009B4B28" w:rsidP="00403A4F">
      <w:pPr>
        <w:pStyle w:val="14"/>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 xml:space="preserve">8) утверждение по представлению Главы муниципального образования структуры Администрации, </w:t>
      </w:r>
      <w:r w:rsidRPr="00403A4F">
        <w:rPr>
          <w:rFonts w:ascii="Times New Roman" w:hAnsi="Times New Roman" w:cs="Times New Roman"/>
          <w:sz w:val="24"/>
          <w:szCs w:val="24"/>
        </w:rPr>
        <w:t>утверждение Положений о структурных подразделениях (органах) Администрации</w:t>
      </w:r>
      <w:r w:rsidRPr="00403A4F">
        <w:rPr>
          <w:rFonts w:ascii="Times New Roman" w:eastAsia="MS Mincho" w:hAnsi="Times New Roman" w:cs="Times New Roman"/>
          <w:sz w:val="24"/>
          <w:szCs w:val="24"/>
        </w:rPr>
        <w:t>;</w:t>
      </w:r>
    </w:p>
    <w:p w:rsidR="009B4B28" w:rsidRPr="00403A4F" w:rsidRDefault="009B4B28" w:rsidP="00403A4F">
      <w:pPr>
        <w:pStyle w:val="14"/>
        <w:ind w:firstLine="720"/>
        <w:jc w:val="both"/>
        <w:rPr>
          <w:rFonts w:ascii="Times New Roman" w:eastAsia="MS Mincho" w:hAnsi="Times New Roman" w:cs="Times New Roman"/>
          <w:sz w:val="24"/>
          <w:szCs w:val="24"/>
        </w:rPr>
      </w:pPr>
      <w:r w:rsidRPr="00403A4F">
        <w:rPr>
          <w:rFonts w:ascii="Times New Roman" w:hAnsi="Times New Roman" w:cs="Times New Roman"/>
          <w:sz w:val="24"/>
          <w:szCs w:val="24"/>
        </w:rPr>
        <w:t xml:space="preserve">9)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Советом депутатов муниципального образования, </w:t>
      </w:r>
      <w:r w:rsidRPr="00403A4F">
        <w:rPr>
          <w:rFonts w:ascii="Times New Roman" w:eastAsia="MS Mincho" w:hAnsi="Times New Roman" w:cs="Times New Roman"/>
          <w:sz w:val="24"/>
          <w:szCs w:val="24"/>
        </w:rPr>
        <w:t xml:space="preserve">заслушивание отчётов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 </w:t>
      </w:r>
      <w:proofErr w:type="gramStart"/>
      <w:r w:rsidRPr="00403A4F">
        <w:rPr>
          <w:rFonts w:ascii="Times New Roman" w:eastAsia="MS Mincho" w:hAnsi="Times New Roman" w:cs="Times New Roman"/>
          <w:sz w:val="24"/>
          <w:szCs w:val="24"/>
        </w:rPr>
        <w:t xml:space="preserve">( </w:t>
      </w:r>
      <w:proofErr w:type="gramEnd"/>
      <w:r w:rsidRPr="00403A4F">
        <w:rPr>
          <w:rFonts w:ascii="Times New Roman" w:eastAsia="MS Mincho" w:hAnsi="Times New Roman" w:cs="Times New Roman"/>
          <w:sz w:val="24"/>
          <w:szCs w:val="24"/>
        </w:rPr>
        <w:t>в ред. изм.  от 28.09.2009 № 23-2)</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 xml:space="preserve">10) осуществление </w:t>
      </w:r>
      <w:proofErr w:type="gramStart"/>
      <w:r w:rsidRPr="00403A4F">
        <w:rPr>
          <w:rFonts w:ascii="Times New Roman" w:eastAsia="MS Mincho" w:hAnsi="Times New Roman" w:cs="Times New Roman"/>
          <w:sz w:val="24"/>
          <w:szCs w:val="24"/>
        </w:rPr>
        <w:t>контроля за</w:t>
      </w:r>
      <w:proofErr w:type="gramEnd"/>
      <w:r w:rsidRPr="00403A4F">
        <w:rPr>
          <w:rFonts w:ascii="Times New Roman" w:eastAsia="MS Mincho" w:hAnsi="Times New Roman" w:cs="Times New Roman"/>
          <w:sz w:val="24"/>
          <w:szCs w:val="24"/>
        </w:rPr>
        <w:t xml:space="preserve"> исполнением местного бюджета;</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11) утверждение перечня объектов (имущества), находящихся в муниципальной собственности;</w:t>
      </w:r>
    </w:p>
    <w:p w:rsidR="009B4B28" w:rsidRPr="00403A4F" w:rsidRDefault="009B4B28" w:rsidP="00403A4F">
      <w:pPr>
        <w:autoSpaceDE w:val="0"/>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403A4F">
        <w:rPr>
          <w:rFonts w:ascii="Times New Roman" w:hAnsi="Times New Roman" w:cs="Times New Roman"/>
          <w:bCs/>
          <w:iCs/>
          <w:sz w:val="24"/>
          <w:szCs w:val="24"/>
        </w:rPr>
        <w:t>для потребителей (за исключением тарифов и надбавок в сфере электроснабжения)</w:t>
      </w:r>
      <w:r w:rsidRPr="00403A4F">
        <w:rPr>
          <w:rFonts w:ascii="Times New Roman" w:hAnsi="Times New Roman" w:cs="Times New Roman"/>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403A4F">
        <w:rPr>
          <w:rFonts w:ascii="Times New Roman" w:hAnsi="Times New Roman" w:cs="Times New Roman"/>
          <w:sz w:val="24"/>
          <w:szCs w:val="24"/>
        </w:rPr>
        <w:t xml:space="preserve"> учреждениями, если иное не предусмотрено федеральными законами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25.05.2010 № 39-2);</w:t>
      </w:r>
      <w:r w:rsidRPr="00403A4F">
        <w:rPr>
          <w:rFonts w:ascii="Times New Roman" w:hAnsi="Times New Roman" w:cs="Times New Roman"/>
          <w:b/>
          <w:bCs/>
          <w:sz w:val="24"/>
          <w:szCs w:val="24"/>
        </w:rPr>
        <w:t xml:space="preserve"> </w:t>
      </w:r>
      <w:r w:rsidRPr="00403A4F">
        <w:rPr>
          <w:rFonts w:ascii="Times New Roman" w:hAnsi="Times New Roman" w:cs="Times New Roman"/>
          <w:bCs/>
          <w:sz w:val="24"/>
          <w:szCs w:val="24"/>
        </w:rPr>
        <w:t xml:space="preserve">( в ред. изм. от 17.06.2011  №56-2 ); </w:t>
      </w:r>
      <w:r w:rsidRPr="00403A4F">
        <w:rPr>
          <w:rFonts w:ascii="Times New Roman" w:hAnsi="Times New Roman" w:cs="Times New Roman"/>
          <w:sz w:val="24"/>
          <w:szCs w:val="24"/>
        </w:rPr>
        <w:t>( в ред. изм. от 25.04.2012 года № 9-3).</w:t>
      </w:r>
    </w:p>
    <w:p w:rsidR="009B4B28" w:rsidRPr="00403A4F" w:rsidRDefault="009B4B28"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 xml:space="preserve">12.1) утверждение программы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дополнений от 24.05.2013г  № 39-3),</w:t>
      </w:r>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в редакции изменений от 26.04.2016г. №128-3).</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13) принятие решения о целях, формах и суммах долгосрочных заимствований;</w:t>
      </w:r>
    </w:p>
    <w:p w:rsidR="009B4B28" w:rsidRPr="00403A4F" w:rsidRDefault="009B4B28" w:rsidP="00403A4F">
      <w:pPr>
        <w:spacing w:line="240" w:lineRule="auto"/>
        <w:ind w:firstLine="720"/>
        <w:jc w:val="both"/>
        <w:rPr>
          <w:rFonts w:ascii="Times New Roman" w:hAnsi="Times New Roman" w:cs="Times New Roman"/>
          <w:bCs/>
          <w:sz w:val="24"/>
          <w:szCs w:val="24"/>
        </w:rPr>
      </w:pPr>
      <w:r w:rsidRPr="00403A4F">
        <w:rPr>
          <w:rFonts w:ascii="Times New Roman" w:hAnsi="Times New Roman" w:cs="Times New Roman"/>
          <w:sz w:val="24"/>
          <w:szCs w:val="24"/>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r w:rsidRPr="00403A4F">
        <w:rPr>
          <w:rFonts w:ascii="Times New Roman" w:hAnsi="Times New Roman" w:cs="Times New Roman"/>
          <w:b/>
          <w:bCs/>
          <w:sz w:val="24"/>
          <w:szCs w:val="24"/>
        </w:rPr>
        <w:t xml:space="preserve"> </w:t>
      </w:r>
      <w:r w:rsidRPr="00403A4F">
        <w:rPr>
          <w:rFonts w:ascii="Times New Roman" w:hAnsi="Times New Roman" w:cs="Times New Roman"/>
          <w:bCs/>
          <w:sz w:val="24"/>
          <w:szCs w:val="24"/>
        </w:rPr>
        <w:t>(в ред. изм. от 17.06.2011  № 56-2</w:t>
      </w:r>
      <w:proofErr w:type="gramStart"/>
      <w:r w:rsidRPr="00403A4F">
        <w:rPr>
          <w:rFonts w:ascii="Times New Roman" w:hAnsi="Times New Roman" w:cs="Times New Roman"/>
          <w:bCs/>
          <w:sz w:val="24"/>
          <w:szCs w:val="24"/>
        </w:rPr>
        <w:t xml:space="preserve"> )</w:t>
      </w:r>
      <w:proofErr w:type="gramEnd"/>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hAnsi="Times New Roman" w:cs="Times New Roman"/>
          <w:sz w:val="24"/>
          <w:szCs w:val="24"/>
        </w:rPr>
        <w:t xml:space="preserve">18) </w:t>
      </w:r>
      <w:r w:rsidRPr="00403A4F">
        <w:rPr>
          <w:rFonts w:ascii="Times New Roman" w:eastAsia="MS Mincho" w:hAnsi="Times New Roman" w:cs="Times New Roman"/>
          <w:sz w:val="24"/>
          <w:szCs w:val="24"/>
        </w:rPr>
        <w:t xml:space="preserve">образование согласительных комиссий по разрешению споров между Советом </w:t>
      </w:r>
      <w:r w:rsidRPr="00403A4F">
        <w:rPr>
          <w:rFonts w:ascii="Times New Roman" w:eastAsia="MS Mincho" w:hAnsi="Times New Roman" w:cs="Times New Roman"/>
          <w:sz w:val="24"/>
          <w:szCs w:val="24"/>
        </w:rPr>
        <w:lastRenderedPageBreak/>
        <w:t>депутатов и Администрацией;</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18.1) образование (создание) в соответствии с законодательством и решениям Совета депутатов комиссий при органах муниципального образования</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i/>
          <w:sz w:val="24"/>
          <w:szCs w:val="24"/>
        </w:rPr>
        <w:t xml:space="preserve"> </w:t>
      </w:r>
      <w:r w:rsidRPr="00403A4F">
        <w:rPr>
          <w:rFonts w:ascii="Times New Roman" w:hAnsi="Times New Roman" w:cs="Times New Roman"/>
          <w:sz w:val="24"/>
          <w:szCs w:val="24"/>
        </w:rPr>
        <w:t>( в ред. изм. от 30.05.2008 №9-2);</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19) избрание Главы муниципального образования, избрание и освобождение от должности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proofErr w:type="gramStart"/>
      <w:r w:rsidRPr="00403A4F">
        <w:rPr>
          <w:rFonts w:ascii="Times New Roman" w:eastAsia="MS Mincho" w:hAnsi="Times New Roman" w:cs="Times New Roman"/>
          <w:sz w:val="24"/>
          <w:szCs w:val="24"/>
        </w:rPr>
        <w:t xml:space="preserve">20)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21) защита прав депутатов Совета депутатов;</w:t>
      </w:r>
    </w:p>
    <w:p w:rsidR="009B4B28" w:rsidRPr="00403A4F" w:rsidRDefault="009B4B28" w:rsidP="00403A4F">
      <w:pPr>
        <w:spacing w:line="240" w:lineRule="auto"/>
        <w:ind w:left="15" w:firstLine="705"/>
        <w:jc w:val="both"/>
        <w:rPr>
          <w:rFonts w:ascii="Times New Roman" w:hAnsi="Times New Roman" w:cs="Times New Roman"/>
          <w:b/>
          <w:sz w:val="24"/>
          <w:szCs w:val="24"/>
        </w:rPr>
      </w:pPr>
      <w:r w:rsidRPr="00403A4F">
        <w:rPr>
          <w:rFonts w:ascii="Times New Roman" w:hAnsi="Times New Roman" w:cs="Times New Roman"/>
          <w:sz w:val="24"/>
          <w:szCs w:val="24"/>
        </w:rPr>
        <w:t xml:space="preserve">21.1) </w:t>
      </w:r>
      <w:r w:rsidR="00935ACB" w:rsidRPr="00403A4F">
        <w:rPr>
          <w:rFonts w:ascii="Times New Roman" w:hAnsi="Times New Roman" w:cs="Times New Roman"/>
          <w:sz w:val="24"/>
          <w:szCs w:val="24"/>
        </w:rPr>
        <w:t xml:space="preserve">утратил силу </w:t>
      </w:r>
      <w:proofErr w:type="gramStart"/>
      <w:r w:rsidR="00935ACB" w:rsidRPr="00403A4F">
        <w:rPr>
          <w:rFonts w:ascii="Times New Roman" w:hAnsi="Times New Roman" w:cs="Times New Roman"/>
          <w:b/>
          <w:sz w:val="24"/>
          <w:szCs w:val="24"/>
        </w:rPr>
        <w:t xml:space="preserve">( </w:t>
      </w:r>
      <w:proofErr w:type="gramEnd"/>
      <w:r w:rsidR="00935ACB" w:rsidRPr="00403A4F">
        <w:rPr>
          <w:rFonts w:ascii="Times New Roman" w:hAnsi="Times New Roman" w:cs="Times New Roman"/>
          <w:b/>
          <w:sz w:val="24"/>
          <w:szCs w:val="24"/>
        </w:rPr>
        <w:t>в ред. изм. от 18.07.2018 г. №60-4)</w:t>
      </w:r>
    </w:p>
    <w:p w:rsidR="009B4B28" w:rsidRPr="00403A4F" w:rsidRDefault="009B4B28" w:rsidP="00403A4F">
      <w:pPr>
        <w:spacing w:line="240" w:lineRule="auto"/>
        <w:ind w:left="15" w:firstLine="705"/>
        <w:jc w:val="both"/>
        <w:rPr>
          <w:rFonts w:ascii="Times New Roman" w:hAnsi="Times New Roman" w:cs="Times New Roman"/>
          <w:sz w:val="24"/>
          <w:szCs w:val="24"/>
        </w:rPr>
      </w:pPr>
      <w:r w:rsidRPr="00403A4F">
        <w:rPr>
          <w:rFonts w:ascii="Times New Roman" w:hAnsi="Times New Roman" w:cs="Times New Roman"/>
          <w:sz w:val="24"/>
          <w:szCs w:val="24"/>
        </w:rPr>
        <w:t xml:space="preserve">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редакции доп</w:t>
      </w:r>
      <w:r w:rsidR="00B5709B" w:rsidRPr="00403A4F">
        <w:rPr>
          <w:rFonts w:ascii="Times New Roman" w:hAnsi="Times New Roman" w:cs="Times New Roman"/>
          <w:sz w:val="24"/>
          <w:szCs w:val="24"/>
        </w:rPr>
        <w:t>олнений от 26.04.2016г №128-3).</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22) в соответствии с Регламентом Совета депутатов рассмотрение запросов депутатов Сельского Совета депутатов и принятие по ним решений;</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23) принятие решения о самороспуске Совета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eastAsia="MS Mincho" w:hAnsi="Times New Roman" w:cs="Times New Roman"/>
          <w:sz w:val="24"/>
          <w:szCs w:val="24"/>
        </w:rPr>
        <w:t>24)</w:t>
      </w:r>
      <w:r w:rsidRPr="00403A4F">
        <w:rPr>
          <w:rFonts w:ascii="Times New Roman" w:hAnsi="Times New Roman" w:cs="Times New Roman"/>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r w:rsidRPr="00403A4F">
        <w:rPr>
          <w:rFonts w:ascii="Times New Roman" w:hAnsi="Times New Roman" w:cs="Times New Roman"/>
          <w:b/>
          <w:bCs/>
          <w:sz w:val="24"/>
          <w:szCs w:val="24"/>
        </w:rPr>
        <w:t xml:space="preserve"> </w:t>
      </w:r>
      <w:r w:rsidRPr="00403A4F">
        <w:rPr>
          <w:rFonts w:ascii="Times New Roman" w:hAnsi="Times New Roman" w:cs="Times New Roman"/>
          <w:bCs/>
          <w:sz w:val="24"/>
          <w:szCs w:val="24"/>
        </w:rPr>
        <w:t>(в ред. изм.  от  17.06.2011  №56-2)</w:t>
      </w:r>
      <w:r w:rsidRPr="00403A4F">
        <w:rPr>
          <w:rFonts w:ascii="Times New Roman" w:hAnsi="Times New Roman" w:cs="Times New Roman"/>
          <w:sz w:val="24"/>
          <w:szCs w:val="24"/>
        </w:rPr>
        <w:t>;</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Совета депутатов;</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26) принятие решений о вынесении на публичные слушания проектов решений Совета депутатов, утверждение результатов их обсуждения;</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28) принятие решений о порядке привлечения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29) учреждение средств массовой информации;</w:t>
      </w:r>
    </w:p>
    <w:p w:rsidR="009B4B28" w:rsidRPr="00403A4F" w:rsidRDefault="009B4B28" w:rsidP="00403A4F">
      <w:pPr>
        <w:spacing w:line="240" w:lineRule="auto"/>
        <w:ind w:firstLine="720"/>
        <w:jc w:val="both"/>
        <w:rPr>
          <w:rFonts w:ascii="Times New Roman" w:hAnsi="Times New Roman" w:cs="Times New Roman"/>
          <w:color w:val="000000"/>
          <w:sz w:val="24"/>
          <w:szCs w:val="24"/>
        </w:rPr>
      </w:pPr>
      <w:r w:rsidRPr="00403A4F">
        <w:rPr>
          <w:rFonts w:ascii="Times New Roman" w:hAnsi="Times New Roman" w:cs="Times New Roman"/>
          <w:color w:val="000000"/>
          <w:sz w:val="24"/>
          <w:szCs w:val="24"/>
        </w:rPr>
        <w:t xml:space="preserve">30) в соответствии с законодательством </w:t>
      </w:r>
      <w:r w:rsidRPr="00403A4F">
        <w:rPr>
          <w:rFonts w:ascii="Times New Roman" w:hAnsi="Times New Roman" w:cs="Times New Roman"/>
          <w:sz w:val="24"/>
          <w:szCs w:val="24"/>
        </w:rPr>
        <w:t xml:space="preserve">Российской Федерации </w:t>
      </w:r>
      <w:r w:rsidRPr="00403A4F">
        <w:rPr>
          <w:rFonts w:ascii="Times New Roman" w:hAnsi="Times New Roman" w:cs="Times New Roman"/>
          <w:color w:val="000000"/>
          <w:sz w:val="24"/>
          <w:szCs w:val="24"/>
        </w:rPr>
        <w:t xml:space="preserve">утверждение </w:t>
      </w:r>
      <w:r w:rsidRPr="00403A4F">
        <w:rPr>
          <w:rFonts w:ascii="Times New Roman" w:hAnsi="Times New Roman" w:cs="Times New Roman"/>
          <w:sz w:val="24"/>
          <w:szCs w:val="24"/>
        </w:rPr>
        <w:t>правил землепользования и застройки</w:t>
      </w:r>
      <w:r w:rsidRPr="00403A4F">
        <w:rPr>
          <w:rFonts w:ascii="Times New Roman" w:hAnsi="Times New Roman" w:cs="Times New Roman"/>
          <w:color w:val="000000"/>
          <w:sz w:val="24"/>
          <w:szCs w:val="24"/>
        </w:rPr>
        <w:t>;</w:t>
      </w:r>
    </w:p>
    <w:p w:rsidR="009B4B28" w:rsidRPr="00403A4F" w:rsidRDefault="009B4B28"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color w:val="000000"/>
          <w:sz w:val="24"/>
          <w:szCs w:val="24"/>
        </w:rPr>
        <w:t xml:space="preserve"> </w:t>
      </w:r>
      <w:r w:rsidRPr="00403A4F">
        <w:rPr>
          <w:rFonts w:ascii="Times New Roman" w:hAnsi="Times New Roman" w:cs="Times New Roman"/>
          <w:sz w:val="24"/>
          <w:szCs w:val="24"/>
        </w:rPr>
        <w:t xml:space="preserve">30.1) утверждение правил благоустройства территории муниципального </w:t>
      </w:r>
      <w:r w:rsidRPr="00403A4F">
        <w:rPr>
          <w:rFonts w:ascii="Times New Roman" w:hAnsi="Times New Roman" w:cs="Times New Roman"/>
          <w:sz w:val="24"/>
          <w:szCs w:val="24"/>
        </w:rPr>
        <w:lastRenderedPageBreak/>
        <w:t xml:space="preserve">образования, </w:t>
      </w:r>
      <w:proofErr w:type="gramStart"/>
      <w:r w:rsidRPr="00403A4F">
        <w:rPr>
          <w:rFonts w:ascii="Times New Roman" w:hAnsi="Times New Roman" w:cs="Times New Roman"/>
          <w:sz w:val="24"/>
          <w:szCs w:val="24"/>
        </w:rPr>
        <w:t>устанавливающих</w:t>
      </w:r>
      <w:proofErr w:type="gramEnd"/>
      <w:r w:rsidRPr="00403A4F">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 в ред. изм. от 25.04.2012 года № 9-3).</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31) содействие судебным органам, органам прокуратуры, юстиции, полиции в осуществлении их полномочий;</w:t>
      </w:r>
      <w:r w:rsidRPr="00403A4F">
        <w:rPr>
          <w:rFonts w:ascii="Times New Roman" w:hAnsi="Times New Roman" w:cs="Times New Roman"/>
          <w:b/>
          <w:i/>
          <w:sz w:val="24"/>
          <w:szCs w:val="24"/>
        </w:rPr>
        <w:t xml:space="preserve"> </w:t>
      </w:r>
      <w:r w:rsidRPr="00403A4F">
        <w:rPr>
          <w:rFonts w:ascii="Times New Roman" w:hAnsi="Times New Roman" w:cs="Times New Roman"/>
          <w:sz w:val="24"/>
          <w:szCs w:val="24"/>
        </w:rPr>
        <w:t xml:space="preserve">(вступает в силу с 01.01.2008);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9B4B28" w:rsidRPr="00403A4F" w:rsidRDefault="009B4B28" w:rsidP="00403A4F">
      <w:pPr>
        <w:spacing w:line="240" w:lineRule="auto"/>
        <w:ind w:firstLine="748"/>
        <w:jc w:val="both"/>
        <w:rPr>
          <w:rFonts w:ascii="Times New Roman" w:hAnsi="Times New Roman" w:cs="Times New Roman"/>
          <w:sz w:val="24"/>
          <w:szCs w:val="24"/>
        </w:rPr>
      </w:pPr>
      <w:r w:rsidRPr="00403A4F">
        <w:rPr>
          <w:rFonts w:ascii="Times New Roman" w:hAnsi="Times New Roman" w:cs="Times New Roman"/>
          <w:sz w:val="24"/>
          <w:szCs w:val="24"/>
        </w:rPr>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403A4F">
        <w:rPr>
          <w:rFonts w:ascii="Times New Roman" w:hAnsi="Times New Roman" w:cs="Times New Roman"/>
          <w:b/>
          <w:i/>
          <w:sz w:val="24"/>
          <w:szCs w:val="24"/>
        </w:rPr>
        <w:t xml:space="preserve"> </w:t>
      </w:r>
      <w:r w:rsidRPr="00403A4F">
        <w:rPr>
          <w:rFonts w:ascii="Times New Roman" w:hAnsi="Times New Roman" w:cs="Times New Roman"/>
          <w:sz w:val="24"/>
          <w:szCs w:val="24"/>
        </w:rPr>
        <w:t>(вступает в силу с 01.01.2008);</w:t>
      </w:r>
    </w:p>
    <w:p w:rsidR="009B4B28" w:rsidRPr="00403A4F" w:rsidRDefault="009B4B28" w:rsidP="00403A4F">
      <w:pPr>
        <w:autoSpaceDE w:val="0"/>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31.2)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03A4F">
        <w:rPr>
          <w:rFonts w:ascii="Times New Roman" w:hAnsi="Times New Roman" w:cs="Times New Roman"/>
          <w:b/>
          <w:sz w:val="24"/>
          <w:szCs w:val="24"/>
        </w:rPr>
        <w:t xml:space="preserve">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 xml:space="preserve">в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 87-3).</w:t>
      </w:r>
    </w:p>
    <w:p w:rsidR="009B4B28" w:rsidRPr="00403A4F" w:rsidRDefault="009B4B28"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bCs/>
          <w:iCs/>
          <w:sz w:val="24"/>
          <w:szCs w:val="24"/>
        </w:rPr>
        <w:t xml:space="preserve">31.3) создание условий для осуществления деятельности, связанной с реализацией прав местных национально-культурных автономий на территории </w:t>
      </w:r>
      <w:r w:rsidRPr="00403A4F">
        <w:rPr>
          <w:rFonts w:ascii="Times New Roman" w:hAnsi="Times New Roman" w:cs="Times New Roman"/>
          <w:sz w:val="24"/>
          <w:szCs w:val="24"/>
        </w:rPr>
        <w:t>муниципального образования</w:t>
      </w:r>
      <w:r w:rsidRPr="00403A4F">
        <w:rPr>
          <w:rFonts w:ascii="Times New Roman" w:hAnsi="Times New Roman" w:cs="Times New Roman"/>
          <w:bCs/>
          <w:iCs/>
          <w:sz w:val="24"/>
          <w:szCs w:val="24"/>
        </w:rPr>
        <w:t>;</w:t>
      </w:r>
      <w:r w:rsidRPr="00403A4F">
        <w:rPr>
          <w:rFonts w:ascii="Times New Roman" w:hAnsi="Times New Roman" w:cs="Times New Roman"/>
          <w:sz w:val="24"/>
          <w:szCs w:val="24"/>
        </w:rPr>
        <w:t xml:space="preserve"> (вступает в силу с 01.01.2008);</w:t>
      </w:r>
    </w:p>
    <w:p w:rsidR="009B4B28" w:rsidRPr="00403A4F" w:rsidRDefault="009B4B28" w:rsidP="00403A4F">
      <w:pPr>
        <w:tabs>
          <w:tab w:val="left" w:pos="1080"/>
        </w:tabs>
        <w:spacing w:line="240" w:lineRule="auto"/>
        <w:ind w:firstLine="731"/>
        <w:jc w:val="both"/>
        <w:rPr>
          <w:rFonts w:ascii="Times New Roman" w:hAnsi="Times New Roman" w:cs="Times New Roman"/>
          <w:sz w:val="24"/>
          <w:szCs w:val="24"/>
        </w:rPr>
      </w:pPr>
      <w:r w:rsidRPr="00403A4F">
        <w:rPr>
          <w:rFonts w:ascii="Times New Roman" w:hAnsi="Times New Roman" w:cs="Times New Roman"/>
          <w:bCs/>
          <w:iCs/>
          <w:sz w:val="24"/>
          <w:szCs w:val="24"/>
        </w:rPr>
        <w:t xml:space="preserve">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03A4F">
        <w:rPr>
          <w:rFonts w:ascii="Times New Roman" w:hAnsi="Times New Roman" w:cs="Times New Roman"/>
          <w:sz w:val="24"/>
          <w:szCs w:val="24"/>
        </w:rPr>
        <w:t>муниципального образования</w:t>
      </w:r>
      <w:r w:rsidRPr="00403A4F">
        <w:rPr>
          <w:rFonts w:ascii="Times New Roman" w:hAnsi="Times New Roman" w:cs="Times New Roman"/>
          <w:bCs/>
          <w:iCs/>
          <w:sz w:val="24"/>
          <w:szCs w:val="24"/>
        </w:rPr>
        <w:t>;</w:t>
      </w:r>
      <w:r w:rsidRPr="00403A4F">
        <w:rPr>
          <w:rFonts w:ascii="Times New Roman" w:hAnsi="Times New Roman" w:cs="Times New Roman"/>
          <w:sz w:val="24"/>
          <w:szCs w:val="24"/>
        </w:rPr>
        <w:t xml:space="preserve"> (вступает в силу с 01.01.2008);</w:t>
      </w:r>
    </w:p>
    <w:p w:rsidR="009B4B28" w:rsidRPr="00403A4F" w:rsidRDefault="009B4B28" w:rsidP="00403A4F">
      <w:pPr>
        <w:tabs>
          <w:tab w:val="left" w:pos="1080"/>
        </w:tabs>
        <w:autoSpaceDE w:val="0"/>
        <w:spacing w:line="240" w:lineRule="auto"/>
        <w:ind w:firstLine="675"/>
        <w:jc w:val="both"/>
        <w:rPr>
          <w:rFonts w:ascii="Times New Roman" w:hAnsi="Times New Roman" w:cs="Times New Roman"/>
          <w:bCs/>
          <w:sz w:val="24"/>
          <w:szCs w:val="24"/>
        </w:rPr>
      </w:pPr>
      <w:r w:rsidRPr="00403A4F">
        <w:rPr>
          <w:rFonts w:ascii="Times New Roman" w:hAnsi="Times New Roman" w:cs="Times New Roman"/>
          <w:sz w:val="24"/>
          <w:szCs w:val="24"/>
        </w:rPr>
        <w:t>31.5)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403A4F">
        <w:rPr>
          <w:rFonts w:ascii="Times New Roman" w:hAnsi="Times New Roman" w:cs="Times New Roman"/>
          <w:sz w:val="24"/>
          <w:szCs w:val="24"/>
        </w:rPr>
        <w:t>;</w:t>
      </w:r>
      <w:r w:rsidRPr="00403A4F">
        <w:rPr>
          <w:rFonts w:ascii="Times New Roman" w:hAnsi="Times New Roman" w:cs="Times New Roman"/>
          <w:bCs/>
          <w:sz w:val="24"/>
          <w:szCs w:val="24"/>
        </w:rPr>
        <w:t>(</w:t>
      </w:r>
      <w:proofErr w:type="gramEnd"/>
      <w:r w:rsidRPr="00403A4F">
        <w:rPr>
          <w:rFonts w:ascii="Times New Roman" w:hAnsi="Times New Roman" w:cs="Times New Roman"/>
          <w:bCs/>
          <w:sz w:val="24"/>
          <w:szCs w:val="24"/>
        </w:rPr>
        <w:t>в ред. изм. от  17.06.2011  №56-2 );</w:t>
      </w:r>
    </w:p>
    <w:p w:rsidR="009B4B28" w:rsidRPr="00403A4F" w:rsidRDefault="009B4B28" w:rsidP="00403A4F">
      <w:pPr>
        <w:tabs>
          <w:tab w:val="left" w:pos="1080"/>
        </w:tabs>
        <w:autoSpaceDE w:val="0"/>
        <w:spacing w:line="240" w:lineRule="auto"/>
        <w:ind w:firstLine="675"/>
        <w:jc w:val="both"/>
        <w:rPr>
          <w:rFonts w:ascii="Times New Roman" w:hAnsi="Times New Roman" w:cs="Times New Roman"/>
          <w:sz w:val="24"/>
          <w:szCs w:val="24"/>
        </w:rPr>
      </w:pPr>
      <w:r w:rsidRPr="00403A4F">
        <w:rPr>
          <w:rFonts w:ascii="Times New Roman" w:hAnsi="Times New Roman" w:cs="Times New Roman"/>
          <w:sz w:val="24"/>
          <w:szCs w:val="24"/>
        </w:rPr>
        <w:t xml:space="preserve">31.6) осуществление мер по противодействию коррупции в границах  </w:t>
      </w:r>
      <w:proofErr w:type="spellStart"/>
      <w:r w:rsidRPr="00403A4F">
        <w:rPr>
          <w:rFonts w:ascii="Times New Roman" w:hAnsi="Times New Roman" w:cs="Times New Roman"/>
          <w:sz w:val="24"/>
          <w:szCs w:val="24"/>
        </w:rPr>
        <w:t>муниципаль</w:t>
      </w:r>
      <w:proofErr w:type="spellEnd"/>
      <w:r w:rsidRPr="00403A4F">
        <w:rPr>
          <w:rFonts w:ascii="Times New Roman" w:hAnsi="Times New Roman" w:cs="Times New Roman"/>
          <w:sz w:val="24"/>
          <w:szCs w:val="24"/>
        </w:rPr>
        <w:t>-</w:t>
      </w:r>
    </w:p>
    <w:p w:rsidR="009B4B28" w:rsidRPr="00403A4F" w:rsidRDefault="009B4B28" w:rsidP="00403A4F">
      <w:pPr>
        <w:autoSpaceDE w:val="0"/>
        <w:spacing w:line="240" w:lineRule="auto"/>
        <w:jc w:val="both"/>
        <w:rPr>
          <w:rFonts w:ascii="Times New Roman" w:hAnsi="Times New Roman" w:cs="Times New Roman"/>
          <w:sz w:val="24"/>
          <w:szCs w:val="24"/>
        </w:rPr>
      </w:pPr>
      <w:proofErr w:type="spellStart"/>
      <w:r w:rsidRPr="00403A4F">
        <w:rPr>
          <w:rFonts w:ascii="Times New Roman" w:hAnsi="Times New Roman" w:cs="Times New Roman"/>
          <w:sz w:val="24"/>
          <w:szCs w:val="24"/>
        </w:rPr>
        <w:t>ного</w:t>
      </w:r>
      <w:proofErr w:type="spellEnd"/>
      <w:r w:rsidRPr="00403A4F">
        <w:rPr>
          <w:rFonts w:ascii="Times New Roman" w:hAnsi="Times New Roman" w:cs="Times New Roman"/>
          <w:sz w:val="24"/>
          <w:szCs w:val="24"/>
        </w:rPr>
        <w:t xml:space="preserve">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Pr="00403A4F">
        <w:rPr>
          <w:rFonts w:ascii="Times New Roman" w:hAnsi="Times New Roman" w:cs="Times New Roman"/>
          <w:b/>
          <w:sz w:val="24"/>
          <w:szCs w:val="24"/>
        </w:rPr>
        <w:t>;</w:t>
      </w:r>
      <w:r w:rsidRPr="00403A4F">
        <w:rPr>
          <w:rFonts w:ascii="Times New Roman" w:hAnsi="Times New Roman" w:cs="Times New Roman"/>
          <w:b/>
          <w:bCs/>
          <w:iCs/>
          <w:sz w:val="24"/>
          <w:szCs w:val="24"/>
        </w:rPr>
        <w:t xml:space="preserve">   </w:t>
      </w:r>
      <w:r w:rsidRPr="00403A4F">
        <w:rPr>
          <w:rFonts w:ascii="Times New Roman" w:hAnsi="Times New Roman" w:cs="Times New Roman"/>
          <w:bCs/>
          <w:iCs/>
          <w:sz w:val="24"/>
          <w:szCs w:val="24"/>
        </w:rPr>
        <w:t xml:space="preserve">(в редакции дополнений от </w:t>
      </w:r>
      <w:r w:rsidRPr="00403A4F">
        <w:rPr>
          <w:rFonts w:ascii="Times New Roman" w:hAnsi="Times New Roman" w:cs="Times New Roman"/>
          <w:sz w:val="24"/>
          <w:szCs w:val="24"/>
        </w:rPr>
        <w:t>25.04.2014 № 63-3);</w:t>
      </w:r>
    </w:p>
    <w:p w:rsidR="009B4B28" w:rsidRPr="00403A4F" w:rsidRDefault="009B4B28" w:rsidP="00403A4F">
      <w:pPr>
        <w:tabs>
          <w:tab w:val="left" w:pos="1384"/>
        </w:tabs>
        <w:spacing w:line="240" w:lineRule="auto"/>
        <w:ind w:left="-56" w:firstLine="806"/>
        <w:jc w:val="both"/>
        <w:rPr>
          <w:rFonts w:ascii="Times New Roman" w:hAnsi="Times New Roman" w:cs="Times New Roman"/>
          <w:sz w:val="24"/>
          <w:szCs w:val="24"/>
        </w:rPr>
      </w:pPr>
      <w:r w:rsidRPr="00403A4F">
        <w:rPr>
          <w:rFonts w:ascii="Times New Roman" w:hAnsi="Times New Roman" w:cs="Times New Roman"/>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27.</w:t>
      </w:r>
      <w:r w:rsidRPr="00403A4F">
        <w:rPr>
          <w:rFonts w:ascii="Times New Roman" w:hAnsi="Times New Roman" w:cs="Times New Roman"/>
          <w:sz w:val="24"/>
          <w:szCs w:val="24"/>
        </w:rPr>
        <w:t xml:space="preserve"> Досрочное прекращение полномочий  Совета</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 xml:space="preserve">1. Полномочия Совета депутатов </w:t>
      </w:r>
      <w:r w:rsidRPr="00403A4F">
        <w:rPr>
          <w:rFonts w:ascii="Times New Roman" w:hAnsi="Times New Roman" w:cs="Times New Roman"/>
          <w:bCs/>
          <w:iCs/>
          <w:sz w:val="24"/>
          <w:szCs w:val="24"/>
        </w:rPr>
        <w:t>прекращаются</w:t>
      </w:r>
      <w:r w:rsidRPr="00403A4F">
        <w:rPr>
          <w:rFonts w:ascii="Times New Roman" w:eastAsia="MS Mincho" w:hAnsi="Times New Roman" w:cs="Times New Roman"/>
          <w:b/>
          <w:bCs/>
          <w:i/>
          <w:iCs/>
          <w:sz w:val="24"/>
          <w:szCs w:val="24"/>
        </w:rPr>
        <w:t xml:space="preserve"> </w:t>
      </w:r>
      <w:r w:rsidRPr="00403A4F">
        <w:rPr>
          <w:rFonts w:ascii="Times New Roman" w:eastAsia="MS Mincho" w:hAnsi="Times New Roman" w:cs="Times New Roman"/>
          <w:sz w:val="24"/>
          <w:szCs w:val="24"/>
        </w:rPr>
        <w:t xml:space="preserve">досрочно </w:t>
      </w:r>
      <w:r w:rsidRPr="00403A4F">
        <w:rPr>
          <w:rFonts w:ascii="Times New Roman" w:eastAsia="MS Mincho" w:hAnsi="Times New Roman" w:cs="Times New Roman"/>
          <w:bCs/>
          <w:iCs/>
          <w:sz w:val="24"/>
          <w:szCs w:val="24"/>
        </w:rPr>
        <w:t>(в ред. изм. от 25.05.2010 № 39-2)</w:t>
      </w:r>
      <w:r w:rsidRPr="00403A4F">
        <w:rPr>
          <w:rFonts w:ascii="Times New Roman" w:eastAsia="MS Mincho" w:hAnsi="Times New Roman" w:cs="Times New Roman"/>
          <w:sz w:val="24"/>
          <w:szCs w:val="24"/>
        </w:rPr>
        <w:t xml:space="preserve">: </w:t>
      </w:r>
    </w:p>
    <w:p w:rsidR="009B4B28" w:rsidRPr="00403A4F" w:rsidRDefault="009B4B28" w:rsidP="00403A4F">
      <w:pPr>
        <w:spacing w:line="240" w:lineRule="auto"/>
        <w:ind w:firstLine="720"/>
        <w:jc w:val="both"/>
        <w:rPr>
          <w:rFonts w:ascii="Times New Roman" w:eastAsia="MS Mincho" w:hAnsi="Times New Roman" w:cs="Times New Roman"/>
          <w:bCs/>
          <w:iCs/>
          <w:sz w:val="24"/>
          <w:szCs w:val="24"/>
        </w:rPr>
      </w:pPr>
      <w:r w:rsidRPr="00403A4F">
        <w:rPr>
          <w:rFonts w:ascii="Times New Roman" w:eastAsia="MS Mincho" w:hAnsi="Times New Roman" w:cs="Times New Roman"/>
          <w:sz w:val="24"/>
          <w:szCs w:val="24"/>
        </w:rPr>
        <w:t xml:space="preserve">1) </w:t>
      </w:r>
      <w:r w:rsidRPr="00403A4F">
        <w:rPr>
          <w:rFonts w:ascii="Times New Roman" w:eastAsia="MS Mincho" w:hAnsi="Times New Roman" w:cs="Times New Roman"/>
          <w:bCs/>
          <w:iCs/>
          <w:sz w:val="24"/>
          <w:szCs w:val="24"/>
        </w:rPr>
        <w:t xml:space="preserve">утратил силу ( в </w:t>
      </w:r>
      <w:proofErr w:type="spellStart"/>
      <w:proofErr w:type="gramStart"/>
      <w:r w:rsidRPr="00403A4F">
        <w:rPr>
          <w:rFonts w:ascii="Times New Roman" w:eastAsia="MS Mincho" w:hAnsi="Times New Roman" w:cs="Times New Roman"/>
          <w:bCs/>
          <w:iCs/>
          <w:sz w:val="24"/>
          <w:szCs w:val="24"/>
        </w:rPr>
        <w:t>ред</w:t>
      </w:r>
      <w:proofErr w:type="spellEnd"/>
      <w:proofErr w:type="gramEnd"/>
      <w:r w:rsidRPr="00403A4F">
        <w:rPr>
          <w:rFonts w:ascii="Times New Roman" w:eastAsia="MS Mincho" w:hAnsi="Times New Roman" w:cs="Times New Roman"/>
          <w:bCs/>
          <w:iCs/>
          <w:sz w:val="24"/>
          <w:szCs w:val="24"/>
        </w:rPr>
        <w:t xml:space="preserve"> изм. от 25.05.2010 № 39-2);</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lastRenderedPageBreak/>
        <w:t>2) в случае принятия Советом депутатов решения о самороспуске в порядке, предусмотренном настоящей статьей;</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 xml:space="preserve">4) в случае преобразования муниципального образования, </w:t>
      </w:r>
      <w:r w:rsidRPr="00403A4F">
        <w:rPr>
          <w:rFonts w:ascii="Times New Roman" w:hAnsi="Times New Roman" w:cs="Times New Roman"/>
          <w:bCs/>
          <w:sz w:val="24"/>
          <w:szCs w:val="24"/>
        </w:rPr>
        <w:t>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403A4F">
        <w:rPr>
          <w:rFonts w:ascii="Times New Roman" w:eastAsia="MS Mincho" w:hAnsi="Times New Roman" w:cs="Times New Roman"/>
          <w:i/>
          <w:sz w:val="24"/>
          <w:szCs w:val="24"/>
        </w:rPr>
        <w:t>;</w:t>
      </w:r>
      <w:r w:rsidRPr="00403A4F">
        <w:rPr>
          <w:rFonts w:ascii="Times New Roman" w:eastAsia="MS Mincho" w:hAnsi="Times New Roman" w:cs="Times New Roman"/>
          <w:sz w:val="24"/>
          <w:szCs w:val="24"/>
        </w:rPr>
        <w:t xml:space="preserve"> </w:t>
      </w:r>
      <w:proofErr w:type="gramStart"/>
      <w:r w:rsidRPr="00403A4F">
        <w:rPr>
          <w:rFonts w:ascii="Times New Roman" w:eastAsia="MS Mincho" w:hAnsi="Times New Roman" w:cs="Times New Roman"/>
          <w:sz w:val="24"/>
          <w:szCs w:val="24"/>
        </w:rPr>
        <w:t xml:space="preserve">( </w:t>
      </w:r>
      <w:proofErr w:type="gramEnd"/>
      <w:r w:rsidRPr="00403A4F">
        <w:rPr>
          <w:rFonts w:ascii="Times New Roman" w:eastAsia="MS Mincho" w:hAnsi="Times New Roman" w:cs="Times New Roman"/>
          <w:sz w:val="24"/>
          <w:szCs w:val="24"/>
        </w:rPr>
        <w:t>в ред. изм. от 30.05.2008 №9-2);</w:t>
      </w:r>
    </w:p>
    <w:p w:rsidR="009B4B28" w:rsidRPr="00403A4F" w:rsidRDefault="009B4B28" w:rsidP="00403A4F">
      <w:pPr>
        <w:autoSpaceDE w:val="0"/>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4.1) в случае утраты муниципальным образованием статуса муниципального образования в связи с его объединением с городским округом;</w:t>
      </w:r>
    </w:p>
    <w:p w:rsidR="009B4B28" w:rsidRPr="00403A4F" w:rsidRDefault="009B4B28" w:rsidP="00403A4F">
      <w:pPr>
        <w:numPr>
          <w:ilvl w:val="1"/>
          <w:numId w:val="27"/>
        </w:numPr>
        <w:tabs>
          <w:tab w:val="left" w:pos="1284"/>
        </w:tabs>
        <w:autoSpaceDE w:val="0"/>
        <w:autoSpaceDN/>
        <w:spacing w:after="0" w:line="240" w:lineRule="auto"/>
        <w:ind w:left="1284"/>
        <w:jc w:val="both"/>
        <w:rPr>
          <w:rFonts w:ascii="Times New Roman" w:hAnsi="Times New Roman" w:cs="Times New Roman"/>
          <w:sz w:val="24"/>
          <w:szCs w:val="24"/>
        </w:rPr>
      </w:pPr>
      <w:r w:rsidRPr="00403A4F">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в ред. изм. от  30.05.2008 № 9-2);</w:t>
      </w:r>
    </w:p>
    <w:p w:rsidR="009B4B28" w:rsidRPr="00403A4F" w:rsidRDefault="009B4B28" w:rsidP="00403A4F">
      <w:pPr>
        <w:numPr>
          <w:ilvl w:val="1"/>
          <w:numId w:val="27"/>
        </w:numPr>
        <w:tabs>
          <w:tab w:val="left" w:pos="1311"/>
        </w:tabs>
        <w:autoSpaceDE w:val="0"/>
        <w:autoSpaceDN/>
        <w:spacing w:after="0" w:line="240" w:lineRule="auto"/>
        <w:ind w:left="1311"/>
        <w:jc w:val="both"/>
        <w:rPr>
          <w:rFonts w:ascii="Times New Roman" w:hAnsi="Times New Roman" w:cs="Times New Roman"/>
          <w:bCs/>
          <w:iCs/>
          <w:sz w:val="24"/>
          <w:szCs w:val="24"/>
        </w:rPr>
      </w:pPr>
      <w:r w:rsidRPr="00403A4F">
        <w:rPr>
          <w:rFonts w:ascii="Times New Roman" w:hAnsi="Times New Roman" w:cs="Times New Roman"/>
          <w:bCs/>
          <w:iCs/>
          <w:sz w:val="24"/>
          <w:szCs w:val="24"/>
        </w:rPr>
        <w:t xml:space="preserve">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sidRPr="00403A4F">
        <w:rPr>
          <w:rFonts w:ascii="Times New Roman" w:hAnsi="Times New Roman" w:cs="Times New Roman"/>
          <w:bCs/>
          <w:iCs/>
          <w:sz w:val="24"/>
          <w:szCs w:val="24"/>
        </w:rPr>
        <w:t xml:space="preserve">( </w:t>
      </w:r>
      <w:proofErr w:type="gramEnd"/>
      <w:r w:rsidRPr="00403A4F">
        <w:rPr>
          <w:rFonts w:ascii="Times New Roman" w:hAnsi="Times New Roman" w:cs="Times New Roman"/>
          <w:bCs/>
          <w:iCs/>
          <w:sz w:val="24"/>
          <w:szCs w:val="24"/>
        </w:rPr>
        <w:t>в ред. изм. от 25.05.2010 № 39-2).</w:t>
      </w:r>
    </w:p>
    <w:p w:rsidR="009B4B28" w:rsidRPr="00403A4F" w:rsidRDefault="009B4B28" w:rsidP="00403A4F">
      <w:pPr>
        <w:numPr>
          <w:ilvl w:val="2"/>
          <w:numId w:val="28"/>
        </w:numPr>
        <w:tabs>
          <w:tab w:val="left" w:pos="1080"/>
        </w:tabs>
        <w:autoSpaceDN/>
        <w:spacing w:after="0" w:line="240" w:lineRule="auto"/>
        <w:ind w:left="1080"/>
        <w:jc w:val="both"/>
        <w:rPr>
          <w:rFonts w:ascii="Times New Roman" w:hAnsi="Times New Roman" w:cs="Times New Roman"/>
          <w:sz w:val="24"/>
          <w:szCs w:val="24"/>
        </w:rPr>
      </w:pPr>
      <w:r w:rsidRPr="00403A4F">
        <w:rPr>
          <w:rFonts w:ascii="Times New Roman" w:hAnsi="Times New Roman" w:cs="Times New Roman"/>
          <w:sz w:val="24"/>
          <w:szCs w:val="24"/>
        </w:rPr>
        <w:t>в иных случаях, предусмотренных федеральным законом.</w:t>
      </w:r>
    </w:p>
    <w:p w:rsidR="009B4B28" w:rsidRPr="00403A4F" w:rsidRDefault="009B4B28" w:rsidP="00403A4F">
      <w:pPr>
        <w:spacing w:line="240" w:lineRule="auto"/>
        <w:ind w:left="15" w:firstLine="705"/>
        <w:jc w:val="both"/>
        <w:rPr>
          <w:rFonts w:ascii="Times New Roman" w:eastAsia="MS Mincho" w:hAnsi="Times New Roman" w:cs="Times New Roman"/>
          <w:bCs/>
          <w:iCs/>
          <w:sz w:val="24"/>
          <w:szCs w:val="24"/>
        </w:rPr>
      </w:pPr>
      <w:r w:rsidRPr="00403A4F">
        <w:rPr>
          <w:rFonts w:ascii="Times New Roman" w:hAnsi="Times New Roman" w:cs="Times New Roman"/>
          <w:sz w:val="24"/>
          <w:szCs w:val="24"/>
        </w:rPr>
        <w:t xml:space="preserve">    </w:t>
      </w:r>
      <w:r w:rsidRPr="00403A4F">
        <w:rPr>
          <w:rFonts w:ascii="Times New Roman" w:hAnsi="Times New Roman" w:cs="Times New Roman"/>
          <w:b/>
          <w:bCs/>
          <w:i/>
          <w:iCs/>
          <w:sz w:val="24"/>
          <w:szCs w:val="24"/>
        </w:rPr>
        <w:t xml:space="preserve">   </w:t>
      </w:r>
      <w:r w:rsidRPr="00403A4F">
        <w:rPr>
          <w:rFonts w:ascii="Times New Roman" w:hAnsi="Times New Roman" w:cs="Times New Roman"/>
          <w:bCs/>
          <w:iCs/>
          <w:sz w:val="24"/>
          <w:szCs w:val="24"/>
        </w:rPr>
        <w:t xml:space="preserve">1.1 </w:t>
      </w:r>
      <w:r w:rsidRPr="00403A4F">
        <w:rPr>
          <w:rFonts w:ascii="Times New Roman" w:eastAsia="MS Mincho" w:hAnsi="Times New Roman" w:cs="Times New Roman"/>
          <w:bCs/>
          <w:iCs/>
          <w:sz w:val="24"/>
          <w:szCs w:val="24"/>
        </w:rPr>
        <w:t xml:space="preserve">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 </w:t>
      </w:r>
      <w:proofErr w:type="gramStart"/>
      <w:r w:rsidRPr="00403A4F">
        <w:rPr>
          <w:rFonts w:ascii="Times New Roman" w:eastAsia="MS Mincho" w:hAnsi="Times New Roman" w:cs="Times New Roman"/>
          <w:bCs/>
          <w:iCs/>
          <w:sz w:val="24"/>
          <w:szCs w:val="24"/>
        </w:rPr>
        <w:t xml:space="preserve">( </w:t>
      </w:r>
      <w:proofErr w:type="gramEnd"/>
      <w:r w:rsidRPr="00403A4F">
        <w:rPr>
          <w:rFonts w:ascii="Times New Roman" w:eastAsia="MS Mincho" w:hAnsi="Times New Roman" w:cs="Times New Roman"/>
          <w:bCs/>
          <w:iCs/>
          <w:sz w:val="24"/>
          <w:szCs w:val="24"/>
        </w:rPr>
        <w:t>в ред. изм. от 25.05.2010 №39-2).</w:t>
      </w:r>
    </w:p>
    <w:p w:rsidR="009B4B28" w:rsidRPr="00403A4F" w:rsidRDefault="009B4B28" w:rsidP="00403A4F">
      <w:pPr>
        <w:spacing w:line="240" w:lineRule="auto"/>
        <w:ind w:left="15" w:firstLine="705"/>
        <w:jc w:val="both"/>
        <w:rPr>
          <w:rFonts w:ascii="Times New Roman" w:hAnsi="Times New Roman" w:cs="Times New Roman"/>
          <w:b/>
          <w:sz w:val="24"/>
          <w:szCs w:val="24"/>
        </w:rPr>
      </w:pP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1.2 Депутаты Совета депутатов, распущенного на основании части 2.1 статьи 73 Федерального закона от 6 октября 2003 г. N 131-ФЗ "Об общих принципах организации местного самоуправления в Российской Федерации", вправе в течение 10 дней со дня вступления в силу закона Удмуртской Республики о роспуске представительного органа муниципального образования обратиться в суд с заявлением для установления факта отсутствия их вины за</w:t>
      </w:r>
      <w:proofErr w:type="gramEnd"/>
      <w:r w:rsidRPr="00403A4F">
        <w:rPr>
          <w:rFonts w:ascii="Times New Roman" w:hAnsi="Times New Roman" w:cs="Times New Roman"/>
          <w:sz w:val="24"/>
          <w:szCs w:val="24"/>
        </w:rPr>
        <w:t xml:space="preserve"> не проведение Советом депутатов правомочного заседания в течение трех месяцев подряд</w:t>
      </w:r>
      <w:proofErr w:type="gramStart"/>
      <w:r w:rsidRPr="00403A4F">
        <w:rPr>
          <w:rFonts w:ascii="Times New Roman" w:hAnsi="Times New Roman" w:cs="Times New Roman"/>
          <w:b/>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дополнений от 26.04.2016г №128-3).</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eastAsia="MS Mincho" w:hAnsi="Times New Roman" w:cs="Times New Roman"/>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403A4F">
        <w:rPr>
          <w:rFonts w:ascii="Times New Roman" w:hAnsi="Times New Roman" w:cs="Times New Roman"/>
          <w:sz w:val="24"/>
          <w:szCs w:val="24"/>
        </w:rPr>
        <w:t xml:space="preserve"> численностью не менее одной трети от установленной настоящим Уставом численности депутатов Совета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9B4B28" w:rsidRPr="00403A4F" w:rsidRDefault="009B4B28"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О времени и месте рассмотрения решения о самороспуске Совета депутатов</w:t>
      </w:r>
      <w:r w:rsidR="00935ACB" w:rsidRPr="00403A4F">
        <w:rPr>
          <w:rFonts w:ascii="Times New Roman" w:hAnsi="Times New Roman" w:cs="Times New Roman"/>
          <w:sz w:val="24"/>
          <w:szCs w:val="24"/>
        </w:rPr>
        <w:t xml:space="preserve"> Председатель Совета депутатов </w:t>
      </w:r>
      <w:r w:rsidRPr="00403A4F">
        <w:rPr>
          <w:rFonts w:ascii="Times New Roman" w:hAnsi="Times New Roman" w:cs="Times New Roman"/>
          <w:sz w:val="24"/>
          <w:szCs w:val="24"/>
        </w:rPr>
        <w:t xml:space="preserve"> не позднее, чем за 10 дней до даты рассмотрения уведомляет Районный Совет депутатов, Главу муниципального района  и население муниципального образования</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w:t>
      </w:r>
      <w:r w:rsidR="005E2946" w:rsidRPr="00403A4F">
        <w:rPr>
          <w:rFonts w:ascii="Times New Roman" w:hAnsi="Times New Roman" w:cs="Times New Roman"/>
          <w:b/>
          <w:sz w:val="24"/>
          <w:szCs w:val="24"/>
        </w:rPr>
        <w:t xml:space="preserve">( </w:t>
      </w:r>
      <w:proofErr w:type="gramStart"/>
      <w:r w:rsidR="005E2946" w:rsidRPr="00403A4F">
        <w:rPr>
          <w:rFonts w:ascii="Times New Roman" w:hAnsi="Times New Roman" w:cs="Times New Roman"/>
          <w:b/>
          <w:sz w:val="24"/>
          <w:szCs w:val="24"/>
        </w:rPr>
        <w:t>в</w:t>
      </w:r>
      <w:proofErr w:type="gramEnd"/>
      <w:r w:rsidR="005E2946" w:rsidRPr="00403A4F">
        <w:rPr>
          <w:rFonts w:ascii="Times New Roman" w:hAnsi="Times New Roman" w:cs="Times New Roman"/>
          <w:b/>
          <w:sz w:val="24"/>
          <w:szCs w:val="24"/>
        </w:rPr>
        <w:t xml:space="preserve"> ред. изм. от 18.07.2018 г. №60-4)</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Принятие решения о самороспуске осуществляется Советом депутатов путем проведения тайного голосования. </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w:t>
      </w:r>
      <w:r w:rsidRPr="00403A4F">
        <w:rPr>
          <w:rFonts w:ascii="Times New Roman" w:hAnsi="Times New Roman" w:cs="Times New Roman"/>
          <w:sz w:val="24"/>
          <w:szCs w:val="24"/>
        </w:rPr>
        <w:lastRenderedPageBreak/>
        <w:t>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 </w:t>
      </w:r>
    </w:p>
    <w:p w:rsidR="009B4B28" w:rsidRPr="00403A4F" w:rsidRDefault="009B4B28" w:rsidP="00403A4F">
      <w:pPr>
        <w:autoSpaceDE w:val="0"/>
        <w:spacing w:line="240" w:lineRule="auto"/>
        <w:ind w:firstLine="675"/>
        <w:jc w:val="both"/>
        <w:rPr>
          <w:rFonts w:ascii="Times New Roman" w:hAnsi="Times New Roman" w:cs="Times New Roman"/>
          <w:bCs/>
          <w:iCs/>
          <w:sz w:val="24"/>
          <w:szCs w:val="24"/>
        </w:rPr>
      </w:pPr>
      <w:r w:rsidRPr="00403A4F">
        <w:rPr>
          <w:rFonts w:ascii="Times New Roman" w:hAnsi="Times New Roman" w:cs="Times New Roman"/>
          <w:sz w:val="24"/>
          <w:szCs w:val="24"/>
        </w:rPr>
        <w:t xml:space="preserve">3. Полномочия Совета депутатов прекращаются досрочно по основаниям, предусмотренным </w:t>
      </w:r>
      <w:r w:rsidRPr="00403A4F">
        <w:rPr>
          <w:rFonts w:ascii="Times New Roman" w:hAnsi="Times New Roman" w:cs="Times New Roman"/>
          <w:bCs/>
          <w:iCs/>
          <w:sz w:val="24"/>
          <w:szCs w:val="24"/>
        </w:rPr>
        <w:t>пунктами 4, 4.1 части 1 и частью 1.1</w:t>
      </w:r>
      <w:r w:rsidRPr="00403A4F">
        <w:rPr>
          <w:rFonts w:ascii="Times New Roman" w:hAnsi="Times New Roman" w:cs="Times New Roman"/>
          <w:b/>
          <w:bCs/>
          <w:i/>
          <w:iCs/>
          <w:sz w:val="24"/>
          <w:szCs w:val="24"/>
        </w:rPr>
        <w:t xml:space="preserve"> </w:t>
      </w:r>
      <w:r w:rsidRPr="00403A4F">
        <w:rPr>
          <w:rFonts w:ascii="Times New Roman" w:hAnsi="Times New Roman" w:cs="Times New Roman"/>
          <w:sz w:val="24"/>
          <w:szCs w:val="24"/>
        </w:rPr>
        <w:t>настоящей статьи, в порядке, предусмотренном соответствующим законом Удмуртской Республики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30.05.2008  №9-2), </w:t>
      </w:r>
      <w:r w:rsidRPr="00403A4F">
        <w:rPr>
          <w:rFonts w:ascii="Times New Roman" w:hAnsi="Times New Roman" w:cs="Times New Roman"/>
          <w:bCs/>
          <w:iCs/>
          <w:sz w:val="24"/>
          <w:szCs w:val="24"/>
        </w:rPr>
        <w:t xml:space="preserve">(в ред. изм. от 25.05.2010 № 39-2), </w:t>
      </w:r>
      <w:r w:rsidRPr="00403A4F">
        <w:rPr>
          <w:rFonts w:ascii="Times New Roman" w:hAnsi="Times New Roman" w:cs="Times New Roman"/>
          <w:sz w:val="24"/>
          <w:szCs w:val="24"/>
        </w:rPr>
        <w:t xml:space="preserve">(в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 87-3)</w:t>
      </w:r>
      <w:r w:rsidRPr="00403A4F">
        <w:rPr>
          <w:rFonts w:ascii="Times New Roman" w:hAnsi="Times New Roman" w:cs="Times New Roman"/>
          <w:bCs/>
          <w:iCs/>
          <w:sz w:val="24"/>
          <w:szCs w:val="24"/>
        </w:rPr>
        <w:t>;</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403A4F">
        <w:rPr>
          <w:rFonts w:ascii="Times New Roman" w:eastAsia="MS Mincho" w:hAnsi="Times New Roman" w:cs="Times New Roman"/>
          <w:sz w:val="24"/>
          <w:szCs w:val="24"/>
        </w:rPr>
        <w:t>Верховного Суда Удмуртской Республики</w:t>
      </w:r>
      <w:r w:rsidRPr="00403A4F">
        <w:rPr>
          <w:rFonts w:ascii="Times New Roman" w:hAnsi="Times New Roman" w:cs="Times New Roman"/>
          <w:sz w:val="24"/>
          <w:szCs w:val="24"/>
        </w:rPr>
        <w:t>.</w:t>
      </w:r>
    </w:p>
    <w:p w:rsidR="009B4B28" w:rsidRPr="00403A4F" w:rsidRDefault="009B4B28" w:rsidP="00403A4F">
      <w:pPr>
        <w:spacing w:line="240" w:lineRule="auto"/>
        <w:ind w:firstLine="720"/>
        <w:jc w:val="both"/>
        <w:rPr>
          <w:rFonts w:ascii="Times New Roman" w:hAnsi="Times New Roman" w:cs="Times New Roman"/>
          <w:iCs/>
          <w:sz w:val="24"/>
          <w:szCs w:val="24"/>
        </w:rPr>
      </w:pPr>
      <w:r w:rsidRPr="00403A4F">
        <w:rPr>
          <w:rFonts w:ascii="Times New Roman" w:hAnsi="Times New Roman" w:cs="Times New Roman"/>
          <w:bCs/>
          <w:iCs/>
          <w:sz w:val="24"/>
          <w:szCs w:val="24"/>
        </w:rPr>
        <w:t>Полномочия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roofErr w:type="gramStart"/>
      <w:r w:rsidRPr="00403A4F">
        <w:rPr>
          <w:rFonts w:ascii="Times New Roman" w:hAnsi="Times New Roman" w:cs="Times New Roman"/>
          <w:iCs/>
          <w:sz w:val="24"/>
          <w:szCs w:val="24"/>
        </w:rPr>
        <w:t>.(</w:t>
      </w:r>
      <w:proofErr w:type="gramEnd"/>
      <w:r w:rsidRPr="00403A4F">
        <w:rPr>
          <w:rFonts w:ascii="Times New Roman" w:hAnsi="Times New Roman" w:cs="Times New Roman"/>
          <w:iCs/>
          <w:sz w:val="24"/>
          <w:szCs w:val="24"/>
        </w:rPr>
        <w:t xml:space="preserve"> в ред. изм. от 30.05.2008 №9-2).</w:t>
      </w:r>
    </w:p>
    <w:p w:rsidR="009B4B28" w:rsidRPr="00403A4F" w:rsidRDefault="009B4B28" w:rsidP="00403A4F">
      <w:pPr>
        <w:spacing w:line="240" w:lineRule="auto"/>
        <w:ind w:firstLine="708"/>
        <w:jc w:val="both"/>
        <w:rPr>
          <w:rFonts w:ascii="Times New Roman" w:hAnsi="Times New Roman" w:cs="Times New Roman"/>
          <w:iCs/>
          <w:sz w:val="24"/>
          <w:szCs w:val="24"/>
        </w:rPr>
      </w:pPr>
      <w:r w:rsidRPr="00403A4F">
        <w:rPr>
          <w:rFonts w:ascii="Times New Roman" w:hAnsi="Times New Roman" w:cs="Times New Roman"/>
          <w:bCs/>
          <w:iCs/>
          <w:sz w:val="24"/>
          <w:szCs w:val="24"/>
        </w:rPr>
        <w:t xml:space="preserve">Полномочия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 </w:t>
      </w:r>
      <w:proofErr w:type="gramStart"/>
      <w:r w:rsidRPr="00403A4F">
        <w:rPr>
          <w:rFonts w:ascii="Times New Roman" w:hAnsi="Times New Roman" w:cs="Times New Roman"/>
          <w:bCs/>
          <w:iCs/>
          <w:sz w:val="24"/>
          <w:szCs w:val="24"/>
        </w:rPr>
        <w:t xml:space="preserve">( </w:t>
      </w:r>
      <w:proofErr w:type="gramEnd"/>
      <w:r w:rsidRPr="00403A4F">
        <w:rPr>
          <w:rFonts w:ascii="Times New Roman" w:hAnsi="Times New Roman" w:cs="Times New Roman"/>
          <w:bCs/>
          <w:iCs/>
          <w:sz w:val="24"/>
          <w:szCs w:val="24"/>
        </w:rPr>
        <w:t>в ред. изм. от 25.05.2010 №39-2)</w:t>
      </w:r>
      <w:r w:rsidRPr="00403A4F">
        <w:rPr>
          <w:rFonts w:ascii="Times New Roman" w:hAnsi="Times New Roman" w:cs="Times New Roman"/>
          <w:iCs/>
          <w:sz w:val="24"/>
          <w:szCs w:val="24"/>
        </w:rPr>
        <w:t>.</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b/>
          <w:sz w:val="24"/>
          <w:szCs w:val="24"/>
        </w:rPr>
        <w:t>Статья 28.</w:t>
      </w:r>
      <w:r w:rsidRPr="00403A4F">
        <w:rPr>
          <w:rFonts w:ascii="Times New Roman" w:eastAsia="MS Mincho" w:hAnsi="Times New Roman" w:cs="Times New Roman"/>
          <w:sz w:val="24"/>
          <w:szCs w:val="24"/>
        </w:rPr>
        <w:t xml:space="preserve"> Статус депутата Совета депутатов</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sidRPr="00403A4F">
        <w:rPr>
          <w:rFonts w:ascii="Times New Roman" w:hAnsi="Times New Roman" w:cs="Times New Roman"/>
          <w:sz w:val="24"/>
          <w:szCs w:val="24"/>
        </w:rPr>
        <w:t>епутатом Совета депутатов, представляющий население избирательного округа,</w:t>
      </w:r>
      <w:r w:rsidRPr="00403A4F">
        <w:rPr>
          <w:rFonts w:ascii="Times New Roman" w:eastAsia="MS Mincho" w:hAnsi="Times New Roman" w:cs="Times New Roman"/>
          <w:sz w:val="24"/>
          <w:szCs w:val="24"/>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В своей деятельности депутат </w:t>
      </w:r>
      <w:r w:rsidRPr="00403A4F">
        <w:rPr>
          <w:rFonts w:ascii="Times New Roman" w:eastAsia="MS Mincho" w:hAnsi="Times New Roman" w:cs="Times New Roman"/>
          <w:sz w:val="24"/>
          <w:szCs w:val="24"/>
        </w:rPr>
        <w:t xml:space="preserve">Совета депутатов </w:t>
      </w:r>
      <w:r w:rsidRPr="00403A4F">
        <w:rPr>
          <w:rFonts w:ascii="Times New Roman" w:hAnsi="Times New Roman" w:cs="Times New Roman"/>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403A4F">
        <w:rPr>
          <w:rFonts w:ascii="Times New Roman" w:eastAsia="MS Mincho" w:hAnsi="Times New Roman" w:cs="Times New Roman"/>
          <w:sz w:val="24"/>
          <w:szCs w:val="24"/>
        </w:rPr>
        <w:t xml:space="preserve">Совета депутатов </w:t>
      </w:r>
      <w:r w:rsidRPr="00403A4F">
        <w:rPr>
          <w:rFonts w:ascii="Times New Roman" w:hAnsi="Times New Roman" w:cs="Times New Roman"/>
          <w:sz w:val="24"/>
          <w:szCs w:val="24"/>
        </w:rPr>
        <w:t>условия для беспрепятственного и эффективного осуществления его полномочий, защищает его права, честь и достоинство.</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Полномочия депутата </w:t>
      </w:r>
      <w:r w:rsidRPr="00403A4F">
        <w:rPr>
          <w:rFonts w:ascii="Times New Roman" w:eastAsia="MS Mincho" w:hAnsi="Times New Roman" w:cs="Times New Roman"/>
          <w:sz w:val="24"/>
          <w:szCs w:val="24"/>
        </w:rPr>
        <w:t xml:space="preserve">Совета депутатов </w:t>
      </w:r>
      <w:r w:rsidRPr="00403A4F">
        <w:rPr>
          <w:rFonts w:ascii="Times New Roman" w:hAnsi="Times New Roman" w:cs="Times New Roman"/>
          <w:sz w:val="24"/>
          <w:szCs w:val="24"/>
        </w:rPr>
        <w:t>не подлежат передаче другому лицу.</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 Срок </w:t>
      </w:r>
      <w:proofErr w:type="gramStart"/>
      <w:r w:rsidRPr="00403A4F">
        <w:rPr>
          <w:rFonts w:ascii="Times New Roman" w:hAnsi="Times New Roman" w:cs="Times New Roman"/>
          <w:sz w:val="24"/>
          <w:szCs w:val="24"/>
        </w:rPr>
        <w:t>полномочий депутата Совета депутатов одного созыва</w:t>
      </w:r>
      <w:proofErr w:type="gramEnd"/>
      <w:r w:rsidRPr="00403A4F">
        <w:rPr>
          <w:rFonts w:ascii="Times New Roman" w:hAnsi="Times New Roman" w:cs="Times New Roman"/>
          <w:sz w:val="24"/>
          <w:szCs w:val="24"/>
        </w:rPr>
        <w:t xml:space="preserve"> соответствует сроку полномочий Совета депутатов данного созыва. </w:t>
      </w:r>
    </w:p>
    <w:p w:rsidR="009B4B28" w:rsidRPr="00403A4F" w:rsidRDefault="009B4B28" w:rsidP="00403A4F">
      <w:pPr>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 xml:space="preserve">Полномочия депутата Совета начинаются со дня его избрания и прекращаются </w:t>
      </w:r>
      <w:r w:rsidRPr="00403A4F">
        <w:rPr>
          <w:rFonts w:ascii="Times New Roman" w:hAnsi="Times New Roman" w:cs="Times New Roman"/>
          <w:sz w:val="24"/>
          <w:szCs w:val="24"/>
        </w:rPr>
        <w:t>в порядке, предусмотренном законодательством Российской Федерации о выборах и  референдумах</w:t>
      </w:r>
      <w:r w:rsidRPr="00403A4F">
        <w:rPr>
          <w:rFonts w:ascii="Times New Roman" w:eastAsia="MS Mincho" w:hAnsi="Times New Roman" w:cs="Times New Roman"/>
          <w:sz w:val="24"/>
          <w:szCs w:val="24"/>
        </w:rPr>
        <w:t xml:space="preserve">, за исключением </w:t>
      </w:r>
      <w:proofErr w:type="gramStart"/>
      <w:r w:rsidRPr="00403A4F">
        <w:rPr>
          <w:rFonts w:ascii="Times New Roman" w:eastAsia="MS Mincho" w:hAnsi="Times New Roman" w:cs="Times New Roman"/>
          <w:sz w:val="24"/>
          <w:szCs w:val="24"/>
        </w:rPr>
        <w:t>случаев досрочного прекращения полномочий депутата Совета депутатов</w:t>
      </w:r>
      <w:proofErr w:type="gramEnd"/>
      <w:r w:rsidRPr="00403A4F">
        <w:rPr>
          <w:rFonts w:ascii="Times New Roman" w:eastAsia="MS Mincho" w:hAnsi="Times New Roman" w:cs="Times New Roman"/>
          <w:sz w:val="24"/>
          <w:szCs w:val="24"/>
        </w:rPr>
        <w:t xml:space="preserve">.  </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Депутаты Совета депутатов осуществляют свои полномочия на непостоянной основе.</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Ограничения для депутата Совета депутатов устанавливаются федеральным законом.</w:t>
      </w:r>
    </w:p>
    <w:p w:rsidR="009B4B28" w:rsidRPr="00403A4F" w:rsidRDefault="009B4B28" w:rsidP="00403A4F">
      <w:pPr>
        <w:autoSpaceDE w:val="0"/>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03A4F">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03A4F">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 ( в редакции изменений от 26.04.2016г. №128-3).</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Формами депутатской деятельности депутата Совета депутатов являются:</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участие в сессиях (заседаниях) Совета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участие в работе постоянных и временных комиссий Совета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осуществление права правотворческой инициативы в Совете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подготовка проектов решений Совета депутатов и поправок к ним;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участие в выполнении поручений Совета депутатов и его органов;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участие в депутатских слушаниях, организуемых и проводимых Советом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7) внесение предложений об обращении с запросом (обращением) Совета </w:t>
      </w:r>
      <w:r w:rsidRPr="00403A4F">
        <w:rPr>
          <w:rFonts w:ascii="Times New Roman" w:hAnsi="Times New Roman" w:cs="Times New Roman"/>
          <w:sz w:val="24"/>
          <w:szCs w:val="24"/>
        </w:rPr>
        <w:lastRenderedPageBreak/>
        <w:t>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8) обращение с депутатским запросом;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10) работа с избирателями, работа с письмами, обращениями и жалобами граждан;</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11 взаимодействие с органами территориального общественного самоуправления;</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13) участие в работе депутатских объединений и депутатских групп в Совете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14) участие в осуществлении </w:t>
      </w:r>
      <w:proofErr w:type="gramStart"/>
      <w:r w:rsidRPr="00403A4F">
        <w:rPr>
          <w:rFonts w:ascii="Times New Roman" w:hAnsi="Times New Roman" w:cs="Times New Roman"/>
          <w:sz w:val="24"/>
          <w:szCs w:val="24"/>
        </w:rPr>
        <w:t>контроля за</w:t>
      </w:r>
      <w:proofErr w:type="gramEnd"/>
      <w:r w:rsidRPr="00403A4F">
        <w:rPr>
          <w:rFonts w:ascii="Times New Roman" w:hAnsi="Times New Roman" w:cs="Times New Roman"/>
          <w:sz w:val="24"/>
          <w:szCs w:val="24"/>
        </w:rPr>
        <w:t xml:space="preserve"> соблюдением и исполнением решений Совета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15) иные формы, наряду с </w:t>
      </w:r>
      <w:proofErr w:type="gramStart"/>
      <w:r w:rsidRPr="00403A4F">
        <w:rPr>
          <w:rFonts w:ascii="Times New Roman" w:hAnsi="Times New Roman" w:cs="Times New Roman"/>
          <w:sz w:val="24"/>
          <w:szCs w:val="24"/>
        </w:rPr>
        <w:t>предусмотренными</w:t>
      </w:r>
      <w:proofErr w:type="gramEnd"/>
      <w:r w:rsidRPr="00403A4F">
        <w:rPr>
          <w:rFonts w:ascii="Times New Roman" w:hAnsi="Times New Roman" w:cs="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6. </w:t>
      </w:r>
      <w:proofErr w:type="gramStart"/>
      <w:r w:rsidRPr="00403A4F">
        <w:rPr>
          <w:rFonts w:ascii="Times New Roman" w:hAnsi="Times New Roman" w:cs="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гарантии депутатской деятельности депутата Совета депутатов, в том числе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Совета депутатов</w:t>
      </w:r>
      <w:proofErr w:type="gramEnd"/>
      <w:r w:rsidRPr="00403A4F">
        <w:rPr>
          <w:rFonts w:ascii="Times New Roman" w:hAnsi="Times New Roman" w:cs="Times New Roman"/>
          <w:sz w:val="24"/>
          <w:szCs w:val="24"/>
        </w:rPr>
        <w:t>, утверждаемым Советом депутатов в соответствии с федеральными законами и законами Удмуртской Республики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30.05.2008 № 9-2); </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7. В соответствии с федеральным законом полномочия депутата Совета депутатов прекращаются досрочно в случае:</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смерти;</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отставки по собственному желанию;</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признания судом недееспособным или ограниченно дееспособным;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признания судом безвестно отсутствующим или объявления умершим;</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вступления в отношении его в законную силу обвинительного приговора суда;</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выезда за пределы Российской Федерации на постоянное место жительства;</w:t>
      </w:r>
    </w:p>
    <w:p w:rsidR="009B4B28" w:rsidRPr="00403A4F" w:rsidRDefault="009B4B28" w:rsidP="00403A4F">
      <w:pPr>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403A4F">
        <w:rPr>
          <w:rFonts w:ascii="Times New Roman" w:hAnsi="Times New Roman" w:cs="Times New Roman"/>
          <w:sz w:val="24"/>
          <w:szCs w:val="24"/>
        </w:rPr>
        <w:lastRenderedPageBreak/>
        <w:t>государства, не являющегося участником международного договора Российской</w:t>
      </w:r>
      <w:proofErr w:type="gramEnd"/>
      <w:r w:rsidRPr="00403A4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8) отзыва избирателями;</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9) досрочного прекращения полномочий Совета депутатов;</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4B28" w:rsidRPr="00403A4F" w:rsidRDefault="009B4B28"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11) в иных случаях, установленных </w:t>
      </w:r>
      <w:r w:rsidRPr="00403A4F">
        <w:rPr>
          <w:rFonts w:ascii="Times New Roman" w:hAnsi="Times New Roman" w:cs="Times New Roman"/>
          <w:bCs/>
          <w:iCs/>
          <w:sz w:val="24"/>
          <w:szCs w:val="24"/>
        </w:rPr>
        <w:t>федеральными законами (в ред. изм. от 25.05.2010 № 39-2)</w:t>
      </w:r>
      <w:r w:rsidRPr="00403A4F">
        <w:rPr>
          <w:rFonts w:ascii="Times New Roman" w:hAnsi="Times New Roman" w:cs="Times New Roman"/>
          <w:sz w:val="24"/>
          <w:szCs w:val="24"/>
        </w:rPr>
        <w:t>.</w:t>
      </w:r>
    </w:p>
    <w:p w:rsidR="009B4B28" w:rsidRPr="00403A4F" w:rsidRDefault="009B4B28" w:rsidP="00403A4F">
      <w:pPr>
        <w:spacing w:line="240" w:lineRule="auto"/>
        <w:ind w:firstLine="708"/>
        <w:jc w:val="both"/>
        <w:rPr>
          <w:rFonts w:ascii="Times New Roman" w:hAnsi="Times New Roman" w:cs="Times New Roman"/>
          <w:sz w:val="24"/>
          <w:szCs w:val="24"/>
        </w:rPr>
      </w:pPr>
      <w:r w:rsidRPr="00403A4F">
        <w:rPr>
          <w:rFonts w:ascii="Times New Roman" w:eastAsia="MS Mincho" w:hAnsi="Times New Roman" w:cs="Times New Roman"/>
          <w:sz w:val="24"/>
          <w:szCs w:val="24"/>
        </w:rPr>
        <w:t xml:space="preserve">8. </w:t>
      </w:r>
      <w:r w:rsidRPr="00403A4F">
        <w:rPr>
          <w:rFonts w:ascii="Times New Roman" w:hAnsi="Times New Roman" w:cs="Times New Roman"/>
          <w:sz w:val="24"/>
          <w:szCs w:val="24"/>
        </w:rPr>
        <w:t xml:space="preserve">Полномочия депутата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Совета депутатов о досрочном прекращении полномочий депутата Совета депутатов. </w:t>
      </w:r>
    </w:p>
    <w:p w:rsidR="009B4B28" w:rsidRPr="00403A4F" w:rsidRDefault="009B4B28" w:rsidP="00403A4F">
      <w:pPr>
        <w:autoSpaceDE w:val="0"/>
        <w:spacing w:line="240" w:lineRule="auto"/>
        <w:ind w:firstLine="708"/>
        <w:jc w:val="both"/>
        <w:rPr>
          <w:rFonts w:ascii="Times New Roman" w:hAnsi="Times New Roman" w:cs="Times New Roman"/>
          <w:sz w:val="24"/>
          <w:szCs w:val="24"/>
        </w:rPr>
      </w:pPr>
      <w:proofErr w:type="gramStart"/>
      <w:r w:rsidRPr="00403A4F">
        <w:rPr>
          <w:rFonts w:ascii="Times New Roman" w:hAnsi="Times New Roman" w:cs="Times New Roman"/>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9B4B28" w:rsidRPr="00403A4F" w:rsidRDefault="009B4B28"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Полномочия депутата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Совета депутатов</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25.04.2012 года № 9-3).</w:t>
      </w:r>
    </w:p>
    <w:p w:rsidR="009B4B28" w:rsidRPr="00403A4F" w:rsidRDefault="009B4B28" w:rsidP="00403A4F">
      <w:pPr>
        <w:spacing w:line="240" w:lineRule="auto"/>
        <w:ind w:firstLine="708"/>
        <w:jc w:val="both"/>
        <w:rPr>
          <w:rFonts w:ascii="Times New Roman" w:eastAsia="MS Mincho" w:hAnsi="Times New Roman" w:cs="Times New Roman"/>
          <w:sz w:val="24"/>
          <w:szCs w:val="24"/>
        </w:rPr>
      </w:pPr>
      <w:r w:rsidRPr="00403A4F">
        <w:rPr>
          <w:rFonts w:ascii="Times New Roman" w:hAnsi="Times New Roman" w:cs="Times New Roman"/>
          <w:sz w:val="24"/>
          <w:szCs w:val="24"/>
        </w:rPr>
        <w:tab/>
      </w:r>
      <w:r w:rsidRPr="00403A4F">
        <w:rPr>
          <w:rFonts w:ascii="Times New Roman" w:eastAsia="MS Mincho" w:hAnsi="Times New Roman" w:cs="Times New Roman"/>
          <w:b/>
          <w:sz w:val="24"/>
          <w:szCs w:val="24"/>
        </w:rPr>
        <w:t>Статья 29.</w:t>
      </w:r>
      <w:r w:rsidRPr="00403A4F">
        <w:rPr>
          <w:rFonts w:ascii="Times New Roman" w:eastAsia="MS Mincho" w:hAnsi="Times New Roman" w:cs="Times New Roman"/>
          <w:sz w:val="24"/>
          <w:szCs w:val="24"/>
        </w:rPr>
        <w:t xml:space="preserve"> Глава муниципального образования </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E2946" w:rsidRPr="00403A4F" w:rsidRDefault="00B5709B" w:rsidP="00403A4F">
      <w:pPr>
        <w:spacing w:line="240" w:lineRule="auto"/>
        <w:ind w:left="-15" w:firstLine="705"/>
        <w:jc w:val="both"/>
        <w:rPr>
          <w:rFonts w:ascii="Times New Roman" w:hAnsi="Times New Roman" w:cs="Times New Roman"/>
          <w:sz w:val="24"/>
          <w:szCs w:val="24"/>
        </w:rPr>
      </w:pPr>
      <w:r w:rsidRPr="00403A4F">
        <w:rPr>
          <w:rFonts w:ascii="Times New Roman" w:hAnsi="Times New Roman" w:cs="Times New Roman"/>
          <w:sz w:val="24"/>
          <w:szCs w:val="24"/>
        </w:rPr>
        <w:t>2.</w:t>
      </w:r>
      <w:r w:rsidR="005E2946" w:rsidRPr="00403A4F">
        <w:rPr>
          <w:rFonts w:ascii="Times New Roman" w:hAnsi="Times New Roman" w:cs="Times New Roman"/>
          <w:sz w:val="24"/>
          <w:szCs w:val="24"/>
        </w:rPr>
        <w:t xml:space="preserve">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и исполняет полномочия главы Администрации.</w:t>
      </w:r>
    </w:p>
    <w:p w:rsidR="005E2946" w:rsidRPr="00403A4F" w:rsidRDefault="005E2946" w:rsidP="00403A4F">
      <w:pPr>
        <w:spacing w:line="240" w:lineRule="auto"/>
        <w:ind w:firstLine="705"/>
        <w:jc w:val="both"/>
        <w:rPr>
          <w:rFonts w:ascii="Times New Roman" w:hAnsi="Times New Roman" w:cs="Times New Roman"/>
          <w:sz w:val="24"/>
          <w:szCs w:val="24"/>
        </w:rPr>
      </w:pPr>
      <w:r w:rsidRPr="00403A4F">
        <w:rPr>
          <w:rFonts w:ascii="Times New Roman" w:hAnsi="Times New Roman" w:cs="Times New Roman"/>
          <w:sz w:val="24"/>
          <w:szCs w:val="24"/>
        </w:rPr>
        <w:t>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5709B" w:rsidRPr="00403A4F" w:rsidRDefault="005E2946" w:rsidP="00403A4F">
      <w:pPr>
        <w:spacing w:line="240" w:lineRule="auto"/>
        <w:ind w:firstLine="705"/>
        <w:jc w:val="both"/>
        <w:rPr>
          <w:rFonts w:ascii="Times New Roman" w:hAnsi="Times New Roman" w:cs="Times New Roman"/>
          <w:b/>
          <w:sz w:val="24"/>
          <w:szCs w:val="24"/>
        </w:rPr>
      </w:pPr>
      <w:r w:rsidRPr="00403A4F">
        <w:rPr>
          <w:rFonts w:ascii="Times New Roman" w:hAnsi="Times New Roman" w:cs="Times New Roman"/>
          <w:sz w:val="24"/>
          <w:szCs w:val="24"/>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депутатов решения об избрании Главы муниципального образования устанавливается Регламентом Совета депутатов в соответствии с настоящим Уставом</w:t>
      </w:r>
      <w:proofErr w:type="gramStart"/>
      <w:r w:rsidRPr="00403A4F">
        <w:rPr>
          <w:rFonts w:ascii="Times New Roman" w:hAnsi="Times New Roman" w:cs="Times New Roman"/>
          <w:sz w:val="24"/>
          <w:szCs w:val="24"/>
        </w:rPr>
        <w:t>.»;</w:t>
      </w:r>
      <w:r w:rsidR="00B5709B" w:rsidRPr="00403A4F">
        <w:rPr>
          <w:rFonts w:ascii="Times New Roman" w:hAnsi="Times New Roman" w:cs="Times New Roman"/>
          <w:sz w:val="24"/>
          <w:szCs w:val="24"/>
        </w:rPr>
        <w:t xml:space="preserve">  (</w:t>
      </w:r>
      <w:proofErr w:type="gramEnd"/>
      <w:r w:rsidR="00B5709B" w:rsidRPr="00403A4F">
        <w:rPr>
          <w:rFonts w:ascii="Times New Roman" w:hAnsi="Times New Roman" w:cs="Times New Roman"/>
          <w:sz w:val="24"/>
          <w:szCs w:val="24"/>
        </w:rPr>
        <w:t>в ред. изм. от 30.05.208 г. № 9-2</w:t>
      </w:r>
      <w:r w:rsidRPr="00403A4F">
        <w:rPr>
          <w:rFonts w:ascii="Times New Roman" w:hAnsi="Times New Roman" w:cs="Times New Roman"/>
          <w:sz w:val="24"/>
          <w:szCs w:val="24"/>
        </w:rPr>
        <w:t xml:space="preserve">, </w:t>
      </w:r>
      <w:r w:rsidRPr="00403A4F">
        <w:rPr>
          <w:rFonts w:ascii="Times New Roman" w:hAnsi="Times New Roman" w:cs="Times New Roman"/>
          <w:b/>
          <w:sz w:val="24"/>
          <w:szCs w:val="24"/>
        </w:rPr>
        <w:t>от 18.07.2018 г. №60-4)</w:t>
      </w:r>
    </w:p>
    <w:p w:rsidR="00B5709B" w:rsidRPr="00403A4F" w:rsidRDefault="00B5709B"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 xml:space="preserve">3. </w:t>
      </w:r>
      <w:r w:rsidR="005E2946" w:rsidRPr="00403A4F">
        <w:rPr>
          <w:rFonts w:ascii="Times New Roman" w:hAnsi="Times New Roman" w:cs="Times New Roman"/>
          <w:sz w:val="24"/>
          <w:szCs w:val="24"/>
        </w:rPr>
        <w:t xml:space="preserve">Утратил силу </w:t>
      </w:r>
      <w:proofErr w:type="gramStart"/>
      <w:r w:rsidR="005E2946" w:rsidRPr="00403A4F">
        <w:rPr>
          <w:rFonts w:ascii="Times New Roman" w:hAnsi="Times New Roman" w:cs="Times New Roman"/>
          <w:b/>
          <w:sz w:val="24"/>
          <w:szCs w:val="24"/>
        </w:rPr>
        <w:t xml:space="preserve">( </w:t>
      </w:r>
      <w:proofErr w:type="gramEnd"/>
      <w:r w:rsidR="005E2946" w:rsidRPr="00403A4F">
        <w:rPr>
          <w:rFonts w:ascii="Times New Roman" w:hAnsi="Times New Roman" w:cs="Times New Roman"/>
          <w:b/>
          <w:sz w:val="24"/>
          <w:szCs w:val="24"/>
        </w:rPr>
        <w:t>в ред. изм. от 18.07.2018 г. №60-4)</w:t>
      </w:r>
      <w:r w:rsidRPr="00403A4F">
        <w:rPr>
          <w:rFonts w:ascii="Times New Roman" w:hAnsi="Times New Roman" w:cs="Times New Roman"/>
          <w:b/>
          <w:sz w:val="24"/>
          <w:szCs w:val="24"/>
        </w:rPr>
        <w:t>.</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Совет депутатов обязан принять решение об избрании Главы муниципального образования не позднее 20 дней после избрания в Совет депутатов не менее двух третей от </w:t>
      </w:r>
      <w:r w:rsidRPr="00403A4F">
        <w:rPr>
          <w:rFonts w:ascii="Times New Roman" w:hAnsi="Times New Roman" w:cs="Times New Roman"/>
          <w:sz w:val="24"/>
          <w:szCs w:val="24"/>
        </w:rPr>
        <w:lastRenderedPageBreak/>
        <w:t xml:space="preserve">установленной настоящим Уставом численности депутатов Совета депутатов. </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В случае досрочного прекращения полномочий Главы муниципального образования или досрочного прекращения полномочий депутата Совета депутатов, являющегося Главой муниципального образования, Совет депутатов обязан принять решение об избрании Главы муниципального образования в срок, установленный Регламентом  Совета депутатов</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30.05.208 г. № 9-2);</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Порядок избрания Главы муниципального образования устанавливается Регламентом Совета депутатов в соответствии с настоящим Уставом.</w:t>
      </w:r>
    </w:p>
    <w:p w:rsidR="00B5709B" w:rsidRPr="00403A4F" w:rsidRDefault="00B5709B" w:rsidP="00403A4F">
      <w:pPr>
        <w:autoSpaceDE w:val="0"/>
        <w:spacing w:line="240" w:lineRule="auto"/>
        <w:ind w:firstLine="731"/>
        <w:jc w:val="both"/>
        <w:rPr>
          <w:rFonts w:ascii="Times New Roman" w:hAnsi="Times New Roman" w:cs="Times New Roman"/>
          <w:bCs/>
          <w:iCs/>
          <w:sz w:val="24"/>
          <w:szCs w:val="24"/>
        </w:rPr>
      </w:pPr>
      <w:r w:rsidRPr="00403A4F">
        <w:rPr>
          <w:rFonts w:ascii="Times New Roman" w:hAnsi="Times New Roman" w:cs="Times New Roman"/>
          <w:iCs/>
          <w:sz w:val="24"/>
          <w:szCs w:val="24"/>
        </w:rPr>
        <w:t xml:space="preserve">В случае, если Глава муниципального образования, полномочия которого прекращены досрочно на основании решения </w:t>
      </w:r>
      <w:r w:rsidRPr="00403A4F">
        <w:rPr>
          <w:rFonts w:ascii="Times New Roman" w:hAnsi="Times New Roman" w:cs="Times New Roman"/>
          <w:sz w:val="24"/>
          <w:szCs w:val="24"/>
        </w:rPr>
        <w:t>Совета депутатов</w:t>
      </w:r>
      <w:r w:rsidRPr="00403A4F">
        <w:rPr>
          <w:rFonts w:ascii="Times New Roman" w:hAnsi="Times New Roman" w:cs="Times New Roman"/>
          <w:iCs/>
          <w:sz w:val="24"/>
          <w:szCs w:val="24"/>
        </w:rPr>
        <w:t xml:space="preserve"> об удалении его в отставку, обжалует в судебном порядке указанное решение, </w:t>
      </w:r>
      <w:r w:rsidRPr="00403A4F">
        <w:rPr>
          <w:rFonts w:ascii="Times New Roman" w:hAnsi="Times New Roman" w:cs="Times New Roman"/>
          <w:sz w:val="24"/>
          <w:szCs w:val="24"/>
        </w:rPr>
        <w:t xml:space="preserve">Совет депутатов </w:t>
      </w:r>
      <w:r w:rsidRPr="00403A4F">
        <w:rPr>
          <w:rFonts w:ascii="Times New Roman" w:hAnsi="Times New Roman" w:cs="Times New Roman"/>
          <w:iCs/>
          <w:sz w:val="24"/>
          <w:szCs w:val="24"/>
        </w:rPr>
        <w:t>не вправе принимать решение об избрании Главы муниципального образования до вступления решения суда в законную силу</w:t>
      </w:r>
      <w:proofErr w:type="gramStart"/>
      <w:r w:rsidRPr="00403A4F">
        <w:rPr>
          <w:rFonts w:ascii="Times New Roman" w:hAnsi="Times New Roman" w:cs="Times New Roman"/>
          <w:iCs/>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дополнений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403A4F" w:rsidRDefault="00B5709B" w:rsidP="00403A4F">
      <w:pPr>
        <w:tabs>
          <w:tab w:val="left" w:pos="1042"/>
        </w:tabs>
        <w:autoSpaceDE w:val="0"/>
        <w:spacing w:line="240" w:lineRule="auto"/>
        <w:ind w:left="-19" w:firstLine="750"/>
        <w:jc w:val="both"/>
        <w:rPr>
          <w:rFonts w:ascii="Times New Roman" w:hAnsi="Times New Roman" w:cs="Times New Roman"/>
          <w:sz w:val="24"/>
          <w:szCs w:val="24"/>
        </w:rPr>
      </w:pPr>
      <w:r w:rsidRPr="00403A4F">
        <w:rPr>
          <w:rFonts w:ascii="Times New Roman" w:hAnsi="Times New Roman" w:cs="Times New Roman"/>
          <w:sz w:val="24"/>
          <w:szCs w:val="24"/>
        </w:rPr>
        <w:t>4. Срок полномочий Главы муниципального образования составляет 5 лет.</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изменений от 26.04.2016 г. № 128-3).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Глава муниципального образования осуществляет свои полномочия на постоянной основе.</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Ограничения для Главы муниципального образования устанавливаются федеральным законом.</w:t>
      </w:r>
    </w:p>
    <w:p w:rsidR="00B5709B" w:rsidRPr="00403A4F" w:rsidRDefault="005E2946" w:rsidP="00403A4F">
      <w:pPr>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kern w:val="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8" w:history="1">
        <w:r w:rsidRPr="00403A4F">
          <w:rPr>
            <w:rStyle w:val="af1"/>
            <w:rFonts w:ascii="Times New Roman" w:hAnsi="Times New Roman" w:cs="Times New Roman"/>
            <w:color w:val="auto"/>
            <w:kern w:val="1"/>
            <w:sz w:val="24"/>
            <w:szCs w:val="24"/>
          </w:rPr>
          <w:t>Федеральным законом</w:t>
        </w:r>
      </w:hyperlink>
      <w:r w:rsidRPr="00403A4F">
        <w:rPr>
          <w:rFonts w:ascii="Times New Roman" w:hAnsi="Times New Roman" w:cs="Times New Roman"/>
          <w:kern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403A4F">
          <w:rPr>
            <w:rStyle w:val="af1"/>
            <w:rFonts w:ascii="Times New Roman" w:hAnsi="Times New Roman" w:cs="Times New Roman"/>
            <w:color w:val="auto"/>
            <w:kern w:val="1"/>
            <w:sz w:val="24"/>
            <w:szCs w:val="24"/>
          </w:rPr>
          <w:t>Федеральным законом</w:t>
        </w:r>
      </w:hyperlink>
      <w:r w:rsidRPr="00403A4F">
        <w:rPr>
          <w:rFonts w:ascii="Times New Roman" w:hAnsi="Times New Roman" w:cs="Times New Roman"/>
          <w:kern w:val="1"/>
          <w:sz w:val="24"/>
          <w:szCs w:val="24"/>
        </w:rPr>
        <w:t xml:space="preserve"> от 7 мая 2013 года № 79-ФЗ «О запрете отдельным категориям лиц открывать и иметь</w:t>
      </w:r>
      <w:proofErr w:type="gramEnd"/>
      <w:r w:rsidRPr="00403A4F">
        <w:rPr>
          <w:rFonts w:ascii="Times New Roman" w:hAnsi="Times New Roman" w:cs="Times New Roman"/>
          <w:kern w:val="1"/>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03A4F">
        <w:rPr>
          <w:rFonts w:ascii="Times New Roman" w:hAnsi="Times New Roman" w:cs="Times New Roman"/>
          <w:kern w:val="1"/>
          <w:sz w:val="24"/>
          <w:szCs w:val="24"/>
        </w:rPr>
        <w:t>.</w:t>
      </w:r>
      <w:proofErr w:type="gramEnd"/>
      <w:r w:rsidR="00B5709B" w:rsidRPr="00403A4F">
        <w:rPr>
          <w:rFonts w:ascii="Times New Roman" w:hAnsi="Times New Roman" w:cs="Times New Roman"/>
          <w:sz w:val="24"/>
          <w:szCs w:val="24"/>
        </w:rPr>
        <w:t xml:space="preserve"> ( </w:t>
      </w:r>
      <w:proofErr w:type="gramStart"/>
      <w:r w:rsidR="00B5709B" w:rsidRPr="00403A4F">
        <w:rPr>
          <w:rFonts w:ascii="Times New Roman" w:hAnsi="Times New Roman" w:cs="Times New Roman"/>
          <w:sz w:val="24"/>
          <w:szCs w:val="24"/>
        </w:rPr>
        <w:t>в</w:t>
      </w:r>
      <w:proofErr w:type="gramEnd"/>
      <w:r w:rsidR="00B5709B" w:rsidRPr="00403A4F">
        <w:rPr>
          <w:rFonts w:ascii="Times New Roman" w:hAnsi="Times New Roman" w:cs="Times New Roman"/>
          <w:sz w:val="24"/>
          <w:szCs w:val="24"/>
        </w:rPr>
        <w:t xml:space="preserve"> ред. изм. от 25.04.2012 года № 9-3</w:t>
      </w:r>
      <w:r w:rsidRPr="00403A4F">
        <w:rPr>
          <w:rFonts w:ascii="Times New Roman" w:hAnsi="Times New Roman" w:cs="Times New Roman"/>
          <w:sz w:val="24"/>
          <w:szCs w:val="24"/>
        </w:rPr>
        <w:t>,от</w:t>
      </w:r>
      <w:r w:rsidR="00B5709B" w:rsidRPr="00403A4F">
        <w:rPr>
          <w:rFonts w:ascii="Times New Roman" w:hAnsi="Times New Roman" w:cs="Times New Roman"/>
          <w:sz w:val="24"/>
          <w:szCs w:val="24"/>
        </w:rPr>
        <w:t xml:space="preserve"> 26.04.2016 г. № 128-3</w:t>
      </w:r>
      <w:r w:rsidRPr="00403A4F">
        <w:rPr>
          <w:rFonts w:ascii="Times New Roman" w:hAnsi="Times New Roman" w:cs="Times New Roman"/>
          <w:sz w:val="24"/>
          <w:szCs w:val="24"/>
        </w:rPr>
        <w:t xml:space="preserve">, </w:t>
      </w:r>
      <w:r w:rsidRPr="00403A4F">
        <w:rPr>
          <w:rFonts w:ascii="Times New Roman" w:hAnsi="Times New Roman" w:cs="Times New Roman"/>
          <w:b/>
          <w:sz w:val="24"/>
          <w:szCs w:val="24"/>
        </w:rPr>
        <w:t>от 18.07.2018.2018 г. №60-4</w:t>
      </w:r>
      <w:r w:rsidR="00B5709B" w:rsidRPr="00403A4F">
        <w:rPr>
          <w:rFonts w:ascii="Times New Roman" w:hAnsi="Times New Roman" w:cs="Times New Roman"/>
          <w:b/>
          <w:sz w:val="24"/>
          <w:szCs w:val="24"/>
        </w:rPr>
        <w:t>).</w:t>
      </w:r>
    </w:p>
    <w:p w:rsidR="00B5709B" w:rsidRPr="00403A4F" w:rsidRDefault="00B5709B" w:rsidP="00403A4F">
      <w:pPr>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 xml:space="preserve">            6.1 Глава муниципального образования не вправе:</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03A4F">
        <w:rPr>
          <w:rFonts w:ascii="Times New Roman" w:hAnsi="Times New Roman" w:cs="Times New Roman"/>
          <w:sz w:val="24"/>
          <w:szCs w:val="24"/>
        </w:rPr>
        <w:t xml:space="preserve">, ему не поручено участвовать в управлении этой </w:t>
      </w:r>
      <w:r w:rsidRPr="00403A4F">
        <w:rPr>
          <w:rFonts w:ascii="Times New Roman" w:hAnsi="Times New Roman" w:cs="Times New Roman"/>
          <w:sz w:val="24"/>
          <w:szCs w:val="24"/>
        </w:rPr>
        <w:lastRenderedPageBreak/>
        <w:t>организацией;</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дополнений от 26.04.2016 г. № 128-3).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eastAsia="MS Mincho" w:hAnsi="Times New Roman" w:cs="Times New Roman"/>
          <w:sz w:val="24"/>
          <w:szCs w:val="24"/>
        </w:rPr>
        <w:t xml:space="preserve">7. </w:t>
      </w:r>
      <w:r w:rsidRPr="00403A4F">
        <w:rPr>
          <w:rFonts w:ascii="Times New Roman" w:hAnsi="Times New Roman" w:cs="Times New Roman"/>
          <w:sz w:val="24"/>
          <w:szCs w:val="24"/>
        </w:rPr>
        <w:t xml:space="preserve">Глава муниципального образования </w:t>
      </w:r>
      <w:proofErr w:type="gramStart"/>
      <w:r w:rsidRPr="00403A4F">
        <w:rPr>
          <w:rFonts w:ascii="Times New Roman" w:hAnsi="Times New Roman" w:cs="Times New Roman"/>
          <w:sz w:val="24"/>
          <w:szCs w:val="24"/>
        </w:rPr>
        <w:t>подконтролен</w:t>
      </w:r>
      <w:proofErr w:type="gramEnd"/>
      <w:r w:rsidRPr="00403A4F">
        <w:rPr>
          <w:rFonts w:ascii="Times New Roman" w:hAnsi="Times New Roman" w:cs="Times New Roman"/>
          <w:sz w:val="24"/>
          <w:szCs w:val="24"/>
        </w:rPr>
        <w:t xml:space="preserve"> и подотчетен населению и Совету депутатов.</w:t>
      </w:r>
    </w:p>
    <w:p w:rsidR="00B5709B" w:rsidRPr="00403A4F" w:rsidRDefault="00B5709B" w:rsidP="00403A4F">
      <w:pPr>
        <w:autoSpaceDE w:val="0"/>
        <w:spacing w:line="240" w:lineRule="auto"/>
        <w:ind w:firstLine="720"/>
        <w:jc w:val="both"/>
        <w:rPr>
          <w:rFonts w:ascii="Times New Roman" w:hAnsi="Times New Roman" w:cs="Times New Roman"/>
          <w:bCs/>
          <w:sz w:val="24"/>
          <w:szCs w:val="24"/>
        </w:rPr>
      </w:pPr>
      <w:r w:rsidRPr="00403A4F">
        <w:rPr>
          <w:rFonts w:ascii="Times New Roman" w:hAnsi="Times New Roman" w:cs="Times New Roman"/>
          <w:sz w:val="24"/>
          <w:szCs w:val="24"/>
        </w:rPr>
        <w:t xml:space="preserve">Глава муниципального образования представляет Совету депутатов муниципального образования ежегодные отчёты о результатах своей деятельности, в том числе о решении вопросов, поставленных Советом депутатов муниципального образования </w:t>
      </w:r>
      <w:proofErr w:type="gramStart"/>
      <w:r w:rsidRPr="00403A4F">
        <w:rPr>
          <w:rFonts w:ascii="Times New Roman" w:hAnsi="Times New Roman" w:cs="Times New Roman"/>
          <w:bCs/>
          <w:sz w:val="24"/>
          <w:szCs w:val="24"/>
        </w:rPr>
        <w:t xml:space="preserve">( </w:t>
      </w:r>
      <w:proofErr w:type="gramEnd"/>
      <w:r w:rsidRPr="00403A4F">
        <w:rPr>
          <w:rFonts w:ascii="Times New Roman" w:hAnsi="Times New Roman" w:cs="Times New Roman"/>
          <w:bCs/>
          <w:sz w:val="24"/>
          <w:szCs w:val="24"/>
        </w:rPr>
        <w:t>в ред. изм. от 28.09.2009 г № 23-2).</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8. В соответствии с федеральным законом полномочия Главы муниципального образования прекращаются досрочно в случае:</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смерти;</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отставки по собственному желанию;</w:t>
      </w:r>
    </w:p>
    <w:p w:rsidR="00B5709B" w:rsidRPr="00403A4F" w:rsidRDefault="00B5709B" w:rsidP="00403A4F">
      <w:pPr>
        <w:spacing w:line="240" w:lineRule="auto"/>
        <w:ind w:firstLine="720"/>
        <w:jc w:val="both"/>
        <w:rPr>
          <w:rFonts w:ascii="Times New Roman" w:hAnsi="Times New Roman" w:cs="Times New Roman"/>
          <w:bCs/>
          <w:sz w:val="24"/>
          <w:szCs w:val="24"/>
        </w:rPr>
      </w:pPr>
      <w:r w:rsidRPr="00403A4F">
        <w:rPr>
          <w:rFonts w:ascii="Times New Roman" w:eastAsia="MS Mincho" w:hAnsi="Times New Roman" w:cs="Times New Roman"/>
          <w:sz w:val="24"/>
          <w:szCs w:val="24"/>
        </w:rPr>
        <w:t xml:space="preserve">2¹) удаления в отставку </w:t>
      </w:r>
      <w:r w:rsidRPr="00403A4F">
        <w:rPr>
          <w:rFonts w:ascii="Times New Roman" w:hAnsi="Times New Roman" w:cs="Times New Roman"/>
          <w:sz w:val="24"/>
          <w:szCs w:val="24"/>
        </w:rPr>
        <w:t xml:space="preserve">в соответствии со статьёй 74¹ </w:t>
      </w:r>
      <w:r w:rsidRPr="00403A4F">
        <w:rPr>
          <w:rFonts w:ascii="Times New Roman" w:hAnsi="Times New Roman" w:cs="Times New Roman"/>
          <w:bCs/>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403A4F">
        <w:rPr>
          <w:rFonts w:ascii="Times New Roman" w:hAnsi="Times New Roman" w:cs="Times New Roman"/>
          <w:sz w:val="24"/>
          <w:szCs w:val="24"/>
        </w:rPr>
        <w:t xml:space="preserve">; </w:t>
      </w:r>
      <w:proofErr w:type="gramStart"/>
      <w:r w:rsidRPr="00403A4F">
        <w:rPr>
          <w:rFonts w:ascii="Times New Roman" w:hAnsi="Times New Roman" w:cs="Times New Roman"/>
          <w:bCs/>
          <w:sz w:val="24"/>
          <w:szCs w:val="24"/>
        </w:rPr>
        <w:t xml:space="preserve">( </w:t>
      </w:r>
      <w:proofErr w:type="gramEnd"/>
      <w:r w:rsidRPr="00403A4F">
        <w:rPr>
          <w:rFonts w:ascii="Times New Roman" w:hAnsi="Times New Roman" w:cs="Times New Roman"/>
          <w:bCs/>
          <w:sz w:val="24"/>
          <w:szCs w:val="24"/>
        </w:rPr>
        <w:t>в ред. изм. от 28.09.2009 г. № 23-2).</w:t>
      </w:r>
    </w:p>
    <w:p w:rsidR="00B5709B" w:rsidRPr="00403A4F" w:rsidRDefault="00B5709B" w:rsidP="00403A4F">
      <w:pPr>
        <w:autoSpaceDE w:val="0"/>
        <w:spacing w:line="240" w:lineRule="auto"/>
        <w:jc w:val="both"/>
        <w:rPr>
          <w:rFonts w:ascii="Times New Roman" w:hAnsi="Times New Roman" w:cs="Times New Roman"/>
          <w:bCs/>
          <w:iCs/>
          <w:sz w:val="24"/>
          <w:szCs w:val="24"/>
        </w:rPr>
      </w:pPr>
      <w:r w:rsidRPr="00403A4F">
        <w:rPr>
          <w:rFonts w:ascii="Times New Roman" w:hAnsi="Times New Roman" w:cs="Times New Roman"/>
          <w:sz w:val="24"/>
          <w:szCs w:val="24"/>
        </w:rPr>
        <w:t xml:space="preserve">            3) отрешения его от должности Главой Удмуртской Республики в соответствии с федеральным законом;</w:t>
      </w:r>
      <w:r w:rsidRPr="00403A4F">
        <w:rPr>
          <w:rFonts w:ascii="Times New Roman" w:hAnsi="Times New Roman" w:cs="Times New Roman"/>
          <w:b/>
          <w:sz w:val="24"/>
          <w:szCs w:val="24"/>
        </w:rPr>
        <w:t xml:space="preserve">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 xml:space="preserve">в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признания судом недееспособным или ограниченно дееспособным;</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признания судом безвестно отсутствующим или объявления умершим;</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вступления в отношении его в законную силу обвинительного приговора суда;</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7) выезда за пределы Российской Федерации на постоянное место жительства;</w:t>
      </w:r>
    </w:p>
    <w:p w:rsidR="00B5709B" w:rsidRPr="00403A4F" w:rsidRDefault="00B5709B" w:rsidP="00403A4F">
      <w:pPr>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3A4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403A4F">
        <w:rPr>
          <w:rFonts w:ascii="Times New Roman" w:hAnsi="Times New Roman" w:cs="Times New Roman"/>
          <w:sz w:val="24"/>
          <w:szCs w:val="24"/>
        </w:rPr>
        <w:lastRenderedPageBreak/>
        <w:t>самоуправления;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10) утратил силу;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11) преобразования муниципального образования, осуществляемого в соответствии с частями </w:t>
      </w:r>
      <w:r w:rsidRPr="00403A4F">
        <w:rPr>
          <w:rFonts w:ascii="Times New Roman" w:hAnsi="Times New Roman" w:cs="Times New Roman"/>
          <w:bCs/>
          <w:sz w:val="24"/>
          <w:szCs w:val="24"/>
        </w:rPr>
        <w:t xml:space="preserve">3, 5 </w:t>
      </w:r>
      <w:r w:rsidRPr="00403A4F">
        <w:rPr>
          <w:rFonts w:ascii="Times New Roman" w:hAnsi="Times New Roman" w:cs="Times New Roman"/>
          <w:sz w:val="24"/>
          <w:szCs w:val="24"/>
        </w:rPr>
        <w:t xml:space="preserve">статьи 13 </w:t>
      </w:r>
      <w:r w:rsidRPr="00403A4F">
        <w:rPr>
          <w:rFonts w:ascii="Times New Roman" w:hAnsi="Times New Roman" w:cs="Times New Roman"/>
          <w:bCs/>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403A4F">
        <w:rPr>
          <w:rFonts w:ascii="Times New Roman" w:hAnsi="Times New Roman" w:cs="Times New Roman"/>
          <w:sz w:val="24"/>
          <w:szCs w:val="24"/>
        </w:rPr>
        <w:t>, а также в случае упразднения муниципального образования;</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12) утраты муниципальным образованием статуса муниципального образования в связи с его объединением с городским округом;</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30.05.208 г. № 9-2);</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eastAsia="MS Mincho" w:hAnsi="Times New Roman" w:cs="Times New Roman"/>
          <w:sz w:val="24"/>
          <w:szCs w:val="24"/>
        </w:rPr>
        <w:t xml:space="preserve">9. </w:t>
      </w:r>
      <w:r w:rsidRPr="00403A4F">
        <w:rPr>
          <w:rFonts w:ascii="Times New Roman" w:hAnsi="Times New Roman" w:cs="Times New Roman"/>
          <w:sz w:val="24"/>
          <w:szCs w:val="24"/>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Совет депутатов обязан принять решение о досрочном прекращении полномочий депутата Совета депутатов, избранного Главой муниципального образования, в порядке, предусмотренном статьей 28 настоящего Устава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B5709B" w:rsidRPr="00403A4F" w:rsidRDefault="00B5709B" w:rsidP="00403A4F">
      <w:pPr>
        <w:autoSpaceDE w:val="0"/>
        <w:spacing w:line="240" w:lineRule="auto"/>
        <w:ind w:firstLine="720"/>
        <w:jc w:val="both"/>
        <w:rPr>
          <w:rFonts w:ascii="Times New Roman" w:hAnsi="Times New Roman" w:cs="Times New Roman"/>
          <w:bCs/>
          <w:sz w:val="24"/>
          <w:szCs w:val="24"/>
        </w:rPr>
      </w:pPr>
      <w:r w:rsidRPr="00403A4F">
        <w:rPr>
          <w:rFonts w:ascii="Times New Roman" w:hAnsi="Times New Roman" w:cs="Times New Roman"/>
          <w:bCs/>
          <w:sz w:val="24"/>
          <w:szCs w:val="24"/>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Совета депутатов муниципального образования</w:t>
      </w:r>
      <w:r w:rsidRPr="00403A4F">
        <w:rPr>
          <w:rFonts w:ascii="Times New Roman" w:hAnsi="Times New Roman" w:cs="Times New Roman"/>
          <w:b/>
          <w:bCs/>
          <w:sz w:val="24"/>
          <w:szCs w:val="24"/>
        </w:rPr>
        <w:t xml:space="preserve"> </w:t>
      </w:r>
      <w:r w:rsidRPr="00403A4F">
        <w:rPr>
          <w:rFonts w:ascii="Times New Roman" w:hAnsi="Times New Roman" w:cs="Times New Roman"/>
          <w:bCs/>
          <w:sz w:val="24"/>
          <w:szCs w:val="24"/>
        </w:rPr>
        <w:t xml:space="preserve">об удалении Главы муниципального образования в отставку. Решение об удалении Главы муниципального образования принимается Советом депутатов муниципального образования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 муниципального образования (в ред. изм. от 28.09.2009 № 23-2). </w:t>
      </w:r>
    </w:p>
    <w:p w:rsidR="00B5709B" w:rsidRPr="00403A4F" w:rsidRDefault="00B5709B" w:rsidP="00403A4F">
      <w:pPr>
        <w:autoSpaceDE w:val="0"/>
        <w:spacing w:line="240" w:lineRule="auto"/>
        <w:ind w:firstLine="720"/>
        <w:jc w:val="both"/>
        <w:rPr>
          <w:rFonts w:ascii="Times New Roman" w:hAnsi="Times New Roman" w:cs="Times New Roman"/>
          <w:bCs/>
          <w:iCs/>
          <w:sz w:val="24"/>
          <w:szCs w:val="24"/>
        </w:rPr>
      </w:pPr>
      <w:r w:rsidRPr="00403A4F">
        <w:rPr>
          <w:rFonts w:ascii="Times New Roman" w:hAnsi="Times New Roman" w:cs="Times New Roman"/>
          <w:sz w:val="24"/>
          <w:szCs w:val="24"/>
        </w:rPr>
        <w:t xml:space="preserve"> 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 xml:space="preserve">Абзац утратил  силу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autoSpaceDE w:val="0"/>
        <w:spacing w:line="240" w:lineRule="auto"/>
        <w:ind w:firstLine="731"/>
        <w:jc w:val="both"/>
        <w:rPr>
          <w:rFonts w:ascii="Times New Roman" w:hAnsi="Times New Roman" w:cs="Times New Roman"/>
          <w:bCs/>
          <w:iCs/>
          <w:sz w:val="24"/>
          <w:szCs w:val="24"/>
        </w:rPr>
      </w:pPr>
      <w:r w:rsidRPr="00403A4F">
        <w:rPr>
          <w:rFonts w:ascii="Times New Roman" w:hAnsi="Times New Roman" w:cs="Times New Roman"/>
          <w:sz w:val="24"/>
          <w:szCs w:val="24"/>
        </w:rPr>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403A4F" w:rsidRDefault="00B5709B" w:rsidP="00403A4F">
      <w:pPr>
        <w:autoSpaceDE w:val="0"/>
        <w:spacing w:line="240" w:lineRule="auto"/>
        <w:ind w:firstLine="720"/>
        <w:jc w:val="both"/>
        <w:rPr>
          <w:rFonts w:ascii="Times New Roman" w:eastAsia="MS Mincho" w:hAnsi="Times New Roman" w:cs="Times New Roman"/>
          <w:sz w:val="24"/>
          <w:szCs w:val="24"/>
        </w:rPr>
      </w:pPr>
      <w:r w:rsidRPr="00403A4F">
        <w:rPr>
          <w:rFonts w:ascii="Times New Roman" w:eastAsia="MS Mincho" w:hAnsi="Times New Roman" w:cs="Times New Roman"/>
          <w:bCs/>
          <w:sz w:val="24"/>
          <w:szCs w:val="24"/>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roofErr w:type="gramStart"/>
      <w:r w:rsidRPr="00403A4F">
        <w:rPr>
          <w:rFonts w:ascii="Times New Roman" w:eastAsia="MS Mincho" w:hAnsi="Times New Roman" w:cs="Times New Roman"/>
          <w:bCs/>
          <w:sz w:val="24"/>
          <w:szCs w:val="24"/>
        </w:rPr>
        <w:t>.</w:t>
      </w:r>
      <w:proofErr w:type="gramEnd"/>
      <w:r w:rsidRPr="00403A4F">
        <w:rPr>
          <w:rFonts w:ascii="Times New Roman" w:eastAsia="MS Mincho" w:hAnsi="Times New Roman" w:cs="Times New Roman"/>
          <w:bCs/>
          <w:sz w:val="24"/>
          <w:szCs w:val="24"/>
        </w:rPr>
        <w:t xml:space="preserve"> </w:t>
      </w:r>
      <w:r w:rsidRPr="00403A4F">
        <w:rPr>
          <w:rFonts w:ascii="Times New Roman" w:eastAsia="MS Mincho" w:hAnsi="Times New Roman" w:cs="Times New Roman"/>
          <w:sz w:val="24"/>
          <w:szCs w:val="24"/>
        </w:rPr>
        <w:t xml:space="preserve">( </w:t>
      </w:r>
      <w:proofErr w:type="gramStart"/>
      <w:r w:rsidRPr="00403A4F">
        <w:rPr>
          <w:rFonts w:ascii="Times New Roman" w:eastAsia="MS Mincho" w:hAnsi="Times New Roman" w:cs="Times New Roman"/>
          <w:sz w:val="24"/>
          <w:szCs w:val="24"/>
        </w:rPr>
        <w:t>в</w:t>
      </w:r>
      <w:proofErr w:type="gramEnd"/>
      <w:r w:rsidRPr="00403A4F">
        <w:rPr>
          <w:rFonts w:ascii="Times New Roman" w:eastAsia="MS Mincho" w:hAnsi="Times New Roman" w:cs="Times New Roman"/>
          <w:sz w:val="24"/>
          <w:szCs w:val="24"/>
        </w:rPr>
        <w:t xml:space="preserve"> ред. изм. </w:t>
      </w:r>
      <w:r w:rsidRPr="00403A4F">
        <w:rPr>
          <w:rFonts w:ascii="Times New Roman" w:hAnsi="Times New Roman" w:cs="Times New Roman"/>
          <w:sz w:val="24"/>
          <w:szCs w:val="24"/>
        </w:rPr>
        <w:t>от 30.05.2</w:t>
      </w:r>
      <w:r w:rsidR="003C0D3D" w:rsidRPr="00403A4F">
        <w:rPr>
          <w:rFonts w:ascii="Times New Roman" w:hAnsi="Times New Roman" w:cs="Times New Roman"/>
          <w:sz w:val="24"/>
          <w:szCs w:val="24"/>
        </w:rPr>
        <w:t>00</w:t>
      </w:r>
      <w:r w:rsidRPr="00403A4F">
        <w:rPr>
          <w:rFonts w:ascii="Times New Roman" w:hAnsi="Times New Roman" w:cs="Times New Roman"/>
          <w:sz w:val="24"/>
          <w:szCs w:val="24"/>
        </w:rPr>
        <w:t>8 г. № 9-2</w:t>
      </w:r>
      <w:r w:rsidRPr="00403A4F">
        <w:rPr>
          <w:rFonts w:ascii="Times New Roman" w:eastAsia="MS Mincho" w:hAnsi="Times New Roman" w:cs="Times New Roman"/>
          <w:sz w:val="24"/>
          <w:szCs w:val="24"/>
        </w:rPr>
        <w:t>).</w:t>
      </w:r>
    </w:p>
    <w:p w:rsidR="003C0D3D"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eastAsia="MS Mincho" w:hAnsi="Times New Roman" w:cs="Times New Roman"/>
          <w:sz w:val="24"/>
          <w:szCs w:val="24"/>
        </w:rPr>
        <w:tab/>
        <w:t xml:space="preserve">10. </w:t>
      </w:r>
      <w:r w:rsidR="003C0D3D" w:rsidRPr="00403A4F">
        <w:rPr>
          <w:rFonts w:ascii="Times New Roman" w:eastAsia="MS Mincho" w:hAnsi="Times New Roman" w:cs="Times New Roman"/>
          <w:sz w:val="24"/>
          <w:szCs w:val="24"/>
        </w:rPr>
        <w:t>В случае досрочного прекращения полномочий Главы муниципального образования его полномочия, временно (до вступления в силу решения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3C0D3D" w:rsidRPr="00403A4F" w:rsidRDefault="003C0D3D" w:rsidP="00403A4F">
      <w:pPr>
        <w:spacing w:line="240" w:lineRule="auto"/>
        <w:ind w:firstLine="720"/>
        <w:jc w:val="both"/>
        <w:rPr>
          <w:rFonts w:ascii="Times New Roman" w:eastAsia="HiddenHorzOCR" w:hAnsi="Times New Roman" w:cs="Times New Roman"/>
          <w:sz w:val="24"/>
          <w:szCs w:val="24"/>
        </w:rPr>
      </w:pPr>
      <w:proofErr w:type="gramStart"/>
      <w:r w:rsidRPr="00403A4F">
        <w:rPr>
          <w:rFonts w:ascii="Times New Roman" w:hAnsi="Times New Roman" w:cs="Times New Roman"/>
          <w:sz w:val="24"/>
          <w:szCs w:val="24"/>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403A4F">
        <w:rPr>
          <w:rFonts w:ascii="Times New Roman" w:eastAsia="HiddenHorzOCR" w:hAnsi="Times New Roman" w:cs="Times New Roman"/>
          <w:sz w:val="24"/>
          <w:szCs w:val="24"/>
        </w:rPr>
        <w:t>не может исполнять свои полномочия, их временно исполняет</w:t>
      </w:r>
      <w:r w:rsidRPr="00403A4F">
        <w:rPr>
          <w:rFonts w:ascii="Times New Roman" w:eastAsia="Calibri" w:hAnsi="Times New Roman" w:cs="Times New Roman"/>
          <w:sz w:val="24"/>
          <w:szCs w:val="24"/>
        </w:rPr>
        <w:t xml:space="preserve"> </w:t>
      </w:r>
      <w:r w:rsidRPr="00403A4F">
        <w:rPr>
          <w:rFonts w:ascii="Times New Roman" w:eastAsia="HiddenHorzOCR" w:hAnsi="Times New Roman" w:cs="Times New Roman"/>
          <w:sz w:val="24"/>
          <w:szCs w:val="24"/>
        </w:rPr>
        <w:t xml:space="preserve">должностное лицо Администрации муниципального образования, определяемое </w:t>
      </w:r>
      <w:r w:rsidRPr="00403A4F">
        <w:rPr>
          <w:rFonts w:ascii="Times New Roman" w:eastAsia="MS Mincho" w:hAnsi="Times New Roman" w:cs="Times New Roman"/>
          <w:sz w:val="24"/>
          <w:szCs w:val="24"/>
        </w:rPr>
        <w:t>постановлением</w:t>
      </w:r>
      <w:r w:rsidRPr="00403A4F">
        <w:rPr>
          <w:rFonts w:ascii="Times New Roman" w:eastAsia="HiddenHorzOCR" w:hAnsi="Times New Roman" w:cs="Times New Roman"/>
          <w:sz w:val="24"/>
          <w:szCs w:val="24"/>
        </w:rPr>
        <w:t xml:space="preserve"> Главы муниципального образования.</w:t>
      </w:r>
      <w:proofErr w:type="gramEnd"/>
    </w:p>
    <w:p w:rsidR="003C0D3D" w:rsidRPr="00403A4F" w:rsidRDefault="003C0D3D" w:rsidP="00403A4F">
      <w:pPr>
        <w:spacing w:line="240" w:lineRule="auto"/>
        <w:ind w:firstLine="720"/>
        <w:jc w:val="both"/>
        <w:rPr>
          <w:rFonts w:ascii="Times New Roman" w:eastAsia="HiddenHorzOCR" w:hAnsi="Times New Roman" w:cs="Times New Roman"/>
          <w:sz w:val="24"/>
          <w:szCs w:val="24"/>
        </w:rPr>
      </w:pPr>
      <w:r w:rsidRPr="00403A4F">
        <w:rPr>
          <w:rFonts w:ascii="Times New Roman" w:eastAsia="HiddenHorzOCR"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3C0D3D" w:rsidRPr="00403A4F" w:rsidRDefault="003C0D3D" w:rsidP="00403A4F">
      <w:pPr>
        <w:suppressAutoHyphens w:val="0"/>
        <w:autoSpaceDE w:val="0"/>
        <w:adjustRightInd w:val="0"/>
        <w:spacing w:line="240" w:lineRule="auto"/>
        <w:ind w:firstLine="720"/>
        <w:jc w:val="both"/>
        <w:rPr>
          <w:rFonts w:ascii="Times New Roman" w:hAnsi="Times New Roman" w:cs="Times New Roman"/>
          <w:sz w:val="24"/>
          <w:szCs w:val="24"/>
          <w:lang w:eastAsia="ru-RU"/>
        </w:rPr>
      </w:pPr>
      <w:r w:rsidRPr="00403A4F">
        <w:rPr>
          <w:rFonts w:ascii="Times New Roman" w:eastAsia="HiddenHorzOCR" w:hAnsi="Times New Roman" w:cs="Times New Roman"/>
          <w:sz w:val="24"/>
          <w:szCs w:val="24"/>
        </w:rPr>
        <w:t xml:space="preserve">При этом если до истечения срока полномочий Совета депутатов осталось менее шести месяцев, избрание Главы муниципального образования из числа </w:t>
      </w:r>
      <w:proofErr w:type="gramStart"/>
      <w:r w:rsidRPr="00403A4F">
        <w:rPr>
          <w:rFonts w:ascii="Times New Roman" w:eastAsia="HiddenHorzOCR" w:hAnsi="Times New Roman" w:cs="Times New Roman"/>
          <w:sz w:val="24"/>
          <w:szCs w:val="24"/>
        </w:rPr>
        <w:t>кандидатов, представленных конкурсной комиссией по результатам конкурса осуществляется</w:t>
      </w:r>
      <w:proofErr w:type="gramEnd"/>
      <w:r w:rsidRPr="00403A4F">
        <w:rPr>
          <w:rFonts w:ascii="Times New Roman" w:eastAsia="HiddenHorzOCR" w:hAnsi="Times New Roman" w:cs="Times New Roman"/>
          <w:sz w:val="24"/>
          <w:szCs w:val="24"/>
        </w:rPr>
        <w:t xml:space="preserve"> </w:t>
      </w:r>
      <w:r w:rsidRPr="00403A4F">
        <w:rPr>
          <w:rFonts w:ascii="Times New Roman" w:hAnsi="Times New Roman" w:cs="Times New Roman"/>
          <w:sz w:val="24"/>
          <w:szCs w:val="24"/>
          <w:lang w:eastAsia="ru-RU"/>
        </w:rPr>
        <w:t>в течение трех месяцев со дня избрания Совета депутатов в правомочном составе.</w:t>
      </w:r>
    </w:p>
    <w:p w:rsidR="003C0D3D" w:rsidRPr="00403A4F" w:rsidRDefault="003C0D3D" w:rsidP="00403A4F">
      <w:pPr>
        <w:pStyle w:val="af2"/>
        <w:shd w:val="clear" w:color="auto" w:fill="FFFFFF"/>
        <w:spacing w:before="0" w:beforeAutospacing="0" w:after="0"/>
        <w:ind w:firstLine="709"/>
        <w:jc w:val="both"/>
        <w:rPr>
          <w:b/>
          <w:kern w:val="1"/>
        </w:rPr>
      </w:pPr>
      <w:proofErr w:type="gramStart"/>
      <w:r w:rsidRPr="00403A4F">
        <w:rPr>
          <w:iCs/>
        </w:rPr>
        <w:t xml:space="preserve">В случае если Глава муниципального образования, полномочия которого прекращены досрочно </w:t>
      </w:r>
      <w:r w:rsidRPr="00403A4F">
        <w:t xml:space="preserve">на основании правового акта Главы Удмуртской Республики об отрешении от должности Главы муниципального образования либо </w:t>
      </w:r>
      <w:r w:rsidRPr="00403A4F">
        <w:rPr>
          <w:iCs/>
        </w:rPr>
        <w:t xml:space="preserve">на основании решения </w:t>
      </w:r>
      <w:r w:rsidRPr="00403A4F">
        <w:t>Совета депутатов</w:t>
      </w:r>
      <w:r w:rsidRPr="00403A4F">
        <w:rPr>
          <w:iCs/>
        </w:rPr>
        <w:t xml:space="preserve"> об удалении Главы муниципального образования в отставку, обжалует </w:t>
      </w:r>
      <w:r w:rsidRPr="00403A4F">
        <w:t>данные правовой акт или решение в судебном порядке</w:t>
      </w:r>
      <w:r w:rsidRPr="00403A4F">
        <w:rPr>
          <w:iCs/>
        </w:rPr>
        <w:t xml:space="preserve">, </w:t>
      </w:r>
      <w:r w:rsidRPr="00403A4F">
        <w:t xml:space="preserve">Совет депутатов </w:t>
      </w:r>
      <w:r w:rsidRPr="00403A4F">
        <w:rPr>
          <w:iCs/>
        </w:rPr>
        <w:t>не вправе принимать решение об избрании Главы муниципального образования до вступления решения</w:t>
      </w:r>
      <w:proofErr w:type="gramEnd"/>
      <w:r w:rsidRPr="00403A4F">
        <w:rPr>
          <w:iCs/>
        </w:rPr>
        <w:t xml:space="preserve"> суда в законную силу</w:t>
      </w:r>
      <w:proofErr w:type="gramStart"/>
      <w:r w:rsidRPr="00403A4F">
        <w:rPr>
          <w:b/>
          <w:iCs/>
        </w:rPr>
        <w:t>.»</w:t>
      </w:r>
      <w:proofErr w:type="gramEnd"/>
      <w:r w:rsidRPr="00403A4F">
        <w:rPr>
          <w:b/>
          <w:iCs/>
        </w:rPr>
        <w:t>;</w:t>
      </w:r>
      <w:r w:rsidR="000C1C71" w:rsidRPr="00403A4F">
        <w:rPr>
          <w:b/>
          <w:iCs/>
        </w:rPr>
        <w:t>( в ред. изм. от 18.07.2018 г. №60-4)</w:t>
      </w:r>
    </w:p>
    <w:p w:rsidR="00C17A6F" w:rsidRDefault="00C17A6F" w:rsidP="00403A4F">
      <w:pPr>
        <w:pStyle w:val="Standard"/>
        <w:spacing w:line="240" w:lineRule="auto"/>
        <w:ind w:firstLine="720"/>
        <w:jc w:val="both"/>
        <w:rPr>
          <w:rFonts w:ascii="Times New Roman" w:hAnsi="Times New Roman" w:cs="Times New Roman"/>
          <w:b/>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30.</w:t>
      </w:r>
      <w:r w:rsidRPr="00403A4F">
        <w:rPr>
          <w:rFonts w:ascii="Times New Roman" w:hAnsi="Times New Roman" w:cs="Times New Roman"/>
          <w:sz w:val="24"/>
          <w:szCs w:val="24"/>
        </w:rPr>
        <w:t xml:space="preserve"> Полномочия Главы муниципального образования –</w:t>
      </w:r>
      <w:r w:rsidR="00B5709B" w:rsidRPr="00403A4F">
        <w:rPr>
          <w:rFonts w:ascii="Times New Roman" w:hAnsi="Times New Roman" w:cs="Times New Roman"/>
          <w:sz w:val="24"/>
          <w:szCs w:val="24"/>
        </w:rPr>
        <w:t xml:space="preserve"> </w:t>
      </w:r>
      <w:r w:rsidRPr="00403A4F">
        <w:rPr>
          <w:rFonts w:ascii="Times New Roman" w:hAnsi="Times New Roman" w:cs="Times New Roman"/>
          <w:sz w:val="24"/>
          <w:szCs w:val="24"/>
        </w:rPr>
        <w:t>высшего должностного лица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Глава муниципального образования – высшее должностное лицо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5) </w:t>
      </w:r>
      <w:r w:rsidRPr="00403A4F">
        <w:rPr>
          <w:rFonts w:ascii="Times New Roman" w:hAnsi="Times New Roman" w:cs="Times New Roman"/>
          <w:bCs/>
          <w:sz w:val="24"/>
          <w:szCs w:val="24"/>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roofErr w:type="gramStart"/>
      <w:r w:rsidRPr="00403A4F">
        <w:rPr>
          <w:rFonts w:ascii="Times New Roman" w:hAnsi="Times New Roman" w:cs="Times New Roman"/>
          <w:bCs/>
          <w:sz w:val="24"/>
          <w:szCs w:val="24"/>
        </w:rPr>
        <w:t>.(</w:t>
      </w:r>
      <w:proofErr w:type="gramEnd"/>
      <w:r w:rsidRPr="00403A4F">
        <w:rPr>
          <w:rFonts w:ascii="Times New Roman" w:hAnsi="Times New Roman" w:cs="Times New Roman"/>
          <w:bCs/>
          <w:sz w:val="24"/>
          <w:szCs w:val="24"/>
        </w:rPr>
        <w:t xml:space="preserve"> в ред. изм. от 28.09.2009 № 23-2).</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Cs/>
          <w:sz w:val="24"/>
          <w:szCs w:val="24"/>
        </w:rPr>
        <w:t xml:space="preserve">6) </w:t>
      </w:r>
      <w:r w:rsidRPr="00403A4F">
        <w:rPr>
          <w:rFonts w:ascii="Times New Roman" w:hAnsi="Times New Roman" w:cs="Times New Roman"/>
          <w:sz w:val="24"/>
          <w:szCs w:val="24"/>
        </w:rPr>
        <w:t>издает постановления и распоряжения</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25.04.2012  № 9-3).</w:t>
      </w:r>
    </w:p>
    <w:p w:rsidR="000C1C71" w:rsidRPr="00403A4F" w:rsidRDefault="00831962" w:rsidP="00403A4F">
      <w:pPr>
        <w:pStyle w:val="Standard"/>
        <w:spacing w:line="240" w:lineRule="auto"/>
        <w:ind w:firstLine="720"/>
        <w:jc w:val="both"/>
        <w:rPr>
          <w:rFonts w:ascii="Times New Roman" w:hAnsi="Times New Roman" w:cs="Times New Roman"/>
          <w:b/>
          <w:sz w:val="24"/>
          <w:szCs w:val="24"/>
        </w:rPr>
      </w:pPr>
      <w:r w:rsidRPr="00403A4F">
        <w:rPr>
          <w:rFonts w:ascii="Times New Roman" w:hAnsi="Times New Roman" w:cs="Times New Roman"/>
          <w:b/>
          <w:sz w:val="24"/>
          <w:szCs w:val="24"/>
        </w:rPr>
        <w:t>Статья 31.</w:t>
      </w:r>
      <w:r w:rsidRPr="00403A4F">
        <w:rPr>
          <w:rFonts w:ascii="Times New Roman" w:hAnsi="Times New Roman" w:cs="Times New Roman"/>
          <w:sz w:val="24"/>
          <w:szCs w:val="24"/>
        </w:rPr>
        <w:t xml:space="preserve"> </w:t>
      </w:r>
      <w:r w:rsidR="000C1C71" w:rsidRPr="00403A4F">
        <w:rPr>
          <w:rFonts w:ascii="Times New Roman" w:hAnsi="Times New Roman" w:cs="Times New Roman"/>
          <w:sz w:val="24"/>
          <w:szCs w:val="24"/>
        </w:rPr>
        <w:t xml:space="preserve">Утратил силу </w:t>
      </w:r>
      <w:proofErr w:type="gramStart"/>
      <w:r w:rsidR="000C1C71" w:rsidRPr="00403A4F">
        <w:rPr>
          <w:rFonts w:ascii="Times New Roman" w:hAnsi="Times New Roman" w:cs="Times New Roman"/>
          <w:b/>
          <w:sz w:val="24"/>
          <w:szCs w:val="24"/>
        </w:rPr>
        <w:t xml:space="preserve">( </w:t>
      </w:r>
      <w:proofErr w:type="gramEnd"/>
      <w:r w:rsidR="000C1C71" w:rsidRPr="00403A4F">
        <w:rPr>
          <w:rFonts w:ascii="Times New Roman" w:hAnsi="Times New Roman" w:cs="Times New Roman"/>
          <w:b/>
          <w:sz w:val="24"/>
          <w:szCs w:val="24"/>
        </w:rPr>
        <w:t>в ред. изм. от 18.07.2018 г. №60-4)</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b/>
          <w:sz w:val="24"/>
          <w:szCs w:val="24"/>
        </w:rPr>
        <w:t xml:space="preserve">            Статья 32.</w:t>
      </w:r>
      <w:r w:rsidRPr="00403A4F">
        <w:rPr>
          <w:rFonts w:ascii="Times New Roman" w:hAnsi="Times New Roman" w:cs="Times New Roman"/>
          <w:sz w:val="24"/>
          <w:szCs w:val="24"/>
        </w:rPr>
        <w:t xml:space="preserve"> Полномочия Главы муниципального образования  по руководству и       организации работы Администрации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Глава муниципального образования по руководству и организации работы Администрации: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Советом депутатов за деятельность Администрации в порядке, предусмотренном настоящим Уставом;  </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3) возглавляет Администрацию на принципах единоначалия, руководит деятельностью Администрации;</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 xml:space="preserve">4) представляет Совету депутатов муниципального образования  ежегодный отчёт о результатах деятельности Администрации, в том числе о решении вопросов, поставленных Советом депутатов муниципального образования, регулярно информирует Совет депутатов муниципального образования о текущей деятельности Администрации </w:t>
      </w:r>
      <w:r w:rsidRPr="00403A4F">
        <w:rPr>
          <w:rFonts w:ascii="Times New Roman" w:hAnsi="Times New Roman" w:cs="Times New Roman"/>
          <w:bCs/>
          <w:sz w:val="24"/>
          <w:szCs w:val="24"/>
        </w:rPr>
        <w:t>(в ред. изм. от 28.09.2009   № 23-2);</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5) заключает от имени Администрации договора и соглашения в пределах компетенции, установленной настоящим Уставом;</w:t>
      </w:r>
    </w:p>
    <w:p w:rsidR="00831962" w:rsidRPr="00403A4F" w:rsidRDefault="00831962" w:rsidP="00403A4F">
      <w:pPr>
        <w:pStyle w:val="Standard"/>
        <w:tabs>
          <w:tab w:val="left" w:pos="675"/>
          <w:tab w:val="left" w:pos="10425"/>
        </w:tabs>
        <w:spacing w:line="240" w:lineRule="auto"/>
        <w:ind w:firstLine="690"/>
        <w:jc w:val="both"/>
        <w:rPr>
          <w:rFonts w:ascii="Times New Roman" w:hAnsi="Times New Roman" w:cs="Times New Roman"/>
          <w:sz w:val="24"/>
          <w:szCs w:val="24"/>
        </w:rPr>
      </w:pPr>
      <w:r w:rsidRPr="00403A4F">
        <w:rPr>
          <w:rFonts w:ascii="Times New Roman" w:hAnsi="Times New Roman" w:cs="Times New Roman"/>
          <w:sz w:val="24"/>
          <w:szCs w:val="24"/>
        </w:rPr>
        <w:lastRenderedPageBreak/>
        <w:t xml:space="preserve">6) в порядке, предусмотренном настоящим Уставом, разрабатывает и представляет на утверждение Совета депутатов структуру Администрации, Положения о структурных подразделениях (органах) Администрации, формирует штат Администрации в пределах утвержденных в местном бюджете средств на обеспечение ее деятельности;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 9-3).</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7) обладает правом правотворческой инициативы в Совете депутатов;</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 xml:space="preserve">8) издает постановления и распоряжения Администрации </w:t>
      </w:r>
      <w:r w:rsidRPr="00403A4F">
        <w:rPr>
          <w:rFonts w:ascii="Times New Roman" w:eastAsia="Arial Unicode MS" w:hAnsi="Times New Roman" w:cs="Times New Roman"/>
          <w:sz w:val="24"/>
          <w:szCs w:val="24"/>
        </w:rPr>
        <w:t>(в ред. дополнений  от 18.05.2009 № 21-2)</w:t>
      </w:r>
      <w:r w:rsidRPr="00403A4F">
        <w:rPr>
          <w:rFonts w:ascii="Times New Roman" w:hAnsi="Times New Roman" w:cs="Times New Roman"/>
          <w:sz w:val="24"/>
          <w:szCs w:val="24"/>
        </w:rPr>
        <w:t>;</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9) утверждает должностные инструкции работников Администрации;</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11) в порядке, предусмотренном настоящим Уставом, представляет на утверждение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Совета депутатов об установлении, изменении и отмене местных налогов и сборов;</w:t>
      </w:r>
    </w:p>
    <w:p w:rsidR="00831962" w:rsidRPr="00403A4F" w:rsidRDefault="00831962" w:rsidP="00403A4F">
      <w:pPr>
        <w:pStyle w:val="Standard"/>
        <w:tabs>
          <w:tab w:val="left" w:pos="675"/>
          <w:tab w:val="left" w:pos="10425"/>
        </w:tabs>
        <w:spacing w:line="240" w:lineRule="auto"/>
        <w:ind w:firstLine="690"/>
        <w:jc w:val="both"/>
        <w:rPr>
          <w:rFonts w:ascii="Times New Roman" w:hAnsi="Times New Roman" w:cs="Times New Roman"/>
          <w:sz w:val="24"/>
          <w:szCs w:val="24"/>
        </w:rPr>
      </w:pPr>
      <w:proofErr w:type="gramStart"/>
      <w:r w:rsidRPr="00403A4F">
        <w:rPr>
          <w:rFonts w:ascii="Times New Roman" w:hAnsi="Times New Roman" w:cs="Times New Roman"/>
          <w:sz w:val="24"/>
          <w:szCs w:val="24"/>
        </w:rPr>
        <w:t xml:space="preserve">12) в порядке, предусмотренном настоящим Уставом,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403A4F">
        <w:rPr>
          <w:rFonts w:ascii="Times New Roman" w:hAnsi="Times New Roman" w:cs="Times New Roman"/>
          <w:bCs/>
          <w:iCs/>
          <w:sz w:val="24"/>
          <w:szCs w:val="24"/>
        </w:rPr>
        <w:t>для потребителей (за исключением тарифов и надбавок в сфере электроснабжения)</w:t>
      </w:r>
      <w:r w:rsidRPr="00403A4F">
        <w:rPr>
          <w:rFonts w:ascii="Times New Roman" w:hAnsi="Times New Roman" w:cs="Times New Roman"/>
          <w:sz w:val="24"/>
          <w:szCs w:val="24"/>
        </w:rPr>
        <w:t>, проектов решений Совета депутатов об установлении</w:t>
      </w:r>
      <w:proofErr w:type="gramEnd"/>
      <w:r w:rsidRPr="00403A4F">
        <w:rPr>
          <w:rFonts w:ascii="Times New Roman" w:hAnsi="Times New Roman" w:cs="Times New Roman"/>
          <w:sz w:val="24"/>
          <w:szCs w:val="24"/>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25.05.2010 № 39-2);</w:t>
      </w:r>
      <w:r w:rsidRPr="00403A4F">
        <w:rPr>
          <w:rFonts w:ascii="Times New Roman" w:hAnsi="Times New Roman" w:cs="Times New Roman"/>
          <w:bCs/>
          <w:sz w:val="24"/>
          <w:szCs w:val="24"/>
        </w:rPr>
        <w:t xml:space="preserve">( в ред. изм. от 17.06.2011 №56-2); </w:t>
      </w:r>
      <w:r w:rsidRPr="00403A4F">
        <w:rPr>
          <w:rFonts w:ascii="Times New Roman" w:hAnsi="Times New Roman" w:cs="Times New Roman"/>
          <w:sz w:val="24"/>
          <w:szCs w:val="24"/>
        </w:rPr>
        <w:t>( в ред. изм. от 25.04.2012  № 9-3).</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color w:val="000000"/>
          <w:sz w:val="24"/>
          <w:szCs w:val="24"/>
        </w:rPr>
        <w:t xml:space="preserve">15) </w:t>
      </w:r>
      <w:r w:rsidRPr="00403A4F">
        <w:rPr>
          <w:rFonts w:ascii="Times New Roman" w:hAnsi="Times New Roman" w:cs="Times New Roman"/>
          <w:sz w:val="24"/>
          <w:szCs w:val="24"/>
        </w:rPr>
        <w:t xml:space="preserve">в порядке, предусмотренном законодательством, </w:t>
      </w:r>
      <w:r w:rsidRPr="00403A4F">
        <w:rPr>
          <w:rFonts w:ascii="Times New Roman" w:hAnsi="Times New Roman" w:cs="Times New Roman"/>
          <w:color w:val="000000"/>
          <w:sz w:val="24"/>
          <w:szCs w:val="24"/>
        </w:rPr>
        <w:t>утверждает документацию по планировке территории;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16) в соответствии с законодательством открывает и закрывает счета Администрации, является распорядителем по этим счетам;</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17) осуществляет руководство гражданской обороной на территории муниципального образования;</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18) организует прием населения, рассмотрение предложений, заявлений, жалоб, принимает по ним соответствующие решения;</w:t>
      </w:r>
    </w:p>
    <w:p w:rsidR="00831962" w:rsidRPr="00403A4F" w:rsidRDefault="00831962" w:rsidP="00403A4F">
      <w:pPr>
        <w:pStyle w:val="Standard"/>
        <w:widowControl w:val="0"/>
        <w:spacing w:line="240" w:lineRule="auto"/>
        <w:ind w:left="360"/>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lastRenderedPageBreak/>
        <w:t xml:space="preserve">      2.) осуществляет иные полномочия в соответствии с законодательством </w:t>
      </w:r>
      <w:proofErr w:type="gramStart"/>
      <w:r w:rsidRPr="00403A4F">
        <w:rPr>
          <w:rFonts w:ascii="Times New Roman" w:eastAsia="MS Mincho" w:hAnsi="Times New Roman" w:cs="Times New Roman"/>
          <w:sz w:val="24"/>
          <w:szCs w:val="24"/>
        </w:rPr>
        <w:t>Российской</w:t>
      </w:r>
      <w:proofErr w:type="gramEnd"/>
    </w:p>
    <w:p w:rsidR="00831962" w:rsidRPr="00403A4F" w:rsidRDefault="00831962" w:rsidP="00403A4F">
      <w:pPr>
        <w:pStyle w:val="Standard"/>
        <w:widowControl w:val="0"/>
        <w:spacing w:line="240" w:lineRule="auto"/>
        <w:jc w:val="both"/>
        <w:rPr>
          <w:rFonts w:ascii="Times New Roman" w:eastAsia="MS Mincho" w:hAnsi="Times New Roman" w:cs="Times New Roman"/>
          <w:sz w:val="24"/>
          <w:szCs w:val="24"/>
        </w:rPr>
      </w:pPr>
      <w:r w:rsidRPr="00403A4F">
        <w:rPr>
          <w:rFonts w:ascii="Times New Roman" w:eastAsia="MS Mincho" w:hAnsi="Times New Roman" w:cs="Times New Roman"/>
          <w:sz w:val="24"/>
          <w:szCs w:val="24"/>
        </w:rPr>
        <w:t>Федерации, законодательством Удмуртской Республики, настоящим Уставом и решениями Совета депутатов.</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eastAsia="Arial Unicode MS" w:hAnsi="Times New Roman" w:cs="Times New Roman"/>
          <w:b/>
          <w:bCs/>
          <w:sz w:val="24"/>
          <w:szCs w:val="24"/>
        </w:rPr>
        <w:t xml:space="preserve">          Статья 33. </w:t>
      </w:r>
      <w:r w:rsidRPr="00403A4F">
        <w:rPr>
          <w:rFonts w:ascii="Times New Roman" w:eastAsia="Arial Unicode MS" w:hAnsi="Times New Roman" w:cs="Times New Roman"/>
          <w:sz w:val="24"/>
          <w:szCs w:val="24"/>
        </w:rPr>
        <w:t xml:space="preserve">Социальные гарантии и </w:t>
      </w:r>
      <w:proofErr w:type="gramStart"/>
      <w:r w:rsidRPr="00403A4F">
        <w:rPr>
          <w:rFonts w:ascii="Times New Roman" w:eastAsia="Arial Unicode MS" w:hAnsi="Times New Roman" w:cs="Times New Roman"/>
          <w:sz w:val="24"/>
          <w:szCs w:val="24"/>
        </w:rPr>
        <w:t>гарантии</w:t>
      </w:r>
      <w:proofErr w:type="gramEnd"/>
      <w:r w:rsidRPr="00403A4F">
        <w:rPr>
          <w:rFonts w:ascii="Times New Roman" w:eastAsia="Arial Unicode MS" w:hAnsi="Times New Roman" w:cs="Times New Roman"/>
          <w:sz w:val="24"/>
          <w:szCs w:val="24"/>
        </w:rPr>
        <w:t xml:space="preserve"> трудовых прав Главы муниципального образования (в ред. изм. от 18.05.2009  № 21-2)</w:t>
      </w:r>
    </w:p>
    <w:p w:rsidR="00831962" w:rsidRPr="00403A4F" w:rsidRDefault="00831962" w:rsidP="00403A4F">
      <w:pPr>
        <w:pStyle w:val="Standard"/>
        <w:spacing w:line="240" w:lineRule="auto"/>
        <w:ind w:firstLine="713"/>
        <w:jc w:val="both"/>
        <w:rPr>
          <w:rFonts w:ascii="Times New Roman" w:eastAsia="Arial Unicode MS" w:hAnsi="Times New Roman" w:cs="Times New Roman"/>
          <w:sz w:val="24"/>
          <w:szCs w:val="24"/>
        </w:rPr>
      </w:pPr>
      <w:r w:rsidRPr="00403A4F">
        <w:rPr>
          <w:rFonts w:ascii="Times New Roman" w:eastAsia="Arial Unicode MS" w:hAnsi="Times New Roman" w:cs="Times New Roman"/>
          <w:sz w:val="24"/>
          <w:szCs w:val="24"/>
        </w:rPr>
        <w:t>1. Главе муниципального образования гарантируется:</w:t>
      </w:r>
    </w:p>
    <w:p w:rsidR="00831962" w:rsidRPr="00403A4F" w:rsidRDefault="00831962" w:rsidP="00403A4F">
      <w:pPr>
        <w:pStyle w:val="Standard"/>
        <w:spacing w:line="240" w:lineRule="auto"/>
        <w:ind w:firstLine="713"/>
        <w:jc w:val="both"/>
        <w:rPr>
          <w:rFonts w:ascii="Times New Roman" w:eastAsia="Arial Unicode MS" w:hAnsi="Times New Roman" w:cs="Times New Roman"/>
          <w:sz w:val="24"/>
          <w:szCs w:val="24"/>
        </w:rPr>
      </w:pPr>
      <w:r w:rsidRPr="00403A4F">
        <w:rPr>
          <w:rFonts w:ascii="Times New Roman" w:eastAsia="Arial Unicode MS" w:hAnsi="Times New Roman" w:cs="Times New Roman"/>
          <w:sz w:val="24"/>
          <w:szCs w:val="24"/>
        </w:rPr>
        <w:t>1) ежегодный дополнительный оплачиваемый отпуск за ненормированный рабочий день продолжительностью17 календарных дней;</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eastAsia="Arial Unicode MS" w:hAnsi="Times New Roman" w:cs="Times New Roman"/>
          <w:sz w:val="24"/>
          <w:szCs w:val="24"/>
        </w:rPr>
        <w:t xml:space="preserve">            2) утратил силу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30.10.2012  № 24-3).</w:t>
      </w:r>
    </w:p>
    <w:p w:rsidR="00831962" w:rsidRPr="00403A4F" w:rsidRDefault="00831962" w:rsidP="00403A4F">
      <w:pPr>
        <w:pStyle w:val="Standard"/>
        <w:spacing w:line="240" w:lineRule="auto"/>
        <w:ind w:firstLine="713"/>
        <w:jc w:val="both"/>
        <w:rPr>
          <w:rFonts w:ascii="Times New Roman" w:eastAsia="Arial Unicode MS" w:hAnsi="Times New Roman" w:cs="Times New Roman"/>
          <w:sz w:val="24"/>
          <w:szCs w:val="24"/>
        </w:rPr>
      </w:pPr>
      <w:r w:rsidRPr="00403A4F">
        <w:rPr>
          <w:rFonts w:ascii="Times New Roman" w:eastAsia="Arial Unicode MS" w:hAnsi="Times New Roman" w:cs="Times New Roman"/>
          <w:sz w:val="24"/>
          <w:szCs w:val="24"/>
        </w:rPr>
        <w:t>3) пенсионное обеспечение.</w:t>
      </w:r>
    </w:p>
    <w:p w:rsidR="00831962" w:rsidRPr="00403A4F" w:rsidRDefault="00831962" w:rsidP="00403A4F">
      <w:pPr>
        <w:pStyle w:val="Standard"/>
        <w:spacing w:line="240" w:lineRule="auto"/>
        <w:ind w:firstLine="713"/>
        <w:jc w:val="both"/>
        <w:rPr>
          <w:rFonts w:ascii="Times New Roman" w:hAnsi="Times New Roman" w:cs="Times New Roman"/>
          <w:iCs/>
          <w:sz w:val="24"/>
          <w:szCs w:val="24"/>
        </w:rPr>
      </w:pPr>
      <w:r w:rsidRPr="00403A4F">
        <w:rPr>
          <w:rFonts w:ascii="Times New Roman" w:hAnsi="Times New Roman" w:cs="Times New Roman"/>
          <w:iCs/>
          <w:sz w:val="24"/>
          <w:szCs w:val="24"/>
        </w:rPr>
        <w:t>2. Финансовое обеспечение предоставления гарантий, предусмотренных настоящей статьей, осуществляется за счет средств местного бюджета.</w:t>
      </w:r>
    </w:p>
    <w:p w:rsidR="00831962" w:rsidRPr="00403A4F" w:rsidRDefault="00831962" w:rsidP="00403A4F">
      <w:pPr>
        <w:pStyle w:val="Standard"/>
        <w:spacing w:line="240" w:lineRule="auto"/>
        <w:ind w:firstLine="713"/>
        <w:jc w:val="both"/>
        <w:rPr>
          <w:rFonts w:ascii="Times New Roman" w:hAnsi="Times New Roman" w:cs="Times New Roman"/>
          <w:sz w:val="24"/>
          <w:szCs w:val="24"/>
        </w:rPr>
      </w:pPr>
      <w:r w:rsidRPr="00403A4F">
        <w:rPr>
          <w:rFonts w:ascii="Times New Roman" w:eastAsia="Arial Unicode MS" w:hAnsi="Times New Roman" w:cs="Times New Roman"/>
          <w:b/>
          <w:bCs/>
          <w:sz w:val="24"/>
          <w:szCs w:val="24"/>
        </w:rPr>
        <w:t>Статья 33.1.</w:t>
      </w:r>
      <w:r w:rsidRPr="00403A4F">
        <w:rPr>
          <w:rFonts w:ascii="Times New Roman" w:eastAsia="Arial Unicode MS" w:hAnsi="Times New Roman" w:cs="Times New Roman"/>
          <w:sz w:val="24"/>
          <w:szCs w:val="24"/>
        </w:rPr>
        <w:t xml:space="preserve"> </w:t>
      </w:r>
      <w:r w:rsidRPr="00403A4F">
        <w:rPr>
          <w:rFonts w:ascii="Times New Roman" w:eastAsia="Arial Unicode MS" w:hAnsi="Times New Roman" w:cs="Times New Roman"/>
          <w:bCs/>
          <w:sz w:val="24"/>
          <w:szCs w:val="24"/>
        </w:rPr>
        <w:t xml:space="preserve">Утратил силу </w:t>
      </w:r>
      <w:r w:rsidRPr="00403A4F">
        <w:rPr>
          <w:rFonts w:ascii="Times New Roman" w:eastAsia="Arial Unicode MS" w:hAnsi="Times New Roman" w:cs="Times New Roman"/>
          <w:sz w:val="24"/>
          <w:szCs w:val="24"/>
        </w:rPr>
        <w:t xml:space="preserve">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30.10.2012 № 24-3).</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eastAsia="Arial Unicode MS" w:hAnsi="Times New Roman" w:cs="Times New Roman"/>
          <w:b/>
          <w:bCs/>
          <w:sz w:val="24"/>
          <w:szCs w:val="24"/>
        </w:rPr>
        <w:t xml:space="preserve">            Статья 33.2.</w:t>
      </w:r>
      <w:r w:rsidRPr="00403A4F">
        <w:rPr>
          <w:rFonts w:ascii="Times New Roman" w:eastAsia="Arial Unicode MS" w:hAnsi="Times New Roman" w:cs="Times New Roman"/>
          <w:sz w:val="24"/>
          <w:szCs w:val="24"/>
        </w:rPr>
        <w:t xml:space="preserve"> Пенсионное обеспечение Главы муниципального образования (в ред. дополнений  от 18.05.2009  № 21-2);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30.10.2012  № 24-3).</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 xml:space="preserve">1. </w:t>
      </w:r>
      <w:proofErr w:type="gramStart"/>
      <w:r w:rsidRPr="00403A4F">
        <w:rPr>
          <w:rFonts w:ascii="Times New Roman" w:hAnsi="Times New Roman" w:cs="Times New Roman"/>
        </w:rPr>
        <w:t>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831962" w:rsidRPr="00403A4F" w:rsidRDefault="00831962" w:rsidP="00403A4F">
      <w:pPr>
        <w:pStyle w:val="Standard"/>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 xml:space="preserve">2. </w:t>
      </w:r>
      <w:proofErr w:type="gramStart"/>
      <w:r w:rsidRPr="00403A4F">
        <w:rPr>
          <w:rFonts w:ascii="Times New Roman" w:hAnsi="Times New Roman" w:cs="Times New Roman"/>
          <w:sz w:val="24"/>
          <w:szCs w:val="24"/>
        </w:rPr>
        <w:t>Ежемесячная доплата к пенсии лицу, указанному в части 1 настоящей статьи,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sidRPr="00403A4F">
        <w:rPr>
          <w:rFonts w:ascii="Times New Roman" w:hAnsi="Times New Roman" w:cs="Times New Roman"/>
          <w:sz w:val="24"/>
          <w:szCs w:val="24"/>
        </w:rPr>
        <w:t xml:space="preserve"> Закона Российской Федерации «О занятости населения в Российской Федерации». При этом за </w:t>
      </w:r>
      <w:proofErr w:type="gramStart"/>
      <w:r w:rsidRPr="00403A4F">
        <w:rPr>
          <w:rFonts w:ascii="Times New Roman" w:hAnsi="Times New Roman" w:cs="Times New Roman"/>
          <w:sz w:val="24"/>
          <w:szCs w:val="24"/>
        </w:rPr>
        <w:t>каждый полный год</w:t>
      </w:r>
      <w:proofErr w:type="gramEnd"/>
      <w:r w:rsidRPr="00403A4F">
        <w:rPr>
          <w:rFonts w:ascii="Times New Roman" w:hAnsi="Times New Roman" w:cs="Times New Roman"/>
          <w:sz w:val="24"/>
          <w:szCs w:val="24"/>
        </w:rPr>
        <w:t xml:space="preserve"> исполнения полномочий на постоянной основе свыше 8 лет ежемесячная доплата к пенсии увеличивается на 3 процента среднемесячного денежного содержания.</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 xml:space="preserve">3. </w:t>
      </w:r>
      <w:proofErr w:type="gramStart"/>
      <w:r w:rsidRPr="00403A4F">
        <w:rPr>
          <w:rFonts w:ascii="Times New Roman" w:hAnsi="Times New Roman" w:cs="Times New Roman"/>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w:t>
      </w:r>
      <w:proofErr w:type="gramEnd"/>
      <w:r w:rsidRPr="00403A4F">
        <w:rPr>
          <w:rFonts w:ascii="Times New Roman" w:hAnsi="Times New Roman" w:cs="Times New Roman"/>
        </w:rPr>
        <w:t xml:space="preserve"> Российской Федерации «О занятости населения в Российской Федерации».</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4. Ежемесячная доплата к пенсии не назначается при прекращении осуществления Главой муниципального образования полномочий в случае:</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1) отзыва Главы муниципального образования избирателями в качестве депутата;</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2) вступления в отношении его в законную силу обвинительного приговора суда;</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3) отрешения Главы муниципального образования от должности Президентом Удмуртской Республики в соответствии с федеральным законом;</w:t>
      </w:r>
    </w:p>
    <w:p w:rsidR="00831962" w:rsidRPr="00403A4F" w:rsidRDefault="00831962" w:rsidP="00403A4F">
      <w:pPr>
        <w:pStyle w:val="Standard"/>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lastRenderedPageBreak/>
        <w:t>4) выезда Главы муниципального образования за пределы Российской Федерации на постоянное место жительства;</w:t>
      </w:r>
    </w:p>
    <w:p w:rsidR="00831962" w:rsidRPr="00403A4F" w:rsidRDefault="00831962" w:rsidP="00403A4F">
      <w:pPr>
        <w:pStyle w:val="Standard"/>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5) удаления в соответствии с федеральным законом Главы муниципального образования в отставку.</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 xml:space="preserve">5. </w:t>
      </w:r>
      <w:proofErr w:type="gramStart"/>
      <w:r w:rsidRPr="00403A4F">
        <w:rPr>
          <w:rFonts w:ascii="Times New Roman" w:hAnsi="Times New Roman" w:cs="Times New Roman"/>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Pr="00403A4F">
        <w:rPr>
          <w:rFonts w:ascii="Times New Roman" w:hAnsi="Times New Roman" w:cs="Times New Roman"/>
        </w:rPr>
        <w:t xml:space="preserve"> Удмуртской Республике»</w:t>
      </w:r>
      <w:proofErr w:type="gramStart"/>
      <w:r w:rsidRPr="00403A4F">
        <w:rPr>
          <w:rFonts w:ascii="Times New Roman" w:hAnsi="Times New Roman" w:cs="Times New Roman"/>
        </w:rPr>
        <w:t>.»</w:t>
      </w:r>
      <w:proofErr w:type="gramEnd"/>
      <w:r w:rsidRPr="00403A4F">
        <w:rPr>
          <w:rFonts w:ascii="Times New Roman" w:hAnsi="Times New Roman" w:cs="Times New Roman"/>
        </w:rPr>
        <w:t>;</w:t>
      </w:r>
    </w:p>
    <w:p w:rsidR="00C17A6F" w:rsidRDefault="00C17A6F" w:rsidP="00403A4F">
      <w:pPr>
        <w:pStyle w:val="Standard"/>
        <w:spacing w:line="240" w:lineRule="auto"/>
        <w:ind w:firstLine="720"/>
        <w:jc w:val="both"/>
        <w:rPr>
          <w:rFonts w:ascii="Times New Roman" w:hAnsi="Times New Roman" w:cs="Times New Roman"/>
          <w:b/>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34.</w:t>
      </w:r>
      <w:r w:rsidRPr="00403A4F">
        <w:rPr>
          <w:rFonts w:ascii="Times New Roman" w:hAnsi="Times New Roman" w:cs="Times New Roman"/>
          <w:sz w:val="24"/>
          <w:szCs w:val="24"/>
        </w:rPr>
        <w:t xml:space="preserve"> Администрация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Администрацией руководит Глава муниципального образования на принципах единоначалия.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Администрация формируется Главой муниципального образования в соответствии с настоящим Уставом.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Структура Администрации утверждается Советом депутатов по представлению Главы муниципального образования в порядке, предусмотренном настоящим Уставом.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35.</w:t>
      </w:r>
      <w:r w:rsidRPr="00403A4F">
        <w:rPr>
          <w:rFonts w:ascii="Times New Roman" w:hAnsi="Times New Roman" w:cs="Times New Roman"/>
          <w:sz w:val="24"/>
          <w:szCs w:val="24"/>
        </w:rPr>
        <w:t xml:space="preserve"> Полномочия Администрации муниципального образования</w:t>
      </w:r>
    </w:p>
    <w:p w:rsidR="00B5709B" w:rsidRPr="00403A4F" w:rsidRDefault="00B5709B" w:rsidP="00403A4F">
      <w:pPr>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К полномочиям Администрации муниципального образования относятся:</w:t>
      </w:r>
    </w:p>
    <w:p w:rsidR="00B5709B" w:rsidRPr="00403A4F" w:rsidRDefault="00B5709B" w:rsidP="00403A4F">
      <w:pPr>
        <w:autoSpaceDE w:val="0"/>
        <w:spacing w:line="240" w:lineRule="auto"/>
        <w:ind w:firstLine="694"/>
        <w:jc w:val="both"/>
        <w:rPr>
          <w:rFonts w:ascii="Times New Roman" w:hAnsi="Times New Roman" w:cs="Times New Roman"/>
          <w:bCs/>
          <w:iCs/>
          <w:sz w:val="24"/>
          <w:szCs w:val="24"/>
        </w:rPr>
      </w:pPr>
      <w:r w:rsidRPr="00403A4F">
        <w:rPr>
          <w:rFonts w:ascii="Times New Roman" w:hAnsi="Times New Roman" w:cs="Times New Roman"/>
          <w:sz w:val="24"/>
          <w:szCs w:val="24"/>
        </w:rPr>
        <w:t>1)</w:t>
      </w:r>
      <w:r w:rsidRPr="00403A4F">
        <w:rPr>
          <w:rFonts w:ascii="Times New Roman" w:hAnsi="Times New Roman" w:cs="Times New Roman"/>
          <w:color w:val="000000"/>
          <w:sz w:val="24"/>
          <w:szCs w:val="24"/>
        </w:rPr>
        <w:t xml:space="preserve"> составление проекта бюджета муниципального образования, проектов решений Совета депутатов о внесении изменений в бюджет муниципального образования,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r w:rsidRPr="00403A4F">
        <w:rPr>
          <w:rFonts w:ascii="Times New Roman" w:hAnsi="Times New Roman" w:cs="Times New Roman"/>
          <w:b/>
          <w:sz w:val="24"/>
          <w:szCs w:val="24"/>
        </w:rPr>
        <w:t xml:space="preserve">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 xml:space="preserve">в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403A4F" w:rsidRDefault="00B5709B" w:rsidP="00403A4F">
      <w:pPr>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2) исполнение местного бюджета;</w:t>
      </w:r>
    </w:p>
    <w:p w:rsidR="00B5709B" w:rsidRPr="00403A4F" w:rsidRDefault="00B5709B" w:rsidP="00403A4F">
      <w:pPr>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lastRenderedPageBreak/>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0C1C71" w:rsidRPr="00403A4F" w:rsidRDefault="000C1C71" w:rsidP="00403A4F">
      <w:pPr>
        <w:spacing w:line="240" w:lineRule="auto"/>
        <w:ind w:firstLine="709"/>
        <w:jc w:val="both"/>
        <w:rPr>
          <w:rFonts w:ascii="Times New Roman" w:eastAsia="Calibri" w:hAnsi="Times New Roman" w:cs="Times New Roman"/>
          <w:sz w:val="24"/>
          <w:szCs w:val="24"/>
        </w:rPr>
      </w:pPr>
      <w:r w:rsidRPr="00403A4F">
        <w:rPr>
          <w:rFonts w:ascii="Times New Roman" w:hAnsi="Times New Roman" w:cs="Times New Roman"/>
          <w:sz w:val="24"/>
          <w:szCs w:val="24"/>
        </w:rPr>
        <w:t>3.1)</w:t>
      </w:r>
      <w:r w:rsidRPr="00403A4F">
        <w:rPr>
          <w:rFonts w:eastAsia="Calibri"/>
          <w:sz w:val="24"/>
          <w:szCs w:val="24"/>
        </w:rPr>
        <w:t xml:space="preserve"> </w:t>
      </w:r>
      <w:r w:rsidRPr="00403A4F">
        <w:rPr>
          <w:rFonts w:ascii="Times New Roman" w:eastAsia="Calibri" w:hAnsi="Times New Roman" w:cs="Times New Roman"/>
          <w:sz w:val="24"/>
          <w:szCs w:val="24"/>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Совета депутатов и принимаемыми в соответствии с ними постановлениями Главы муниципального образования</w:t>
      </w:r>
      <w:proofErr w:type="gramStart"/>
      <w:r w:rsidRPr="00403A4F">
        <w:rPr>
          <w:rFonts w:ascii="Times New Roman" w:eastAsia="Calibri" w:hAnsi="Times New Roman" w:cs="Times New Roman"/>
          <w:b/>
          <w:sz w:val="24"/>
          <w:szCs w:val="24"/>
        </w:rPr>
        <w:t>;(</w:t>
      </w:r>
      <w:proofErr w:type="gramEnd"/>
      <w:r w:rsidRPr="00403A4F">
        <w:rPr>
          <w:rFonts w:ascii="Times New Roman" w:eastAsia="Calibri" w:hAnsi="Times New Roman" w:cs="Times New Roman"/>
          <w:b/>
          <w:sz w:val="24"/>
          <w:szCs w:val="24"/>
        </w:rPr>
        <w:t xml:space="preserve"> в ред. изм. от 18.07.2018 г. №60-4)</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доп. от 30.10.2012 г № 24-3</w:t>
      </w:r>
      <w:r w:rsidR="000C1C71" w:rsidRPr="00403A4F">
        <w:rPr>
          <w:rFonts w:ascii="Times New Roman" w:hAnsi="Times New Roman" w:cs="Times New Roman"/>
          <w:sz w:val="24"/>
          <w:szCs w:val="24"/>
        </w:rPr>
        <w:t>, от</w:t>
      </w:r>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17 марта 2017 года № 23-4)</w:t>
      </w:r>
    </w:p>
    <w:p w:rsidR="00B5709B" w:rsidRPr="00403A4F" w:rsidRDefault="00B5709B" w:rsidP="00403A4F">
      <w:pPr>
        <w:autoSpaceDE w:val="0"/>
        <w:spacing w:line="240" w:lineRule="auto"/>
        <w:ind w:left="30"/>
        <w:jc w:val="both"/>
        <w:rPr>
          <w:rFonts w:ascii="Times New Roman" w:hAnsi="Times New Roman" w:cs="Times New Roman"/>
          <w:sz w:val="24"/>
          <w:szCs w:val="24"/>
        </w:rPr>
      </w:pPr>
      <w:r w:rsidRPr="00403A4F">
        <w:rPr>
          <w:rFonts w:ascii="Times New Roman" w:hAnsi="Times New Roman" w:cs="Times New Roman"/>
          <w:sz w:val="24"/>
          <w:szCs w:val="24"/>
        </w:rPr>
        <w:t xml:space="preserve">         </w:t>
      </w:r>
      <w:r w:rsidRPr="00403A4F">
        <w:rPr>
          <w:rFonts w:ascii="Times New Roman" w:hAnsi="Times New Roman" w:cs="Times New Roman"/>
          <w:bCs/>
          <w:iCs/>
          <w:sz w:val="24"/>
          <w:szCs w:val="24"/>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w:t>
      </w:r>
      <w:proofErr w:type="gramStart"/>
      <w:r w:rsidRPr="00403A4F">
        <w:rPr>
          <w:rFonts w:ascii="Times New Roman" w:hAnsi="Times New Roman" w:cs="Times New Roman"/>
          <w:bCs/>
          <w:iCs/>
          <w:sz w:val="24"/>
          <w:szCs w:val="24"/>
        </w:rPr>
        <w:t>и</w:t>
      </w:r>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в ред. изм. от 25.05.2010 г № 39-2 );</w:t>
      </w:r>
    </w:p>
    <w:p w:rsidR="00B5709B" w:rsidRPr="00403A4F" w:rsidRDefault="00B5709B" w:rsidP="00403A4F">
      <w:pPr>
        <w:tabs>
          <w:tab w:val="left" w:pos="675"/>
          <w:tab w:val="left" w:pos="10425"/>
        </w:tabs>
        <w:spacing w:line="240" w:lineRule="auto"/>
        <w:ind w:firstLine="690"/>
        <w:jc w:val="both"/>
        <w:rPr>
          <w:rFonts w:ascii="Times New Roman" w:eastAsia="Arial" w:hAnsi="Times New Roman" w:cs="Times New Roman"/>
          <w:sz w:val="24"/>
          <w:szCs w:val="24"/>
        </w:rPr>
      </w:pPr>
      <w:r w:rsidRPr="00403A4F">
        <w:rPr>
          <w:rFonts w:ascii="Times New Roman" w:hAnsi="Times New Roman" w:cs="Times New Roman"/>
          <w:sz w:val="24"/>
          <w:szCs w:val="24"/>
        </w:rPr>
        <w:t xml:space="preserve">4.2) </w:t>
      </w:r>
      <w:r w:rsidR="001A69E5" w:rsidRPr="00403A4F">
        <w:rPr>
          <w:rFonts w:ascii="Times New Roman" w:hAnsi="Times New Roman" w:cs="Times New Roman"/>
          <w:sz w:val="24"/>
          <w:szCs w:val="24"/>
        </w:rPr>
        <w:t>утратил силу</w:t>
      </w:r>
      <w:r w:rsidR="003760AE" w:rsidRPr="00403A4F">
        <w:rPr>
          <w:rFonts w:ascii="Times New Roman" w:eastAsia="Arial" w:hAnsi="Times New Roman" w:cs="Times New Roman"/>
          <w:b/>
          <w:sz w:val="24"/>
          <w:szCs w:val="24"/>
        </w:rPr>
        <w:t xml:space="preserve"> </w:t>
      </w:r>
      <w:proofErr w:type="gramStart"/>
      <w:r w:rsidR="003760AE" w:rsidRPr="00403A4F">
        <w:rPr>
          <w:rFonts w:ascii="Times New Roman" w:eastAsia="Arial" w:hAnsi="Times New Roman" w:cs="Times New Roman"/>
          <w:b/>
          <w:sz w:val="24"/>
          <w:szCs w:val="24"/>
        </w:rPr>
        <w:t xml:space="preserve">( </w:t>
      </w:r>
      <w:proofErr w:type="gramEnd"/>
      <w:r w:rsidR="003760AE" w:rsidRPr="00403A4F">
        <w:rPr>
          <w:rFonts w:ascii="Times New Roman" w:eastAsia="Arial" w:hAnsi="Times New Roman" w:cs="Times New Roman"/>
          <w:b/>
          <w:sz w:val="24"/>
          <w:szCs w:val="24"/>
        </w:rPr>
        <w:t>в ред. изм. от 18.07.2018 г. №60-4)</w:t>
      </w:r>
    </w:p>
    <w:p w:rsidR="003760AE" w:rsidRPr="00403A4F" w:rsidRDefault="00B5709B" w:rsidP="00403A4F">
      <w:pPr>
        <w:tabs>
          <w:tab w:val="left" w:pos="675"/>
          <w:tab w:val="left" w:pos="10425"/>
        </w:tabs>
        <w:spacing w:line="240" w:lineRule="auto"/>
        <w:ind w:firstLine="690"/>
        <w:jc w:val="both"/>
        <w:rPr>
          <w:rFonts w:ascii="Times New Roman" w:eastAsia="Arial" w:hAnsi="Times New Roman" w:cs="Times New Roman"/>
          <w:sz w:val="24"/>
          <w:szCs w:val="24"/>
        </w:rPr>
      </w:pPr>
      <w:r w:rsidRPr="00403A4F">
        <w:rPr>
          <w:rFonts w:ascii="Times New Roman" w:hAnsi="Times New Roman" w:cs="Times New Roman"/>
          <w:sz w:val="24"/>
          <w:szCs w:val="24"/>
        </w:rPr>
        <w:t xml:space="preserve">4.3) </w:t>
      </w:r>
      <w:r w:rsidR="003760AE" w:rsidRPr="00403A4F">
        <w:rPr>
          <w:rFonts w:ascii="Times New Roman" w:hAnsi="Times New Roman" w:cs="Times New Roman"/>
          <w:sz w:val="24"/>
          <w:szCs w:val="24"/>
        </w:rPr>
        <w:t>утратил силу</w:t>
      </w:r>
      <w:r w:rsidR="003760AE" w:rsidRPr="00403A4F">
        <w:rPr>
          <w:rFonts w:ascii="Times New Roman" w:eastAsia="Arial" w:hAnsi="Times New Roman" w:cs="Times New Roman"/>
          <w:b/>
          <w:sz w:val="24"/>
          <w:szCs w:val="24"/>
        </w:rPr>
        <w:t xml:space="preserve"> </w:t>
      </w:r>
      <w:proofErr w:type="gramStart"/>
      <w:r w:rsidR="003760AE" w:rsidRPr="00403A4F">
        <w:rPr>
          <w:rFonts w:ascii="Times New Roman" w:eastAsia="Arial" w:hAnsi="Times New Roman" w:cs="Times New Roman"/>
          <w:b/>
          <w:sz w:val="24"/>
          <w:szCs w:val="24"/>
        </w:rPr>
        <w:t xml:space="preserve">( </w:t>
      </w:r>
      <w:proofErr w:type="gramEnd"/>
      <w:r w:rsidR="003760AE" w:rsidRPr="00403A4F">
        <w:rPr>
          <w:rFonts w:ascii="Times New Roman" w:eastAsia="Arial" w:hAnsi="Times New Roman" w:cs="Times New Roman"/>
          <w:b/>
          <w:sz w:val="24"/>
          <w:szCs w:val="24"/>
        </w:rPr>
        <w:t>в ред. изм. от 18.07.2018 г. №60-4)</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4.4) разработка проектов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в ред. дополнений от 24.05.2013г № 39-3), ( в редакции изменений от 26.04.2016 г. №128-3)</w:t>
      </w:r>
    </w:p>
    <w:p w:rsidR="00B5709B" w:rsidRPr="00403A4F" w:rsidRDefault="00B5709B" w:rsidP="00403A4F">
      <w:pPr>
        <w:autoSpaceDE w:val="0"/>
        <w:spacing w:line="240" w:lineRule="auto"/>
        <w:jc w:val="both"/>
        <w:rPr>
          <w:rFonts w:ascii="Times New Roman" w:hAnsi="Times New Roman" w:cs="Times New Roman"/>
          <w:bCs/>
          <w:iCs/>
          <w:sz w:val="24"/>
          <w:szCs w:val="24"/>
        </w:rPr>
      </w:pPr>
      <w:r w:rsidRPr="00403A4F">
        <w:rPr>
          <w:rFonts w:ascii="Times New Roman" w:hAnsi="Times New Roman" w:cs="Times New Roman"/>
          <w:sz w:val="24"/>
          <w:szCs w:val="24"/>
        </w:rPr>
        <w:t xml:space="preserve">           5) утратил силу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 xml:space="preserve">в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403A4F" w:rsidRDefault="00B5709B" w:rsidP="00403A4F">
      <w:pPr>
        <w:autoSpaceDE w:val="0"/>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 xml:space="preserve">           6) </w:t>
      </w:r>
      <w:r w:rsidRPr="00403A4F">
        <w:rPr>
          <w:rFonts w:ascii="Times New Roman" w:hAnsi="Times New Roman" w:cs="Times New Roman"/>
          <w:sz w:val="24"/>
          <w:szCs w:val="24"/>
          <w:shd w:val="clear" w:color="auto" w:fill="FFFFFF"/>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03A4F">
        <w:rPr>
          <w:rFonts w:ascii="Times New Roman" w:hAnsi="Times New Roman" w:cs="Times New Roman"/>
          <w:sz w:val="24"/>
          <w:szCs w:val="24"/>
        </w:rPr>
        <w:t xml:space="preserve">( в ред. </w:t>
      </w:r>
      <w:proofErr w:type="spellStart"/>
      <w:r w:rsidRPr="00403A4F">
        <w:rPr>
          <w:rFonts w:ascii="Times New Roman" w:hAnsi="Times New Roman" w:cs="Times New Roman"/>
          <w:sz w:val="24"/>
          <w:szCs w:val="24"/>
        </w:rPr>
        <w:t>изм</w:t>
      </w:r>
      <w:proofErr w:type="gramStart"/>
      <w:r w:rsidRPr="00403A4F">
        <w:rPr>
          <w:rFonts w:ascii="Times New Roman" w:hAnsi="Times New Roman" w:cs="Times New Roman"/>
          <w:sz w:val="24"/>
          <w:szCs w:val="24"/>
        </w:rPr>
        <w:t>.о</w:t>
      </w:r>
      <w:proofErr w:type="gramEnd"/>
      <w:r w:rsidRPr="00403A4F">
        <w:rPr>
          <w:rFonts w:ascii="Times New Roman" w:hAnsi="Times New Roman" w:cs="Times New Roman"/>
          <w:sz w:val="24"/>
          <w:szCs w:val="24"/>
        </w:rPr>
        <w:t>т</w:t>
      </w:r>
      <w:proofErr w:type="spellEnd"/>
      <w:r w:rsidRPr="00403A4F">
        <w:rPr>
          <w:rFonts w:ascii="Times New Roman" w:hAnsi="Times New Roman" w:cs="Times New Roman"/>
          <w:sz w:val="24"/>
          <w:szCs w:val="24"/>
        </w:rPr>
        <w:t xml:space="preserve"> 30.10.2012 г № 24-3).</w:t>
      </w:r>
    </w:p>
    <w:p w:rsidR="00B5709B" w:rsidRPr="00403A4F" w:rsidRDefault="00B5709B" w:rsidP="00403A4F">
      <w:pPr>
        <w:tabs>
          <w:tab w:val="left" w:pos="675"/>
          <w:tab w:val="left" w:pos="10425"/>
        </w:tabs>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 xml:space="preserve">            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tabs>
          <w:tab w:val="left" w:pos="675"/>
          <w:tab w:val="left" w:pos="10425"/>
        </w:tabs>
        <w:spacing w:line="240" w:lineRule="auto"/>
        <w:ind w:firstLine="690"/>
        <w:jc w:val="both"/>
        <w:rPr>
          <w:rFonts w:ascii="Times New Roman" w:hAnsi="Times New Roman" w:cs="Times New Roman"/>
          <w:sz w:val="24"/>
          <w:szCs w:val="24"/>
        </w:rPr>
      </w:pPr>
      <w:r w:rsidRPr="00403A4F">
        <w:rPr>
          <w:rFonts w:ascii="Times New Roman" w:hAnsi="Times New Roman" w:cs="Times New Roman"/>
          <w:sz w:val="24"/>
          <w:szCs w:val="24"/>
        </w:rPr>
        <w:t xml:space="preserve"> 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8) участие в предупреждении и ликвидации последствий чрезвычайных ситуаций в границах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9) обеспечение первичных мер пожарной безопасности в границах населенных пунктов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5709B" w:rsidRPr="00403A4F" w:rsidRDefault="00B5709B"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11) утратил силу; (в редакции изменений от 17 марта 2017 года № 23-4)</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12) создание условий для организации досуга и обеспечения жителей муниципального образования услугами организаций культуры;</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5709B" w:rsidRPr="00403A4F" w:rsidRDefault="00B5709B" w:rsidP="00403A4F">
      <w:pPr>
        <w:spacing w:line="240" w:lineRule="auto"/>
        <w:ind w:firstLine="720"/>
        <w:jc w:val="both"/>
        <w:rPr>
          <w:rFonts w:ascii="Times New Roman" w:hAnsi="Times New Roman" w:cs="Times New Roman"/>
          <w:b/>
          <w:sz w:val="24"/>
          <w:szCs w:val="24"/>
        </w:rPr>
      </w:pPr>
      <w:r w:rsidRPr="00403A4F">
        <w:rPr>
          <w:rFonts w:ascii="Times New Roman" w:hAnsi="Times New Roman" w:cs="Times New Roman"/>
          <w:sz w:val="24"/>
          <w:szCs w:val="24"/>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редакции изменений от 26.04.2016 г. № 128-3)</w:t>
      </w:r>
    </w:p>
    <w:p w:rsidR="00B5709B" w:rsidRPr="00403A4F" w:rsidRDefault="00B5709B" w:rsidP="00403A4F">
      <w:pPr>
        <w:tabs>
          <w:tab w:val="left" w:pos="675"/>
          <w:tab w:val="left" w:pos="10425"/>
        </w:tabs>
        <w:spacing w:line="240" w:lineRule="auto"/>
        <w:ind w:firstLine="690"/>
        <w:jc w:val="both"/>
        <w:rPr>
          <w:rFonts w:ascii="Times New Roman" w:hAnsi="Times New Roman" w:cs="Times New Roman"/>
          <w:sz w:val="24"/>
          <w:szCs w:val="24"/>
        </w:rPr>
      </w:pPr>
      <w:r w:rsidRPr="00403A4F">
        <w:rPr>
          <w:rFonts w:ascii="Times New Roman" w:hAnsi="Times New Roman" w:cs="Times New Roman"/>
          <w:sz w:val="24"/>
          <w:szCs w:val="24"/>
        </w:rPr>
        <w:t xml:space="preserve">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16) утратил силу;</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17) формирование архивных фондов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18) участие в организации деятельности по сбору (в том числе раздельному сбору) и транспортированию твердых коммунальных отходов;</w:t>
      </w:r>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(в редакции изменений от 26.04.2016 г. № 128-3)</w:t>
      </w:r>
    </w:p>
    <w:p w:rsidR="00B5709B" w:rsidRPr="00403A4F" w:rsidRDefault="00B5709B" w:rsidP="00403A4F">
      <w:pPr>
        <w:spacing w:line="240" w:lineRule="auto"/>
        <w:ind w:firstLine="720"/>
        <w:jc w:val="both"/>
        <w:rPr>
          <w:rFonts w:ascii="Times New Roman" w:hAnsi="Times New Roman" w:cs="Times New Roman"/>
          <w:bCs/>
          <w:iCs/>
          <w:sz w:val="24"/>
          <w:szCs w:val="24"/>
        </w:rPr>
      </w:pPr>
      <w:r w:rsidRPr="00403A4F">
        <w:rPr>
          <w:rFonts w:ascii="Times New Roman" w:hAnsi="Times New Roman" w:cs="Times New Roman"/>
          <w:sz w:val="24"/>
          <w:szCs w:val="24"/>
        </w:rPr>
        <w:t xml:space="preserve">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 xml:space="preserve">в ред. изм. от 25.04.2012 года № 9-3); ( в 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C17A6F" w:rsidRDefault="00B5709B" w:rsidP="00403A4F">
      <w:pPr>
        <w:spacing w:line="240" w:lineRule="auto"/>
        <w:ind w:firstLine="720"/>
        <w:jc w:val="both"/>
        <w:rPr>
          <w:rFonts w:ascii="Times New Roman" w:hAnsi="Times New Roman" w:cs="Times New Roman"/>
          <w:sz w:val="24"/>
          <w:szCs w:val="24"/>
        </w:rPr>
      </w:pPr>
      <w:proofErr w:type="gramStart"/>
      <w:r w:rsidRPr="00403A4F">
        <w:rPr>
          <w:rFonts w:ascii="Times New Roman" w:hAnsi="Times New Roman" w:cs="Times New Roman"/>
          <w:sz w:val="24"/>
          <w:szCs w:val="24"/>
        </w:rPr>
        <w:t xml:space="preserve">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w:t>
      </w:r>
      <w:r w:rsidRPr="00403A4F">
        <w:rPr>
          <w:rFonts w:ascii="Times New Roman" w:hAnsi="Times New Roman" w:cs="Times New Roman"/>
          <w:sz w:val="24"/>
          <w:szCs w:val="24"/>
          <w:shd w:val="clear" w:color="auto" w:fill="FFFFFF"/>
        </w:rPr>
        <w:t>осуществление в случаях, предусмотренных Градостроительным кодексом</w:t>
      </w:r>
      <w:proofErr w:type="gramEnd"/>
      <w:r w:rsidRPr="00403A4F">
        <w:rPr>
          <w:rFonts w:ascii="Times New Roman" w:hAnsi="Times New Roman" w:cs="Times New Roman"/>
          <w:sz w:val="24"/>
          <w:szCs w:val="24"/>
          <w:shd w:val="clear" w:color="auto" w:fill="FFFFFF"/>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403A4F">
        <w:rPr>
          <w:rFonts w:ascii="Times New Roman" w:hAnsi="Times New Roman" w:cs="Times New Roman"/>
          <w:sz w:val="24"/>
          <w:szCs w:val="24"/>
        </w:rPr>
        <w:t xml:space="preserve">; ( в ред. изм. от 25.04.2012 года № 9-3);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и доп. от 30.10.2012 г № 24-3);</w:t>
      </w:r>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в </w:t>
      </w:r>
      <w:r w:rsidRPr="00403A4F">
        <w:rPr>
          <w:rFonts w:ascii="Times New Roman" w:hAnsi="Times New Roman" w:cs="Times New Roman"/>
          <w:sz w:val="24"/>
          <w:szCs w:val="24"/>
        </w:rPr>
        <w:lastRenderedPageBreak/>
        <w:t xml:space="preserve">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 87-3)</w:t>
      </w:r>
      <w:r w:rsidRPr="00403A4F">
        <w:rPr>
          <w:rFonts w:ascii="Times New Roman" w:hAnsi="Times New Roman" w:cs="Times New Roman"/>
          <w:bCs/>
          <w:iCs/>
          <w:sz w:val="24"/>
          <w:szCs w:val="24"/>
        </w:rPr>
        <w:t xml:space="preserve">; </w:t>
      </w:r>
      <w:r w:rsidRPr="00403A4F">
        <w:rPr>
          <w:rFonts w:ascii="Times New Roman" w:hAnsi="Times New Roman" w:cs="Times New Roman"/>
          <w:sz w:val="24"/>
          <w:szCs w:val="24"/>
        </w:rPr>
        <w:t>( в редакции изменений от 26.04.2016 г. № 128-3</w:t>
      </w:r>
      <w:r w:rsidR="00C17A6F">
        <w:rPr>
          <w:rFonts w:ascii="Times New Roman" w:hAnsi="Times New Roman" w:cs="Times New Roman"/>
          <w:sz w:val="24"/>
          <w:szCs w:val="24"/>
        </w:rPr>
        <w:t>,</w:t>
      </w:r>
      <w:r w:rsidRPr="00403A4F">
        <w:rPr>
          <w:rFonts w:ascii="Times New Roman" w:hAnsi="Times New Roman" w:cs="Times New Roman"/>
          <w:b/>
          <w:sz w:val="24"/>
          <w:szCs w:val="24"/>
        </w:rPr>
        <w:t xml:space="preserve"> </w:t>
      </w:r>
      <w:r w:rsidRPr="00C17A6F">
        <w:rPr>
          <w:rFonts w:ascii="Times New Roman" w:hAnsi="Times New Roman" w:cs="Times New Roman"/>
          <w:sz w:val="24"/>
          <w:szCs w:val="24"/>
        </w:rPr>
        <w:t>от 17 марта 2017 года № 23-4)</w:t>
      </w:r>
    </w:p>
    <w:p w:rsidR="00B5709B" w:rsidRPr="00403A4F" w:rsidRDefault="00B5709B" w:rsidP="00403A4F">
      <w:pPr>
        <w:tabs>
          <w:tab w:val="left" w:pos="675"/>
          <w:tab w:val="left" w:pos="10425"/>
        </w:tabs>
        <w:spacing w:line="240" w:lineRule="auto"/>
        <w:ind w:firstLine="709"/>
        <w:jc w:val="both"/>
        <w:rPr>
          <w:rFonts w:ascii="Times New Roman" w:hAnsi="Times New Roman" w:cs="Times New Roman"/>
          <w:bCs/>
          <w:sz w:val="24"/>
          <w:szCs w:val="24"/>
        </w:rPr>
      </w:pPr>
      <w:r w:rsidRPr="00403A4F">
        <w:rPr>
          <w:rFonts w:ascii="Times New Roman" w:hAnsi="Times New Roman" w:cs="Times New Roman"/>
          <w:bCs/>
          <w:iCs/>
          <w:sz w:val="24"/>
          <w:szCs w:val="24"/>
        </w:rPr>
        <w:t xml:space="preserve">21) </w:t>
      </w:r>
      <w:r w:rsidRPr="00403A4F">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03A4F">
        <w:rPr>
          <w:rFonts w:ascii="Times New Roman" w:hAnsi="Times New Roman" w:cs="Times New Roman"/>
          <w:b/>
          <w:sz w:val="24"/>
          <w:szCs w:val="24"/>
        </w:rPr>
        <w:t xml:space="preserve">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r w:rsidRPr="00403A4F">
        <w:rPr>
          <w:rFonts w:ascii="Times New Roman" w:hAnsi="Times New Roman" w:cs="Times New Roman"/>
          <w:b/>
          <w:sz w:val="24"/>
          <w:szCs w:val="24"/>
        </w:rPr>
        <w:t xml:space="preserve"> </w:t>
      </w:r>
      <w:r w:rsidRPr="00403A4F">
        <w:rPr>
          <w:rFonts w:ascii="Times New Roman" w:hAnsi="Times New Roman" w:cs="Times New Roman"/>
          <w:bCs/>
          <w:sz w:val="24"/>
          <w:szCs w:val="24"/>
        </w:rPr>
        <w:t>от 25.04.2014 года № 63-3);</w:t>
      </w:r>
    </w:p>
    <w:p w:rsidR="00B5709B" w:rsidRPr="00403A4F" w:rsidRDefault="00B5709B" w:rsidP="00403A4F">
      <w:pPr>
        <w:spacing w:line="240" w:lineRule="auto"/>
        <w:jc w:val="both"/>
        <w:rPr>
          <w:rFonts w:ascii="Times New Roman" w:hAnsi="Times New Roman" w:cs="Times New Roman"/>
          <w:sz w:val="24"/>
          <w:szCs w:val="24"/>
        </w:rPr>
      </w:pPr>
      <w:r w:rsidRPr="00403A4F">
        <w:rPr>
          <w:rFonts w:ascii="Times New Roman" w:hAnsi="Times New Roman" w:cs="Times New Roman"/>
          <w:bCs/>
          <w:iCs/>
          <w:sz w:val="24"/>
          <w:szCs w:val="24"/>
        </w:rPr>
        <w:t xml:space="preserve">            </w:t>
      </w:r>
      <w:r w:rsidRPr="00403A4F">
        <w:rPr>
          <w:rFonts w:ascii="Times New Roman" w:hAnsi="Times New Roman" w:cs="Times New Roman"/>
          <w:sz w:val="24"/>
          <w:szCs w:val="24"/>
        </w:rPr>
        <w:t>22) организация ритуальных услуг и содержание мест захоронения;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23) утратил силу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 xml:space="preserve">в редакции изменений </w:t>
      </w:r>
      <w:r w:rsidRPr="00403A4F">
        <w:rPr>
          <w:rFonts w:ascii="Times New Roman" w:hAnsi="Times New Roman" w:cs="Times New Roman"/>
          <w:bCs/>
          <w:iCs/>
          <w:sz w:val="24"/>
          <w:szCs w:val="24"/>
        </w:rPr>
        <w:t>от 26</w:t>
      </w:r>
      <w:r w:rsidRPr="00403A4F">
        <w:rPr>
          <w:rFonts w:ascii="Times New Roman" w:hAnsi="Times New Roman" w:cs="Times New Roman"/>
          <w:sz w:val="24"/>
          <w:szCs w:val="24"/>
        </w:rPr>
        <w:t>.04.2016 г № 128-3)</w:t>
      </w:r>
      <w:r w:rsidRPr="00403A4F">
        <w:rPr>
          <w:rFonts w:ascii="Times New Roman" w:hAnsi="Times New Roman" w:cs="Times New Roman"/>
          <w:bCs/>
          <w:iCs/>
          <w:sz w:val="24"/>
          <w:szCs w:val="24"/>
        </w:rPr>
        <w:t>.</w:t>
      </w:r>
      <w:r w:rsidRPr="00403A4F">
        <w:rPr>
          <w:rFonts w:ascii="Times New Roman" w:hAnsi="Times New Roman" w:cs="Times New Roman"/>
          <w:sz w:val="24"/>
          <w:szCs w:val="24"/>
        </w:rPr>
        <w:t>;</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5709B" w:rsidRPr="00403A4F" w:rsidRDefault="00B5709B" w:rsidP="00403A4F">
      <w:pPr>
        <w:tabs>
          <w:tab w:val="left" w:pos="675"/>
          <w:tab w:val="left" w:pos="10425"/>
        </w:tabs>
        <w:spacing w:line="240" w:lineRule="auto"/>
        <w:ind w:firstLine="690"/>
        <w:jc w:val="both"/>
        <w:rPr>
          <w:rFonts w:ascii="Times New Roman" w:eastAsia="Arial" w:hAnsi="Times New Roman" w:cs="Times New Roman"/>
          <w:sz w:val="24"/>
          <w:szCs w:val="24"/>
        </w:rPr>
      </w:pPr>
      <w:r w:rsidRPr="00403A4F">
        <w:rPr>
          <w:rFonts w:ascii="Times New Roman" w:hAnsi="Times New Roman" w:cs="Times New Roman"/>
          <w:sz w:val="24"/>
          <w:szCs w:val="24"/>
        </w:rPr>
        <w:t xml:space="preserve">24.1)  оказание поддержки социально ориентированным некоммерческим организациям в пределах полномочий </w:t>
      </w:r>
      <w:r w:rsidRPr="00403A4F">
        <w:rPr>
          <w:rFonts w:ascii="Times New Roman" w:eastAsia="Arial" w:hAnsi="Times New Roman" w:cs="Times New Roman"/>
          <w:sz w:val="24"/>
          <w:szCs w:val="24"/>
        </w:rPr>
        <w:t xml:space="preserve">установленных статьями 31.1 и 31.3 Федерального закона от 12 января 1996 года N 7-ФЗ "О некоммерческих организациях" </w:t>
      </w:r>
      <w:proofErr w:type="gramStart"/>
      <w:r w:rsidRPr="00403A4F">
        <w:rPr>
          <w:rFonts w:ascii="Times New Roman" w:eastAsia="Arial" w:hAnsi="Times New Roman" w:cs="Times New Roman"/>
          <w:sz w:val="24"/>
          <w:szCs w:val="24"/>
        </w:rPr>
        <w:t xml:space="preserve">( </w:t>
      </w:r>
      <w:proofErr w:type="gramEnd"/>
      <w:r w:rsidRPr="00403A4F">
        <w:rPr>
          <w:rFonts w:ascii="Times New Roman" w:eastAsia="Arial" w:hAnsi="Times New Roman" w:cs="Times New Roman"/>
          <w:sz w:val="24"/>
          <w:szCs w:val="24"/>
        </w:rPr>
        <w:t>в ред. изм. от 8.09.2010 г. № 43-2)</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25) утратил силу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18.05.2009 года № 21-2);</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spacing w:line="240" w:lineRule="auto"/>
        <w:ind w:firstLine="708"/>
        <w:jc w:val="both"/>
        <w:rPr>
          <w:rFonts w:ascii="Times New Roman" w:hAnsi="Times New Roman" w:cs="Times New Roman"/>
          <w:b/>
          <w:sz w:val="24"/>
          <w:szCs w:val="24"/>
        </w:rPr>
      </w:pPr>
      <w:r w:rsidRPr="00403A4F">
        <w:rPr>
          <w:rFonts w:ascii="Times New Roman" w:hAnsi="Times New Roman" w:cs="Times New Roman"/>
          <w:sz w:val="24"/>
          <w:szCs w:val="24"/>
        </w:rPr>
        <w:t xml:space="preserve">27.1) содействие в развитии сельскохозяйственного производства, создание условий для развития малого и среднего предпринимательства; </w:t>
      </w:r>
      <w:r w:rsidRPr="00403A4F">
        <w:rPr>
          <w:rFonts w:ascii="Times New Roman" w:hAnsi="Times New Roman" w:cs="Times New Roman"/>
          <w:b/>
          <w:sz w:val="24"/>
          <w:szCs w:val="24"/>
        </w:rPr>
        <w:t xml:space="preserve"> </w:t>
      </w:r>
    </w:p>
    <w:p w:rsidR="00B5709B" w:rsidRPr="00403A4F" w:rsidRDefault="00B5709B" w:rsidP="00403A4F">
      <w:pPr>
        <w:spacing w:line="240" w:lineRule="auto"/>
        <w:ind w:firstLine="708"/>
        <w:jc w:val="both"/>
        <w:rPr>
          <w:rFonts w:ascii="Times New Roman" w:hAnsi="Times New Roman" w:cs="Times New Roman"/>
          <w:i/>
          <w:sz w:val="24"/>
          <w:szCs w:val="24"/>
        </w:rPr>
      </w:pPr>
      <w:r w:rsidRPr="00403A4F">
        <w:rPr>
          <w:rFonts w:ascii="Times New Roman" w:hAnsi="Times New Roman" w:cs="Times New Roman"/>
          <w:sz w:val="24"/>
          <w:szCs w:val="24"/>
        </w:rPr>
        <w:t xml:space="preserve">27.2) </w:t>
      </w:r>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утратил силу;</w:t>
      </w:r>
      <w:r w:rsidRPr="00403A4F">
        <w:rPr>
          <w:rFonts w:ascii="Times New Roman" w:hAnsi="Times New Roman" w:cs="Times New Roman"/>
          <w:i/>
          <w:sz w:val="24"/>
          <w:szCs w:val="24"/>
        </w:rPr>
        <w:t xml:space="preserve"> </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27.3) организация и осуществление мероприятий по работе с детьми и молодежью в муниципальном образовании; </w:t>
      </w:r>
    </w:p>
    <w:p w:rsidR="00B5709B" w:rsidRPr="00403A4F" w:rsidRDefault="00B5709B" w:rsidP="00403A4F">
      <w:pPr>
        <w:autoSpaceDE w:val="0"/>
        <w:spacing w:line="240" w:lineRule="auto"/>
        <w:ind w:firstLine="720"/>
        <w:jc w:val="both"/>
        <w:rPr>
          <w:rFonts w:ascii="Times New Roman" w:hAnsi="Times New Roman" w:cs="Times New Roman"/>
          <w:b/>
          <w:i/>
          <w:sz w:val="24"/>
          <w:szCs w:val="24"/>
        </w:rPr>
      </w:pPr>
      <w:r w:rsidRPr="00403A4F">
        <w:rPr>
          <w:rFonts w:ascii="Times New Roman" w:hAnsi="Times New Roman" w:cs="Times New Roman"/>
          <w:sz w:val="24"/>
          <w:szCs w:val="24"/>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403A4F">
        <w:rPr>
          <w:rFonts w:ascii="Times New Roman" w:hAnsi="Times New Roman" w:cs="Times New Roman"/>
          <w:b/>
          <w:i/>
          <w:sz w:val="24"/>
          <w:szCs w:val="24"/>
        </w:rPr>
        <w:t xml:space="preserve"> </w:t>
      </w:r>
    </w:p>
    <w:p w:rsidR="00B5709B" w:rsidRPr="00403A4F" w:rsidRDefault="00B5709B" w:rsidP="00403A4F">
      <w:pPr>
        <w:autoSpaceDE w:val="0"/>
        <w:spacing w:line="240" w:lineRule="auto"/>
        <w:ind w:firstLine="720"/>
        <w:jc w:val="both"/>
        <w:rPr>
          <w:rFonts w:ascii="Times New Roman" w:hAnsi="Times New Roman" w:cs="Times New Roman"/>
          <w:b/>
          <w:i/>
          <w:sz w:val="24"/>
          <w:szCs w:val="24"/>
        </w:rPr>
      </w:pPr>
      <w:r w:rsidRPr="00403A4F">
        <w:rPr>
          <w:rFonts w:ascii="Times New Roman" w:hAnsi="Times New Roman" w:cs="Times New Roman"/>
          <w:sz w:val="24"/>
          <w:szCs w:val="24"/>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sidRPr="00403A4F">
        <w:rPr>
          <w:rFonts w:ascii="Times New Roman" w:hAnsi="Times New Roman" w:cs="Times New Roman"/>
          <w:b/>
          <w:i/>
          <w:sz w:val="24"/>
          <w:szCs w:val="24"/>
        </w:rPr>
        <w:t xml:space="preserve"> </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27.6) осуществление муниципального лесного контроля;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tabs>
          <w:tab w:val="left" w:pos="675"/>
          <w:tab w:val="left" w:pos="10425"/>
        </w:tabs>
        <w:spacing w:line="240" w:lineRule="auto"/>
        <w:ind w:firstLine="709"/>
        <w:jc w:val="both"/>
        <w:rPr>
          <w:rFonts w:ascii="Times New Roman" w:hAnsi="Times New Roman" w:cs="Times New Roman"/>
          <w:bCs/>
          <w:iCs/>
          <w:sz w:val="24"/>
          <w:szCs w:val="24"/>
        </w:rPr>
      </w:pPr>
      <w:r w:rsidRPr="00403A4F">
        <w:rPr>
          <w:rFonts w:ascii="Times New Roman" w:hAnsi="Times New Roman" w:cs="Times New Roman"/>
          <w:sz w:val="24"/>
          <w:szCs w:val="24"/>
        </w:rPr>
        <w:t xml:space="preserve">27.7) оказание поддержки гражданам и их объединениям, участвующим в охране общественного порядка, создание условий для деятельности народных дружин;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 xml:space="preserve">в </w:t>
      </w:r>
      <w:r w:rsidRPr="00403A4F">
        <w:rPr>
          <w:rFonts w:ascii="Times New Roman" w:hAnsi="Times New Roman" w:cs="Times New Roman"/>
          <w:sz w:val="24"/>
          <w:szCs w:val="24"/>
        </w:rPr>
        <w:lastRenderedPageBreak/>
        <w:t xml:space="preserve">редакции изменений </w:t>
      </w:r>
      <w:r w:rsidRPr="00403A4F">
        <w:rPr>
          <w:rFonts w:ascii="Times New Roman" w:hAnsi="Times New Roman" w:cs="Times New Roman"/>
          <w:bCs/>
          <w:iCs/>
          <w:sz w:val="24"/>
          <w:szCs w:val="24"/>
        </w:rPr>
        <w:t xml:space="preserve">от </w:t>
      </w:r>
      <w:r w:rsidRPr="00403A4F">
        <w:rPr>
          <w:rFonts w:ascii="Times New Roman" w:hAnsi="Times New Roman" w:cs="Times New Roman"/>
          <w:sz w:val="24"/>
          <w:szCs w:val="24"/>
        </w:rPr>
        <w:t>26.01.2015 г. № 87-3)</w:t>
      </w:r>
      <w:r w:rsidRPr="00403A4F">
        <w:rPr>
          <w:rFonts w:ascii="Times New Roman" w:hAnsi="Times New Roman" w:cs="Times New Roman"/>
          <w:bCs/>
          <w:iCs/>
          <w:sz w:val="24"/>
          <w:szCs w:val="24"/>
        </w:rPr>
        <w:t>.</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27.8)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27.9) утратил силу</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w:t>
      </w:r>
      <w:r w:rsidRPr="00403A4F">
        <w:rPr>
          <w:rFonts w:ascii="Times New Roman" w:hAnsi="Times New Roman" w:cs="Times New Roman"/>
          <w:bCs/>
          <w:iCs/>
          <w:sz w:val="24"/>
          <w:szCs w:val="24"/>
        </w:rPr>
        <w:t>(</w:t>
      </w:r>
      <w:proofErr w:type="gramStart"/>
      <w:r w:rsidRPr="00403A4F">
        <w:rPr>
          <w:rFonts w:ascii="Times New Roman" w:hAnsi="Times New Roman" w:cs="Times New Roman"/>
          <w:bCs/>
          <w:iCs/>
          <w:sz w:val="24"/>
          <w:szCs w:val="24"/>
        </w:rPr>
        <w:t>в</w:t>
      </w:r>
      <w:proofErr w:type="gramEnd"/>
      <w:r w:rsidRPr="00403A4F">
        <w:rPr>
          <w:rFonts w:ascii="Times New Roman" w:hAnsi="Times New Roman" w:cs="Times New Roman"/>
          <w:bCs/>
          <w:iCs/>
          <w:sz w:val="24"/>
          <w:szCs w:val="24"/>
        </w:rPr>
        <w:t xml:space="preserve"> редакции изменений от </w:t>
      </w:r>
      <w:r w:rsidRPr="00403A4F">
        <w:rPr>
          <w:rFonts w:ascii="Times New Roman" w:hAnsi="Times New Roman" w:cs="Times New Roman"/>
          <w:sz w:val="24"/>
          <w:szCs w:val="24"/>
        </w:rPr>
        <w:t>25.04.2014 г. № 63-3);</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 изм. от 25.04.2012 года № 9-3).</w:t>
      </w:r>
    </w:p>
    <w:p w:rsidR="00B5709B" w:rsidRPr="00403A4F" w:rsidRDefault="00B5709B" w:rsidP="00403A4F">
      <w:pPr>
        <w:tabs>
          <w:tab w:val="left" w:pos="720"/>
        </w:tabs>
        <w:spacing w:line="240" w:lineRule="auto"/>
        <w:jc w:val="both"/>
        <w:rPr>
          <w:rFonts w:ascii="Times New Roman" w:hAnsi="Times New Roman" w:cs="Times New Roman"/>
          <w:bCs/>
          <w:sz w:val="24"/>
          <w:szCs w:val="24"/>
        </w:rPr>
      </w:pPr>
      <w:r w:rsidRPr="00403A4F">
        <w:rPr>
          <w:rFonts w:ascii="Times New Roman" w:hAnsi="Times New Roman" w:cs="Times New Roman"/>
          <w:sz w:val="24"/>
          <w:szCs w:val="24"/>
        </w:rPr>
        <w:t xml:space="preserve">           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proofErr w:type="gramStart"/>
      <w:r w:rsidRPr="00403A4F">
        <w:rPr>
          <w:rFonts w:ascii="Times New Roman" w:hAnsi="Times New Roman" w:cs="Times New Roman"/>
          <w:bCs/>
          <w:sz w:val="24"/>
          <w:szCs w:val="24"/>
        </w:rPr>
        <w:t xml:space="preserve">( </w:t>
      </w:r>
      <w:proofErr w:type="gramEnd"/>
      <w:r w:rsidRPr="00403A4F">
        <w:rPr>
          <w:rFonts w:ascii="Times New Roman" w:hAnsi="Times New Roman" w:cs="Times New Roman"/>
          <w:bCs/>
          <w:sz w:val="24"/>
          <w:szCs w:val="24"/>
        </w:rPr>
        <w:t>в ред. изм. от 17.06.2011 г. № 56-2 );</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b/>
          <w:bCs/>
          <w:iCs/>
          <w:sz w:val="24"/>
          <w:szCs w:val="24"/>
        </w:rPr>
        <w:t xml:space="preserve"> </w:t>
      </w:r>
      <w:r w:rsidRPr="00403A4F">
        <w:rPr>
          <w:rFonts w:ascii="Times New Roman" w:hAnsi="Times New Roman" w:cs="Times New Roman"/>
          <w:bCs/>
          <w:iCs/>
          <w:sz w:val="24"/>
          <w:szCs w:val="24"/>
        </w:rPr>
        <w:t>(</w:t>
      </w:r>
      <w:proofErr w:type="gramStart"/>
      <w:r w:rsidRPr="00403A4F">
        <w:rPr>
          <w:rFonts w:ascii="Times New Roman" w:hAnsi="Times New Roman" w:cs="Times New Roman"/>
          <w:bCs/>
          <w:iCs/>
          <w:sz w:val="24"/>
          <w:szCs w:val="24"/>
        </w:rPr>
        <w:t>в</w:t>
      </w:r>
      <w:proofErr w:type="gramEnd"/>
      <w:r w:rsidRPr="00403A4F">
        <w:rPr>
          <w:rFonts w:ascii="Times New Roman" w:hAnsi="Times New Roman" w:cs="Times New Roman"/>
          <w:bCs/>
          <w:iCs/>
          <w:sz w:val="24"/>
          <w:szCs w:val="24"/>
        </w:rPr>
        <w:t xml:space="preserve"> редакции изменений от </w:t>
      </w:r>
      <w:r w:rsidRPr="00403A4F">
        <w:rPr>
          <w:rFonts w:ascii="Times New Roman" w:hAnsi="Times New Roman" w:cs="Times New Roman"/>
          <w:sz w:val="24"/>
          <w:szCs w:val="24"/>
        </w:rPr>
        <w:t>25.04.2014 г. № 63-3);</w:t>
      </w:r>
    </w:p>
    <w:p w:rsidR="00B5709B" w:rsidRPr="00403A4F" w:rsidRDefault="00B5709B" w:rsidP="00403A4F">
      <w:pPr>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30) осуществление международных и внешнеэкономических связей в соответствии с федеральными законами;</w:t>
      </w:r>
    </w:p>
    <w:p w:rsidR="00B5709B" w:rsidRPr="00403A4F" w:rsidRDefault="00B5709B" w:rsidP="00403A4F">
      <w:pPr>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31)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3760AE" w:rsidRPr="00403A4F" w:rsidRDefault="00B5709B" w:rsidP="00403A4F">
      <w:pPr>
        <w:tabs>
          <w:tab w:val="left" w:pos="720"/>
        </w:tabs>
        <w:spacing w:line="240" w:lineRule="auto"/>
        <w:ind w:firstLine="709"/>
        <w:jc w:val="both"/>
        <w:rPr>
          <w:rFonts w:ascii="Times New Roman" w:hAnsi="Times New Roman" w:cs="Times New Roman"/>
          <w:b/>
          <w:sz w:val="24"/>
          <w:szCs w:val="24"/>
        </w:rPr>
      </w:pPr>
      <w:r w:rsidRPr="00403A4F">
        <w:rPr>
          <w:rFonts w:ascii="Times New Roman" w:hAnsi="Times New Roman" w:cs="Times New Roman"/>
          <w:sz w:val="24"/>
          <w:szCs w:val="24"/>
        </w:rPr>
        <w:t xml:space="preserve">32) </w:t>
      </w:r>
      <w:r w:rsidR="003760AE" w:rsidRPr="00403A4F">
        <w:rPr>
          <w:rFonts w:ascii="Times New Roman" w:eastAsia="Calibri"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3760AE" w:rsidRPr="00403A4F">
        <w:rPr>
          <w:rFonts w:ascii="Times New Roman" w:eastAsia="Calibri" w:hAnsi="Times New Roman" w:cs="Times New Roman"/>
          <w:sz w:val="24"/>
          <w:szCs w:val="24"/>
        </w:rPr>
        <w:t>;»</w:t>
      </w:r>
      <w:proofErr w:type="gramEnd"/>
      <w:r w:rsidR="003760AE" w:rsidRPr="00403A4F">
        <w:rPr>
          <w:rFonts w:ascii="Times New Roman" w:eastAsia="Calibri" w:hAnsi="Times New Roman" w:cs="Times New Roman"/>
          <w:sz w:val="24"/>
          <w:szCs w:val="24"/>
        </w:rPr>
        <w:t xml:space="preserve"> </w:t>
      </w:r>
      <w:r w:rsidR="003760AE" w:rsidRPr="00403A4F">
        <w:rPr>
          <w:rFonts w:ascii="Times New Roman" w:eastAsia="Calibri" w:hAnsi="Times New Roman" w:cs="Times New Roman"/>
          <w:b/>
          <w:sz w:val="24"/>
          <w:szCs w:val="24"/>
        </w:rPr>
        <w:t>( в ред. изм. от 18.07.2018 г. №60-4)</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 межэтнических ) конфликтов</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b/>
          <w:bCs/>
          <w:iCs/>
          <w:sz w:val="24"/>
          <w:szCs w:val="24"/>
        </w:rPr>
        <w:t xml:space="preserve"> </w:t>
      </w:r>
      <w:r w:rsidRPr="00403A4F">
        <w:rPr>
          <w:rFonts w:ascii="Times New Roman" w:hAnsi="Times New Roman" w:cs="Times New Roman"/>
          <w:bCs/>
          <w:iCs/>
          <w:sz w:val="24"/>
          <w:szCs w:val="24"/>
        </w:rPr>
        <w:t>(</w:t>
      </w:r>
      <w:proofErr w:type="gramStart"/>
      <w:r w:rsidRPr="00403A4F">
        <w:rPr>
          <w:rFonts w:ascii="Times New Roman" w:hAnsi="Times New Roman" w:cs="Times New Roman"/>
          <w:bCs/>
          <w:iCs/>
          <w:sz w:val="24"/>
          <w:szCs w:val="24"/>
        </w:rPr>
        <w:t>в</w:t>
      </w:r>
      <w:proofErr w:type="gramEnd"/>
      <w:r w:rsidRPr="00403A4F">
        <w:rPr>
          <w:rFonts w:ascii="Times New Roman" w:hAnsi="Times New Roman" w:cs="Times New Roman"/>
          <w:bCs/>
          <w:iCs/>
          <w:sz w:val="24"/>
          <w:szCs w:val="24"/>
        </w:rPr>
        <w:t xml:space="preserve"> редакции дополнений от </w:t>
      </w:r>
      <w:r w:rsidRPr="00403A4F">
        <w:rPr>
          <w:rFonts w:ascii="Times New Roman" w:hAnsi="Times New Roman" w:cs="Times New Roman"/>
          <w:sz w:val="24"/>
          <w:szCs w:val="24"/>
        </w:rPr>
        <w:t>25.04.2014 г. № 63-3);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eastAsia="Arial" w:hAnsi="Times New Roman" w:cs="Times New Roman"/>
          <w:sz w:val="24"/>
          <w:szCs w:val="24"/>
        </w:rPr>
        <w:t xml:space="preserve">32.2)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w:t>
      </w:r>
      <w:r w:rsidRPr="00403A4F">
        <w:rPr>
          <w:rFonts w:ascii="Times New Roman" w:hAnsi="Times New Roman" w:cs="Times New Roman"/>
          <w:sz w:val="24"/>
          <w:szCs w:val="24"/>
        </w:rPr>
        <w:t xml:space="preserve">организация подготовки кадров для муниципальной службы в порядке, предусмотренном законодательством Российской </w:t>
      </w:r>
      <w:r w:rsidRPr="00403A4F">
        <w:rPr>
          <w:rFonts w:ascii="Times New Roman" w:hAnsi="Times New Roman" w:cs="Times New Roman"/>
          <w:sz w:val="24"/>
          <w:szCs w:val="24"/>
        </w:rPr>
        <w:lastRenderedPageBreak/>
        <w:t>Федерации об образовании и законодательством Российской Федерации о муниципальной службе</w:t>
      </w:r>
      <w:r w:rsidRPr="00403A4F">
        <w:rPr>
          <w:rFonts w:ascii="Times New Roman" w:hAnsi="Times New Roman" w:cs="Times New Roman"/>
          <w:b/>
          <w:bCs/>
          <w:iCs/>
          <w:sz w:val="24"/>
          <w:szCs w:val="24"/>
        </w:rPr>
        <w:t xml:space="preserve"> </w:t>
      </w:r>
      <w:r w:rsidRPr="00403A4F">
        <w:rPr>
          <w:rFonts w:ascii="Times New Roman" w:hAnsi="Times New Roman" w:cs="Times New Roman"/>
          <w:bCs/>
          <w:iCs/>
          <w:sz w:val="24"/>
          <w:szCs w:val="24"/>
        </w:rPr>
        <w:t xml:space="preserve">(в редакции дополнений от </w:t>
      </w:r>
      <w:r w:rsidRPr="00403A4F">
        <w:rPr>
          <w:rFonts w:ascii="Times New Roman" w:hAnsi="Times New Roman" w:cs="Times New Roman"/>
          <w:sz w:val="24"/>
          <w:szCs w:val="24"/>
        </w:rPr>
        <w:t>25.04.2014 г. № 63-3),</w:t>
      </w:r>
      <w:r w:rsidRPr="00403A4F">
        <w:rPr>
          <w:rFonts w:ascii="Times New Roman" w:hAnsi="Times New Roman" w:cs="Times New Roman"/>
          <w:b/>
          <w:sz w:val="24"/>
          <w:szCs w:val="24"/>
        </w:rPr>
        <w:t xml:space="preserve">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редакции дополнений от 26.04.2016 г № 128-3).</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32.3)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дополнений от 26.04.2016 г № 128-3).</w:t>
      </w:r>
    </w:p>
    <w:p w:rsidR="00B5709B" w:rsidRPr="00403A4F" w:rsidRDefault="00B5709B" w:rsidP="00403A4F">
      <w:pPr>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 xml:space="preserve">33) в соответствии с действующим законодательством решениями Совета депутатов, постановлениями и распоряжениями </w:t>
      </w:r>
      <w:r w:rsidRPr="00403A4F">
        <w:rPr>
          <w:rFonts w:ascii="Times New Roman" w:eastAsia="Arial Unicode MS" w:hAnsi="Times New Roman" w:cs="Times New Roman"/>
          <w:sz w:val="24"/>
          <w:szCs w:val="24"/>
        </w:rPr>
        <w:t>Администрации</w:t>
      </w:r>
      <w:r w:rsidRPr="00403A4F">
        <w:rPr>
          <w:rFonts w:ascii="Times New Roman" w:hAnsi="Times New Roman" w:cs="Times New Roman"/>
          <w:sz w:val="24"/>
          <w:szCs w:val="24"/>
        </w:rPr>
        <w:t xml:space="preserve"> исполнение решений Совета депутатов по реализации вопросов местного значения </w:t>
      </w:r>
      <w:proofErr w:type="gramStart"/>
      <w:r w:rsidRPr="00403A4F">
        <w:rPr>
          <w:rFonts w:ascii="Times New Roman" w:hAnsi="Times New Roman" w:cs="Times New Roman"/>
          <w:b/>
          <w:sz w:val="24"/>
          <w:szCs w:val="24"/>
        </w:rPr>
        <w:t xml:space="preserve">( </w:t>
      </w:r>
      <w:proofErr w:type="gramEnd"/>
      <w:r w:rsidRPr="00403A4F">
        <w:rPr>
          <w:rFonts w:ascii="Times New Roman" w:hAnsi="Times New Roman" w:cs="Times New Roman"/>
          <w:sz w:val="24"/>
          <w:szCs w:val="24"/>
        </w:rPr>
        <w:t>в ред. изм. от 18.05.2009 г № 21-2</w:t>
      </w:r>
      <w:r w:rsidRPr="00403A4F">
        <w:rPr>
          <w:rFonts w:ascii="Times New Roman" w:hAnsi="Times New Roman" w:cs="Times New Roman"/>
          <w:b/>
          <w:sz w:val="24"/>
          <w:szCs w:val="24"/>
        </w:rPr>
        <w:t>)</w:t>
      </w:r>
      <w:r w:rsidRPr="00403A4F">
        <w:rPr>
          <w:rFonts w:ascii="Times New Roman" w:hAnsi="Times New Roman" w:cs="Times New Roman"/>
          <w:sz w:val="24"/>
          <w:szCs w:val="24"/>
        </w:rPr>
        <w:t>;</w:t>
      </w:r>
    </w:p>
    <w:p w:rsidR="00B5709B" w:rsidRPr="00403A4F" w:rsidRDefault="00B5709B" w:rsidP="00403A4F">
      <w:pPr>
        <w:autoSpaceDE w:val="0"/>
        <w:spacing w:line="240" w:lineRule="auto"/>
        <w:ind w:firstLine="720"/>
        <w:jc w:val="both"/>
        <w:rPr>
          <w:rFonts w:ascii="Times New Roman" w:hAnsi="Times New Roman" w:cs="Times New Roman"/>
          <w:iCs/>
          <w:sz w:val="24"/>
          <w:szCs w:val="24"/>
        </w:rPr>
      </w:pPr>
      <w:r w:rsidRPr="00403A4F">
        <w:rPr>
          <w:rFonts w:ascii="Times New Roman" w:hAnsi="Times New Roman" w:cs="Times New Roman"/>
          <w:iCs/>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b/>
          <w:sz w:val="24"/>
          <w:szCs w:val="24"/>
        </w:rPr>
        <w:t>Статья 36.</w:t>
      </w:r>
      <w:r w:rsidRPr="00403A4F">
        <w:rPr>
          <w:rFonts w:ascii="Times New Roman" w:hAnsi="Times New Roman" w:cs="Times New Roman"/>
          <w:sz w:val="24"/>
          <w:szCs w:val="24"/>
        </w:rPr>
        <w:t xml:space="preserve"> Избирательная комиссия муниципального образования</w:t>
      </w:r>
    </w:p>
    <w:p w:rsidR="00831962" w:rsidRPr="00403A4F" w:rsidRDefault="00831962" w:rsidP="00403A4F">
      <w:pPr>
        <w:pStyle w:val="Standard"/>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Совета депутатов.</w:t>
      </w:r>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 xml:space="preserve">2. Число членов Избирательной комиссии муниципального образования с правом решающего голоса составляет </w:t>
      </w:r>
      <w:r w:rsidRPr="00403A4F">
        <w:rPr>
          <w:rFonts w:ascii="Times New Roman" w:hAnsi="Times New Roman" w:cs="Times New Roman"/>
          <w:b/>
          <w:bCs/>
          <w:sz w:val="24"/>
          <w:szCs w:val="24"/>
        </w:rPr>
        <w:t>6 ч</w:t>
      </w:r>
      <w:r w:rsidRPr="00403A4F">
        <w:rPr>
          <w:rFonts w:ascii="Times New Roman" w:hAnsi="Times New Roman" w:cs="Times New Roman"/>
          <w:sz w:val="24"/>
          <w:szCs w:val="24"/>
        </w:rPr>
        <w:t>еловек</w:t>
      </w:r>
      <w:r w:rsidRPr="00403A4F">
        <w:rPr>
          <w:rFonts w:ascii="Times New Roman" w:hAnsi="Times New Roman" w:cs="Times New Roman"/>
          <w:b/>
          <w:bCs/>
          <w:i/>
          <w:iCs/>
          <w:sz w:val="24"/>
          <w:szCs w:val="24"/>
        </w:rPr>
        <w:t xml:space="preserve"> </w:t>
      </w:r>
      <w:proofErr w:type="gramStart"/>
      <w:r w:rsidRPr="00403A4F">
        <w:rPr>
          <w:rFonts w:ascii="Times New Roman" w:hAnsi="Times New Roman" w:cs="Times New Roman"/>
          <w:bCs/>
          <w:iCs/>
          <w:sz w:val="24"/>
          <w:szCs w:val="24"/>
        </w:rPr>
        <w:t xml:space="preserve">( </w:t>
      </w:r>
      <w:proofErr w:type="gramEnd"/>
      <w:r w:rsidRPr="00403A4F">
        <w:rPr>
          <w:rFonts w:ascii="Times New Roman" w:hAnsi="Times New Roman" w:cs="Times New Roman"/>
          <w:bCs/>
          <w:iCs/>
          <w:sz w:val="24"/>
          <w:szCs w:val="24"/>
        </w:rPr>
        <w:t>в ред. изм. от 25.05.2010 №39-2І)</w:t>
      </w:r>
      <w:r w:rsidRPr="00403A4F">
        <w:rPr>
          <w:rFonts w:ascii="Times New Roman" w:hAnsi="Times New Roman" w:cs="Times New Roman"/>
          <w:sz w:val="24"/>
          <w:szCs w:val="24"/>
        </w:rPr>
        <w:t>.</w:t>
      </w:r>
    </w:p>
    <w:p w:rsidR="00831962" w:rsidRPr="00403A4F" w:rsidRDefault="00831962" w:rsidP="00403A4F">
      <w:pPr>
        <w:pStyle w:val="Standard"/>
        <w:numPr>
          <w:ilvl w:val="2"/>
          <w:numId w:val="10"/>
        </w:numPr>
        <w:tabs>
          <w:tab w:val="left" w:pos="720"/>
        </w:tabs>
        <w:spacing w:after="0" w:line="240" w:lineRule="auto"/>
        <w:ind w:firstLine="709"/>
        <w:jc w:val="both"/>
        <w:rPr>
          <w:rFonts w:ascii="Times New Roman" w:hAnsi="Times New Roman" w:cs="Times New Roman"/>
          <w:iCs/>
          <w:sz w:val="24"/>
          <w:szCs w:val="24"/>
        </w:rPr>
      </w:pPr>
      <w:r w:rsidRPr="00403A4F">
        <w:rPr>
          <w:rFonts w:ascii="Times New Roman" w:hAnsi="Times New Roman" w:cs="Times New Roman"/>
          <w:iCs/>
          <w:sz w:val="24"/>
          <w:szCs w:val="24"/>
        </w:rPr>
        <w:t xml:space="preserve">Полномочия избирательной комиссии муниципального образования могут быть возложены на территориальную избирательную комиссии </w:t>
      </w:r>
      <w:proofErr w:type="spellStart"/>
      <w:r w:rsidRPr="00403A4F">
        <w:rPr>
          <w:rFonts w:ascii="Times New Roman" w:hAnsi="Times New Roman" w:cs="Times New Roman"/>
          <w:iCs/>
          <w:sz w:val="24"/>
          <w:szCs w:val="24"/>
        </w:rPr>
        <w:t>Алнашского</w:t>
      </w:r>
      <w:proofErr w:type="spellEnd"/>
      <w:r w:rsidRPr="00403A4F">
        <w:rPr>
          <w:rFonts w:ascii="Times New Roman" w:hAnsi="Times New Roman" w:cs="Times New Roman"/>
          <w:iCs/>
          <w:sz w:val="24"/>
          <w:szCs w:val="24"/>
        </w:rPr>
        <w:t xml:space="preserve"> района в порядке, установленном федеральным законом.</w:t>
      </w:r>
    </w:p>
    <w:p w:rsidR="00C17A6F" w:rsidRDefault="00C17A6F" w:rsidP="00403A4F">
      <w:pPr>
        <w:pStyle w:val="Standard"/>
        <w:spacing w:line="240" w:lineRule="auto"/>
        <w:ind w:firstLine="720"/>
        <w:jc w:val="both"/>
        <w:rPr>
          <w:rFonts w:ascii="Times New Roman" w:hAnsi="Times New Roman" w:cs="Times New Roman"/>
          <w:b/>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37.</w:t>
      </w:r>
      <w:r w:rsidRPr="00403A4F">
        <w:rPr>
          <w:rFonts w:ascii="Times New Roman" w:hAnsi="Times New Roman" w:cs="Times New Roman"/>
          <w:sz w:val="24"/>
          <w:szCs w:val="24"/>
        </w:rPr>
        <w:t xml:space="preserve"> Муниципальная служба (в ред. изм. от 30.05.2008 № 9-2</w:t>
      </w:r>
      <w:proofErr w:type="gramStart"/>
      <w:r w:rsidRPr="00403A4F">
        <w:rPr>
          <w:rFonts w:ascii="Times New Roman" w:hAnsi="Times New Roman" w:cs="Times New Roman"/>
          <w:sz w:val="24"/>
          <w:szCs w:val="24"/>
        </w:rPr>
        <w:t xml:space="preserve"> )</w:t>
      </w:r>
      <w:proofErr w:type="gramEnd"/>
    </w:p>
    <w:p w:rsidR="00831962" w:rsidRPr="00403A4F" w:rsidRDefault="00831962" w:rsidP="00403A4F">
      <w:pPr>
        <w:pStyle w:val="Standard"/>
        <w:tabs>
          <w:tab w:val="left" w:pos="720"/>
        </w:tabs>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принимаемыми в соответствии с ними решениями Совета депутатов.</w:t>
      </w:r>
    </w:p>
    <w:p w:rsidR="00831962" w:rsidRPr="00C17A6F" w:rsidRDefault="00C17A6F" w:rsidP="00403A4F">
      <w:pPr>
        <w:pStyle w:val="Standard"/>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831962" w:rsidRPr="00403A4F">
        <w:rPr>
          <w:rFonts w:ascii="Times New Roman" w:eastAsia="Times New Roman" w:hAnsi="Times New Roman" w:cs="Times New Roman"/>
          <w:b/>
          <w:sz w:val="24"/>
          <w:szCs w:val="24"/>
          <w:lang w:eastAsia="ar-SA"/>
        </w:rPr>
        <w:t xml:space="preserve">Статья 37.1  </w:t>
      </w:r>
      <w:r w:rsidR="00831962" w:rsidRPr="00403A4F">
        <w:rPr>
          <w:rFonts w:ascii="Times New Roman" w:eastAsia="Times New Roman" w:hAnsi="Times New Roman" w:cs="Times New Roman"/>
          <w:sz w:val="24"/>
          <w:szCs w:val="24"/>
          <w:lang w:eastAsia="ar-SA"/>
        </w:rPr>
        <w:t>Дополнительные гарантии, предоставляемые муниципальным служащим</w:t>
      </w:r>
      <w:proofErr w:type="gramStart"/>
      <w:r w:rsidR="00831962" w:rsidRPr="00403A4F">
        <w:rPr>
          <w:rFonts w:ascii="Times New Roman" w:eastAsia="Times New Roman" w:hAnsi="Times New Roman" w:cs="Times New Roman"/>
          <w:sz w:val="24"/>
          <w:szCs w:val="24"/>
          <w:lang w:eastAsia="ar-SA"/>
        </w:rPr>
        <w:t>.</w:t>
      </w:r>
      <w:proofErr w:type="gramEnd"/>
      <w:r w:rsidR="00831962" w:rsidRPr="00403A4F">
        <w:rPr>
          <w:rFonts w:ascii="Times New Roman" w:eastAsia="Times New Roman" w:hAnsi="Times New Roman" w:cs="Times New Roman"/>
          <w:sz w:val="24"/>
          <w:szCs w:val="24"/>
          <w:lang w:eastAsia="ar-SA"/>
        </w:rPr>
        <w:t xml:space="preserve"> </w:t>
      </w:r>
      <w:r w:rsidR="00831962" w:rsidRPr="00C17A6F">
        <w:rPr>
          <w:rFonts w:ascii="Times New Roman" w:eastAsia="Times New Roman" w:hAnsi="Times New Roman" w:cs="Times New Roman"/>
          <w:sz w:val="24"/>
          <w:szCs w:val="24"/>
          <w:lang w:eastAsia="ar-SA"/>
        </w:rPr>
        <w:t>(</w:t>
      </w:r>
      <w:proofErr w:type="gramStart"/>
      <w:r w:rsidR="00831962" w:rsidRPr="00C17A6F">
        <w:rPr>
          <w:rFonts w:ascii="Times New Roman" w:eastAsia="Times New Roman" w:hAnsi="Times New Roman" w:cs="Times New Roman"/>
          <w:sz w:val="24"/>
          <w:szCs w:val="24"/>
          <w:lang w:eastAsia="ar-SA"/>
        </w:rPr>
        <w:t>в</w:t>
      </w:r>
      <w:proofErr w:type="gramEnd"/>
      <w:r w:rsidRPr="00C17A6F">
        <w:rPr>
          <w:rFonts w:ascii="Times New Roman" w:eastAsia="Times New Roman" w:hAnsi="Times New Roman" w:cs="Times New Roman"/>
          <w:sz w:val="24"/>
          <w:szCs w:val="24"/>
          <w:lang w:eastAsia="ar-SA"/>
        </w:rPr>
        <w:t xml:space="preserve"> </w:t>
      </w:r>
      <w:r w:rsidR="00831962" w:rsidRPr="00C17A6F">
        <w:rPr>
          <w:rFonts w:ascii="Times New Roman" w:eastAsia="Times New Roman" w:hAnsi="Times New Roman" w:cs="Times New Roman"/>
          <w:sz w:val="24"/>
          <w:szCs w:val="24"/>
          <w:lang w:eastAsia="ar-SA"/>
        </w:rPr>
        <w:t>редакции дополнений от 24.05.2013 № 39-3)</w:t>
      </w:r>
    </w:p>
    <w:p w:rsidR="00831962" w:rsidRPr="00C17A6F" w:rsidRDefault="00831962" w:rsidP="00403A4F">
      <w:pPr>
        <w:pStyle w:val="Standard"/>
        <w:spacing w:after="0" w:line="240" w:lineRule="auto"/>
        <w:jc w:val="both"/>
        <w:rPr>
          <w:rFonts w:ascii="Times New Roman" w:eastAsia="Times New Roman" w:hAnsi="Times New Roman" w:cs="Times New Roman"/>
          <w:sz w:val="24"/>
          <w:szCs w:val="24"/>
          <w:lang w:eastAsia="ar-SA"/>
        </w:rPr>
      </w:pPr>
    </w:p>
    <w:p w:rsidR="00831962" w:rsidRPr="00403A4F" w:rsidRDefault="00831962" w:rsidP="00403A4F">
      <w:pPr>
        <w:pStyle w:val="Standard"/>
        <w:spacing w:after="0" w:line="240" w:lineRule="auto"/>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 xml:space="preserve">            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831962" w:rsidRPr="00403A4F" w:rsidRDefault="00831962" w:rsidP="00403A4F">
      <w:pPr>
        <w:pStyle w:val="Standard"/>
        <w:spacing w:after="0" w:line="240" w:lineRule="auto"/>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 xml:space="preserve">            1) Транспортное обслуживание, обеспечиваемое в связи с исполнением должностных обязанностей, в зависимости от группы замещаемой должности </w:t>
      </w:r>
      <w:r w:rsidRPr="00403A4F">
        <w:rPr>
          <w:rFonts w:ascii="Times New Roman" w:eastAsia="Times New Roman" w:hAnsi="Times New Roman" w:cs="Times New Roman"/>
          <w:sz w:val="24"/>
          <w:szCs w:val="24"/>
          <w:lang w:eastAsia="ar-SA"/>
        </w:rPr>
        <w:lastRenderedPageBreak/>
        <w:t>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831962" w:rsidRPr="00403A4F" w:rsidRDefault="00831962" w:rsidP="00403A4F">
      <w:pPr>
        <w:pStyle w:val="Standard"/>
        <w:spacing w:after="0" w:line="240" w:lineRule="auto"/>
        <w:ind w:firstLine="708"/>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 xml:space="preserve"> 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831962" w:rsidRPr="00403A4F" w:rsidRDefault="00831962" w:rsidP="00403A4F">
      <w:pPr>
        <w:pStyle w:val="Standard"/>
        <w:spacing w:after="0" w:line="240" w:lineRule="auto"/>
        <w:ind w:firstLine="708"/>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 xml:space="preserve"> 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831962" w:rsidRPr="00403A4F" w:rsidRDefault="00831962" w:rsidP="00403A4F">
      <w:pPr>
        <w:pStyle w:val="Standard"/>
        <w:spacing w:after="0" w:line="240" w:lineRule="auto"/>
        <w:ind w:firstLine="708"/>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 xml:space="preserve"> 4) сохранение денежного содержания на период временной нетрудоспособности;</w:t>
      </w:r>
    </w:p>
    <w:p w:rsidR="00831962" w:rsidRPr="00403A4F" w:rsidRDefault="00831962" w:rsidP="00403A4F">
      <w:pPr>
        <w:pStyle w:val="Standard"/>
        <w:spacing w:after="0" w:line="240" w:lineRule="auto"/>
        <w:ind w:firstLine="708"/>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 xml:space="preserve"> 5) возмещение расходов, связанных со служебными командировками.</w:t>
      </w:r>
    </w:p>
    <w:p w:rsidR="00831962" w:rsidRPr="00403A4F" w:rsidRDefault="00831962" w:rsidP="00403A4F">
      <w:pPr>
        <w:pStyle w:val="Standard"/>
        <w:spacing w:after="0" w:line="240" w:lineRule="auto"/>
        <w:ind w:firstLine="708"/>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831962" w:rsidRPr="00403A4F" w:rsidRDefault="00831962" w:rsidP="00403A4F">
      <w:pPr>
        <w:pStyle w:val="Standard"/>
        <w:spacing w:after="0" w:line="240" w:lineRule="auto"/>
        <w:ind w:firstLine="708"/>
        <w:jc w:val="both"/>
        <w:rPr>
          <w:rFonts w:ascii="Times New Roman" w:eastAsia="Times New Roman" w:hAnsi="Times New Roman" w:cs="Times New Roman"/>
          <w:sz w:val="24"/>
          <w:szCs w:val="24"/>
          <w:lang w:eastAsia="ar-SA"/>
        </w:rPr>
      </w:pPr>
      <w:r w:rsidRPr="00403A4F">
        <w:rPr>
          <w:rFonts w:ascii="Times New Roman" w:eastAsia="Times New Roman" w:hAnsi="Times New Roman" w:cs="Times New Roman"/>
          <w:sz w:val="24"/>
          <w:szCs w:val="24"/>
          <w:lang w:eastAsia="ar-SA"/>
        </w:rPr>
        <w:t>3. Финансовое обеспечение предоставления дополнительных гарантий, предусмотренных настоящей статьей, производится за счет средств местного бюджета.</w:t>
      </w:r>
    </w:p>
    <w:p w:rsidR="00831962" w:rsidRPr="00403A4F" w:rsidRDefault="00831962" w:rsidP="00403A4F">
      <w:pPr>
        <w:pStyle w:val="Standard"/>
        <w:spacing w:line="240" w:lineRule="auto"/>
        <w:jc w:val="both"/>
        <w:rPr>
          <w:rFonts w:ascii="Times New Roman" w:eastAsia="MS Mincho" w:hAnsi="Times New Roman" w:cs="Times New Roman"/>
          <w:sz w:val="24"/>
          <w:szCs w:val="24"/>
        </w:rPr>
      </w:pPr>
    </w:p>
    <w:p w:rsidR="00831962" w:rsidRPr="00403A4F" w:rsidRDefault="00831962" w:rsidP="00C17A6F">
      <w:pPr>
        <w:pStyle w:val="Standard"/>
        <w:spacing w:line="240" w:lineRule="auto"/>
        <w:jc w:val="center"/>
        <w:rPr>
          <w:rFonts w:ascii="Times New Roman" w:hAnsi="Times New Roman" w:cs="Times New Roman"/>
          <w:b/>
          <w:sz w:val="24"/>
          <w:szCs w:val="24"/>
        </w:rPr>
      </w:pPr>
      <w:r w:rsidRPr="00403A4F">
        <w:rPr>
          <w:rFonts w:ascii="Times New Roman" w:hAnsi="Times New Roman" w:cs="Times New Roman"/>
          <w:b/>
          <w:sz w:val="24"/>
          <w:szCs w:val="24"/>
        </w:rPr>
        <w:t>ГЛАВА 5. МУНИЦИПАЛЬНЫЕ ПРАВОВЫЕ АКТЫ</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38.</w:t>
      </w:r>
      <w:r w:rsidRPr="00403A4F">
        <w:rPr>
          <w:rFonts w:ascii="Times New Roman" w:hAnsi="Times New Roman" w:cs="Times New Roman"/>
          <w:sz w:val="24"/>
          <w:szCs w:val="24"/>
        </w:rPr>
        <w:t xml:space="preserve"> Муниципальные правовые акты</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b/>
          <w:sz w:val="24"/>
          <w:szCs w:val="24"/>
        </w:rPr>
        <w:t xml:space="preserve">            Статья 39. </w:t>
      </w:r>
      <w:r w:rsidRPr="00403A4F">
        <w:rPr>
          <w:rFonts w:ascii="Times New Roman" w:hAnsi="Times New Roman" w:cs="Times New Roman"/>
          <w:sz w:val="24"/>
          <w:szCs w:val="24"/>
        </w:rPr>
        <w:t>Виды муниципальных правовых актов</w:t>
      </w:r>
    </w:p>
    <w:p w:rsidR="00B5709B" w:rsidRPr="00403A4F" w:rsidRDefault="00B5709B" w:rsidP="00403A4F">
      <w:pPr>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 xml:space="preserve">           1. К муниципальным правовым актам относятся: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Устав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правовые акты, принятые на местном референдуме;</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решения Совета депутатов;</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4) постановления и распоряжения Главы муниципального образования;</w:t>
      </w:r>
    </w:p>
    <w:p w:rsidR="00B5709B" w:rsidRPr="00403A4F" w:rsidRDefault="00B5709B" w:rsidP="00403A4F">
      <w:pPr>
        <w:spacing w:line="240" w:lineRule="auto"/>
        <w:ind w:firstLine="720"/>
        <w:jc w:val="both"/>
        <w:rPr>
          <w:rFonts w:ascii="Times New Roman" w:eastAsia="Arial Unicode MS" w:hAnsi="Times New Roman" w:cs="Times New Roman"/>
          <w:sz w:val="24"/>
          <w:szCs w:val="24"/>
        </w:rPr>
      </w:pPr>
      <w:r w:rsidRPr="00403A4F">
        <w:rPr>
          <w:rFonts w:ascii="Times New Roman" w:hAnsi="Times New Roman" w:cs="Times New Roman"/>
          <w:sz w:val="24"/>
          <w:szCs w:val="24"/>
        </w:rPr>
        <w:t xml:space="preserve">5) </w:t>
      </w:r>
      <w:r w:rsidRPr="00403A4F">
        <w:rPr>
          <w:rFonts w:ascii="Times New Roman" w:eastAsia="Arial Unicode MS" w:hAnsi="Times New Roman" w:cs="Times New Roman"/>
          <w:sz w:val="24"/>
          <w:szCs w:val="24"/>
        </w:rPr>
        <w:t>постановления и распоряжения Администрации (в ред. дополнений от 18.05.2009 года № 21-2).</w:t>
      </w:r>
    </w:p>
    <w:p w:rsidR="00B5709B" w:rsidRPr="00403A4F" w:rsidRDefault="00B5709B" w:rsidP="00403A4F">
      <w:pPr>
        <w:spacing w:line="240" w:lineRule="auto"/>
        <w:ind w:firstLine="720"/>
        <w:jc w:val="both"/>
        <w:rPr>
          <w:rFonts w:ascii="Times New Roman" w:eastAsia="Arial Unicode MS" w:hAnsi="Times New Roman" w:cs="Times New Roman"/>
          <w:sz w:val="24"/>
          <w:szCs w:val="24"/>
        </w:rPr>
      </w:pPr>
      <w:r w:rsidRPr="00403A4F">
        <w:rPr>
          <w:rFonts w:ascii="Times New Roman" w:eastAsia="Arial Unicode MS" w:hAnsi="Times New Roman" w:cs="Times New Roman"/>
          <w:sz w:val="24"/>
          <w:szCs w:val="24"/>
        </w:rPr>
        <w:t xml:space="preserve">6) </w:t>
      </w:r>
      <w:r w:rsidR="003760AE" w:rsidRPr="00403A4F">
        <w:rPr>
          <w:rFonts w:ascii="Times New Roman" w:eastAsia="Arial Unicode MS" w:hAnsi="Times New Roman" w:cs="Times New Roman"/>
          <w:sz w:val="24"/>
          <w:szCs w:val="24"/>
        </w:rPr>
        <w:t xml:space="preserve"> постановления и </w:t>
      </w:r>
      <w:r w:rsidRPr="00403A4F">
        <w:rPr>
          <w:rFonts w:ascii="Times New Roman" w:hAnsi="Times New Roman" w:cs="Times New Roman"/>
          <w:kern w:val="1"/>
          <w:sz w:val="24"/>
          <w:szCs w:val="24"/>
        </w:rPr>
        <w:t>распоряжения  Председателя Совета депутатов</w:t>
      </w:r>
      <w:proofErr w:type="gramStart"/>
      <w:r w:rsidRPr="00403A4F">
        <w:rPr>
          <w:rFonts w:ascii="Times New Roman" w:hAnsi="Times New Roman" w:cs="Times New Roman"/>
          <w:kern w:val="1"/>
          <w:sz w:val="24"/>
          <w:szCs w:val="24"/>
        </w:rPr>
        <w:t>.</w:t>
      </w:r>
      <w:proofErr w:type="gramEnd"/>
      <w:r w:rsidRPr="00403A4F">
        <w:rPr>
          <w:rFonts w:ascii="Times New Roman" w:hAnsi="Times New Roman" w:cs="Times New Roman"/>
          <w:kern w:val="1"/>
          <w:sz w:val="24"/>
          <w:szCs w:val="24"/>
        </w:rPr>
        <w:t xml:space="preserve"> </w:t>
      </w:r>
      <w:r w:rsidRPr="00403A4F">
        <w:rPr>
          <w:rFonts w:ascii="Times New Roman" w:hAnsi="Times New Roman" w:cs="Times New Roman"/>
          <w:sz w:val="24"/>
          <w:szCs w:val="24"/>
        </w:rPr>
        <w:t>(</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дополнений от 17 марта 2017 года № 23-4</w:t>
      </w:r>
      <w:r w:rsidR="003760AE" w:rsidRPr="00403A4F">
        <w:rPr>
          <w:rFonts w:ascii="Times New Roman" w:hAnsi="Times New Roman" w:cs="Times New Roman"/>
          <w:sz w:val="24"/>
          <w:szCs w:val="24"/>
        </w:rPr>
        <w:t>,</w:t>
      </w:r>
      <w:r w:rsidR="003760AE" w:rsidRPr="00403A4F">
        <w:rPr>
          <w:rFonts w:ascii="Times New Roman" w:hAnsi="Times New Roman" w:cs="Times New Roman"/>
          <w:b/>
          <w:sz w:val="24"/>
          <w:szCs w:val="24"/>
        </w:rPr>
        <w:t xml:space="preserve"> от 18.07.2018 г. №60-4)</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5709B" w:rsidRPr="00403A4F" w:rsidRDefault="00B5709B" w:rsidP="00403A4F">
      <w:pPr>
        <w:spacing w:line="240" w:lineRule="auto"/>
        <w:ind w:firstLine="720"/>
        <w:jc w:val="both"/>
        <w:rPr>
          <w:rFonts w:ascii="Times New Roman" w:hAnsi="Times New Roman" w:cs="Times New Roman"/>
          <w:bCs/>
          <w:iCs/>
          <w:sz w:val="24"/>
          <w:szCs w:val="24"/>
        </w:rPr>
      </w:pPr>
      <w:r w:rsidRPr="00403A4F">
        <w:rPr>
          <w:rFonts w:ascii="Times New Roman" w:hAnsi="Times New Roman" w:cs="Times New Roman"/>
          <w:sz w:val="24"/>
          <w:szCs w:val="24"/>
        </w:rPr>
        <w:t xml:space="preserve">3. </w:t>
      </w:r>
      <w:proofErr w:type="gramStart"/>
      <w:r w:rsidRPr="00403A4F">
        <w:rPr>
          <w:rFonts w:ascii="Times New Roman" w:hAnsi="Times New Roman" w:cs="Times New Roman"/>
          <w:sz w:val="24"/>
          <w:szCs w:val="24"/>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Совета депутатов</w:t>
      </w:r>
      <w:r w:rsidRPr="00403A4F">
        <w:rPr>
          <w:rFonts w:ascii="Times New Roman" w:hAnsi="Times New Roman" w:cs="Times New Roman"/>
          <w:b/>
          <w:bCs/>
          <w:i/>
          <w:iCs/>
          <w:sz w:val="24"/>
          <w:szCs w:val="24"/>
        </w:rPr>
        <w:t xml:space="preserve"> </w:t>
      </w:r>
      <w:r w:rsidRPr="00403A4F">
        <w:rPr>
          <w:rFonts w:ascii="Times New Roman" w:hAnsi="Times New Roman" w:cs="Times New Roman"/>
          <w:bCs/>
          <w:iCs/>
          <w:sz w:val="24"/>
          <w:szCs w:val="24"/>
        </w:rPr>
        <w:t xml:space="preserve">и по иным вопросам, отнесенным к его компетенции федеральными законами, законами Удмуртской Республики и настоящим Уставом </w:t>
      </w:r>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28.09.2009 г. № 23-2), </w:t>
      </w:r>
      <w:proofErr w:type="gramStart"/>
      <w:r w:rsidRPr="00403A4F">
        <w:rPr>
          <w:rFonts w:ascii="Times New Roman" w:hAnsi="Times New Roman" w:cs="Times New Roman"/>
          <w:bCs/>
          <w:iCs/>
          <w:sz w:val="24"/>
          <w:szCs w:val="24"/>
        </w:rPr>
        <w:t xml:space="preserve">( </w:t>
      </w:r>
      <w:proofErr w:type="gramEnd"/>
      <w:r w:rsidRPr="00403A4F">
        <w:rPr>
          <w:rFonts w:ascii="Times New Roman" w:hAnsi="Times New Roman" w:cs="Times New Roman"/>
          <w:bCs/>
          <w:iCs/>
          <w:sz w:val="24"/>
          <w:szCs w:val="24"/>
        </w:rPr>
        <w:t>в ред. изм. от 25.05.2010 г. № 39-2).</w:t>
      </w:r>
    </w:p>
    <w:p w:rsidR="00B5709B" w:rsidRPr="00403A4F" w:rsidRDefault="00B5709B" w:rsidP="00403A4F">
      <w:pPr>
        <w:spacing w:line="240" w:lineRule="auto"/>
        <w:ind w:firstLine="720"/>
        <w:jc w:val="both"/>
        <w:rPr>
          <w:rFonts w:ascii="Times New Roman" w:eastAsia="Arial Unicode MS" w:hAnsi="Times New Roman" w:cs="Times New Roman"/>
          <w:sz w:val="24"/>
          <w:szCs w:val="24"/>
        </w:rPr>
      </w:pPr>
      <w:r w:rsidRPr="00403A4F">
        <w:rPr>
          <w:rFonts w:ascii="Times New Roman" w:hAnsi="Times New Roman" w:cs="Times New Roman"/>
          <w:sz w:val="24"/>
          <w:szCs w:val="24"/>
        </w:rPr>
        <w:t xml:space="preserve">4. </w:t>
      </w:r>
      <w:r w:rsidRPr="00403A4F">
        <w:rPr>
          <w:rFonts w:ascii="Times New Roman" w:eastAsia="Arial Unicode MS" w:hAnsi="Times New Roman" w:cs="Times New Roman"/>
          <w:sz w:val="24"/>
          <w:szCs w:val="24"/>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w:t>
      </w:r>
    </w:p>
    <w:p w:rsidR="00B5709B" w:rsidRPr="00403A4F" w:rsidRDefault="00B5709B" w:rsidP="00403A4F">
      <w:pPr>
        <w:spacing w:line="240" w:lineRule="auto"/>
        <w:jc w:val="both"/>
        <w:rPr>
          <w:rFonts w:ascii="Times New Roman" w:eastAsia="Arial Unicode MS" w:hAnsi="Times New Roman" w:cs="Times New Roman"/>
          <w:b/>
          <w:sz w:val="24"/>
          <w:szCs w:val="24"/>
        </w:rPr>
      </w:pPr>
      <w:r w:rsidRPr="00403A4F">
        <w:rPr>
          <w:rFonts w:ascii="Times New Roman" w:eastAsia="Arial Unicode MS" w:hAnsi="Times New Roman" w:cs="Times New Roman"/>
          <w:sz w:val="24"/>
          <w:szCs w:val="24"/>
        </w:rPr>
        <w:tab/>
        <w:t xml:space="preserve">1) </w:t>
      </w:r>
      <w:r w:rsidR="003760AE" w:rsidRPr="00403A4F">
        <w:rPr>
          <w:rFonts w:ascii="Times New Roman" w:eastAsia="Arial Unicode MS" w:hAnsi="Times New Roman" w:cs="Times New Roman"/>
          <w:sz w:val="24"/>
          <w:szCs w:val="24"/>
        </w:rPr>
        <w:t>утратил силу</w:t>
      </w:r>
      <w:r w:rsidRPr="00403A4F">
        <w:rPr>
          <w:rFonts w:ascii="Times New Roman" w:eastAsia="Arial Unicode MS" w:hAnsi="Times New Roman" w:cs="Times New Roman"/>
          <w:sz w:val="24"/>
          <w:szCs w:val="24"/>
        </w:rPr>
        <w:t>;</w:t>
      </w:r>
      <w:r w:rsidR="003760AE" w:rsidRPr="00403A4F">
        <w:rPr>
          <w:rFonts w:ascii="Times New Roman" w:eastAsia="Arial Unicode MS" w:hAnsi="Times New Roman" w:cs="Times New Roman"/>
          <w:sz w:val="24"/>
          <w:szCs w:val="24"/>
        </w:rPr>
        <w:t xml:space="preserve"> </w:t>
      </w:r>
      <w:proofErr w:type="gramStart"/>
      <w:r w:rsidR="003760AE" w:rsidRPr="00403A4F">
        <w:rPr>
          <w:rFonts w:ascii="Times New Roman" w:eastAsia="Arial Unicode MS" w:hAnsi="Times New Roman" w:cs="Times New Roman"/>
          <w:b/>
          <w:sz w:val="24"/>
          <w:szCs w:val="24"/>
        </w:rPr>
        <w:t xml:space="preserve">( </w:t>
      </w:r>
      <w:proofErr w:type="gramEnd"/>
      <w:r w:rsidR="003760AE" w:rsidRPr="00403A4F">
        <w:rPr>
          <w:rFonts w:ascii="Times New Roman" w:eastAsia="Arial Unicode MS" w:hAnsi="Times New Roman" w:cs="Times New Roman"/>
          <w:b/>
          <w:sz w:val="24"/>
          <w:szCs w:val="24"/>
        </w:rPr>
        <w:t>ред. изм. от 18.07.2018 г. №60-4)</w:t>
      </w:r>
    </w:p>
    <w:p w:rsidR="00B5709B" w:rsidRPr="00403A4F" w:rsidRDefault="00B5709B" w:rsidP="00403A4F">
      <w:pPr>
        <w:autoSpaceDE w:val="0"/>
        <w:spacing w:line="240" w:lineRule="auto"/>
        <w:jc w:val="both"/>
        <w:rPr>
          <w:rFonts w:ascii="Times New Roman" w:eastAsia="Arial Unicode MS" w:hAnsi="Times New Roman" w:cs="Times New Roman"/>
          <w:sz w:val="24"/>
          <w:szCs w:val="24"/>
        </w:rPr>
      </w:pPr>
      <w:r w:rsidRPr="00403A4F">
        <w:rPr>
          <w:rFonts w:ascii="Times New Roman" w:eastAsia="Arial Unicode MS" w:hAnsi="Times New Roman" w:cs="Times New Roman"/>
          <w:sz w:val="24"/>
          <w:szCs w:val="24"/>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 (в ред. изм. от 18.05.2009 года № 21-2).</w:t>
      </w:r>
    </w:p>
    <w:p w:rsidR="00B5709B" w:rsidRPr="00403A4F" w:rsidRDefault="00B5709B"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постановления и распоряжения по иным вопросам, отнесенным к его компетенции настоящим Уставом в соответствии с федеральными законами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25.04.2012 года № 9-3).</w:t>
      </w:r>
    </w:p>
    <w:p w:rsidR="00B5709B" w:rsidRPr="00403A4F" w:rsidRDefault="00B5709B" w:rsidP="00403A4F">
      <w:pPr>
        <w:spacing w:line="240" w:lineRule="auto"/>
        <w:ind w:firstLine="720"/>
        <w:jc w:val="both"/>
        <w:rPr>
          <w:rFonts w:ascii="Times New Roman" w:eastAsia="Arial Unicode MS" w:hAnsi="Times New Roman" w:cs="Times New Roman"/>
          <w:sz w:val="24"/>
          <w:szCs w:val="24"/>
        </w:rPr>
      </w:pPr>
      <w:r w:rsidRPr="00403A4F">
        <w:rPr>
          <w:rFonts w:ascii="Times New Roman" w:hAnsi="Times New Roman" w:cs="Times New Roman"/>
          <w:kern w:val="1"/>
          <w:sz w:val="24"/>
          <w:szCs w:val="24"/>
        </w:rPr>
        <w:t xml:space="preserve">4.1. Председателя Совета депутатов </w:t>
      </w:r>
      <w:r w:rsidR="00776D85" w:rsidRPr="00403A4F">
        <w:rPr>
          <w:rFonts w:ascii="Times New Roman" w:hAnsi="Times New Roman" w:cs="Times New Roman"/>
          <w:kern w:val="1"/>
          <w:sz w:val="24"/>
          <w:szCs w:val="24"/>
        </w:rPr>
        <w:t xml:space="preserve"> в пределах своих полномочий, установленных федеральными законами Удмуртской Республики, настоящим Уставом и решениями Совета депутатов, издает постановления  и </w:t>
      </w:r>
      <w:r w:rsidRPr="00403A4F">
        <w:rPr>
          <w:rFonts w:ascii="Times New Roman" w:hAnsi="Times New Roman" w:cs="Times New Roman"/>
          <w:kern w:val="1"/>
          <w:sz w:val="24"/>
          <w:szCs w:val="24"/>
        </w:rPr>
        <w:t xml:space="preserve"> распоряжения по вопросам организации деятельности Совета депутатов</w:t>
      </w:r>
      <w:proofErr w:type="gramStart"/>
      <w:r w:rsidRPr="00403A4F">
        <w:rPr>
          <w:rFonts w:ascii="Times New Roman" w:hAnsi="Times New Roman" w:cs="Times New Roman"/>
          <w:kern w:val="1"/>
          <w:sz w:val="24"/>
          <w:szCs w:val="24"/>
        </w:rPr>
        <w:t>.</w:t>
      </w:r>
      <w:proofErr w:type="gramEnd"/>
      <w:r w:rsidRPr="00403A4F">
        <w:rPr>
          <w:rFonts w:ascii="Times New Roman" w:hAnsi="Times New Roman" w:cs="Times New Roman"/>
          <w:kern w:val="1"/>
          <w:sz w:val="24"/>
          <w:szCs w:val="24"/>
        </w:rPr>
        <w:t xml:space="preserve"> </w:t>
      </w:r>
      <w:r w:rsidRPr="00403A4F">
        <w:rPr>
          <w:rFonts w:ascii="Times New Roman" w:hAnsi="Times New Roman" w:cs="Times New Roman"/>
          <w:sz w:val="24"/>
          <w:szCs w:val="24"/>
        </w:rPr>
        <w:t>(</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дополнений от 17 марта 2017 года № 23-4</w:t>
      </w:r>
      <w:r w:rsidR="00776D85" w:rsidRPr="00403A4F">
        <w:rPr>
          <w:rFonts w:ascii="Times New Roman" w:hAnsi="Times New Roman" w:cs="Times New Roman"/>
          <w:b/>
          <w:sz w:val="24"/>
          <w:szCs w:val="24"/>
        </w:rPr>
        <w:t>, от 18.07.2018 г. №60-4)</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40.</w:t>
      </w:r>
      <w:r w:rsidRPr="00403A4F">
        <w:rPr>
          <w:rFonts w:ascii="Times New Roman" w:hAnsi="Times New Roman" w:cs="Times New Roman"/>
          <w:sz w:val="24"/>
          <w:szCs w:val="24"/>
        </w:rPr>
        <w:t xml:space="preserve"> Право правотворческой инициативы</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 Проекты муниципальных правовых актов могут вноситься депутатами Совета депутатов, постоянными комиссиями Совета депутатов, депутатскими группами 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w:t>
      </w:r>
      <w:proofErr w:type="spellStart"/>
      <w:r w:rsidRPr="00403A4F">
        <w:rPr>
          <w:rFonts w:ascii="Times New Roman" w:hAnsi="Times New Roman" w:cs="Times New Roman"/>
          <w:sz w:val="24"/>
          <w:szCs w:val="24"/>
        </w:rPr>
        <w:t>Алнашского</w:t>
      </w:r>
      <w:proofErr w:type="spellEnd"/>
      <w:r w:rsidRPr="00403A4F">
        <w:rPr>
          <w:rFonts w:ascii="Times New Roman" w:hAnsi="Times New Roman" w:cs="Times New Roman"/>
          <w:sz w:val="24"/>
          <w:szCs w:val="24"/>
        </w:rPr>
        <w:t xml:space="preserve"> района</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sz w:val="24"/>
          <w:szCs w:val="24"/>
        </w:rPr>
        <w:t xml:space="preserve"> (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 изм. от 25.04.2012  № 9-3).</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3. </w:t>
      </w:r>
      <w:proofErr w:type="gramStart"/>
      <w:r w:rsidRPr="00403A4F">
        <w:rPr>
          <w:rFonts w:ascii="Times New Roman" w:hAnsi="Times New Roman" w:cs="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w:t>
      </w:r>
      <w:r w:rsidRPr="00403A4F">
        <w:rPr>
          <w:rFonts w:ascii="Times New Roman" w:hAnsi="Times New Roman" w:cs="Times New Roman"/>
          <w:sz w:val="24"/>
          <w:szCs w:val="24"/>
        </w:rPr>
        <w:lastRenderedPageBreak/>
        <w:t xml:space="preserve">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b/>
          <w:sz w:val="24"/>
          <w:szCs w:val="24"/>
        </w:rPr>
        <w:t>Статья 41.</w:t>
      </w:r>
      <w:r w:rsidRPr="00403A4F">
        <w:rPr>
          <w:rFonts w:ascii="Times New Roman" w:hAnsi="Times New Roman" w:cs="Times New Roman"/>
          <w:sz w:val="24"/>
          <w:szCs w:val="24"/>
        </w:rPr>
        <w:t xml:space="preserve"> Порядок принятия и официального опубликования</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 xml:space="preserve">                   (обнародования) решений Совета депутатов</w:t>
      </w:r>
    </w:p>
    <w:p w:rsidR="00484AAC" w:rsidRPr="00403A4F" w:rsidRDefault="00831962" w:rsidP="00C17A6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 xml:space="preserve"> </w:t>
      </w:r>
      <w:r w:rsidR="00484AAC" w:rsidRPr="00403A4F">
        <w:rPr>
          <w:rFonts w:ascii="Times New Roman" w:hAnsi="Times New Roman" w:cs="Times New Roman"/>
          <w:sz w:val="24"/>
          <w:szCs w:val="24"/>
        </w:rPr>
        <w:t>1. Решения Совета депутатов принимаются Советом депутатов в порядке, предусмотренном Регламентом Совета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proofErr w:type="gramStart"/>
      <w:r w:rsidRPr="00403A4F">
        <w:rPr>
          <w:rFonts w:ascii="Times New Roman" w:hAnsi="Times New Roman" w:cs="Times New Roman"/>
          <w:sz w:val="24"/>
          <w:szCs w:val="24"/>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776D85" w:rsidRPr="00403A4F" w:rsidRDefault="00484AAC" w:rsidP="00403A4F">
      <w:pPr>
        <w:pStyle w:val="af2"/>
        <w:spacing w:before="0" w:beforeAutospacing="0" w:after="0"/>
        <w:ind w:firstLine="720"/>
        <w:jc w:val="both"/>
      </w:pPr>
      <w:r w:rsidRPr="00403A4F">
        <w:t>2.</w:t>
      </w:r>
      <w:r w:rsidR="00776D85" w:rsidRPr="00403A4F">
        <w:t xml:space="preserve">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776D85" w:rsidRPr="00403A4F" w:rsidRDefault="00776D85" w:rsidP="00403A4F">
      <w:pPr>
        <w:pStyle w:val="af2"/>
        <w:spacing w:before="0" w:beforeAutospacing="0" w:after="0"/>
        <w:ind w:firstLine="720"/>
        <w:jc w:val="both"/>
      </w:pPr>
      <w:proofErr w:type="gramStart"/>
      <w:r w:rsidRPr="00403A4F">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776D85" w:rsidRPr="00403A4F" w:rsidRDefault="00776D85" w:rsidP="00403A4F">
      <w:pPr>
        <w:pStyle w:val="af2"/>
        <w:spacing w:before="0" w:beforeAutospacing="0" w:after="0"/>
        <w:ind w:firstLine="720"/>
        <w:jc w:val="both"/>
        <w:rPr>
          <w:b/>
        </w:rPr>
      </w:pPr>
      <w:r w:rsidRPr="00403A4F">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roofErr w:type="gramStart"/>
      <w:r w:rsidRPr="00403A4F">
        <w:t>.</w:t>
      </w:r>
      <w:proofErr w:type="gramEnd"/>
      <w:r w:rsidRPr="00403A4F">
        <w:t xml:space="preserve"> </w:t>
      </w:r>
      <w:r w:rsidRPr="00403A4F">
        <w:rPr>
          <w:b/>
        </w:rPr>
        <w:t xml:space="preserve">( </w:t>
      </w:r>
      <w:proofErr w:type="gramStart"/>
      <w:r w:rsidRPr="00403A4F">
        <w:rPr>
          <w:b/>
        </w:rPr>
        <w:t>в</w:t>
      </w:r>
      <w:proofErr w:type="gramEnd"/>
      <w:r w:rsidRPr="00403A4F">
        <w:rPr>
          <w:b/>
        </w:rPr>
        <w:t xml:space="preserve"> ред. изм. от 18.07.2018 г. №60-4)</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3. Те</w:t>
      </w:r>
      <w:proofErr w:type="gramStart"/>
      <w:r w:rsidRPr="00403A4F">
        <w:rPr>
          <w:rFonts w:ascii="Times New Roman" w:hAnsi="Times New Roman" w:cs="Times New Roman"/>
          <w:sz w:val="24"/>
          <w:szCs w:val="24"/>
        </w:rPr>
        <w:t>кст пр</w:t>
      </w:r>
      <w:proofErr w:type="gramEnd"/>
      <w:r w:rsidRPr="00403A4F">
        <w:rPr>
          <w:rFonts w:ascii="Times New Roman" w:hAnsi="Times New Roman" w:cs="Times New Roman"/>
          <w:sz w:val="24"/>
          <w:szCs w:val="24"/>
        </w:rPr>
        <w:t>инятого решения Совета депутатов исполняется с указанием следующих реквизитов: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а) изображением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б) наименования формы нормативного правового акта – решение Совета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в) наименования решения Совета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г) указания на орган, принявший решения Совета депутатов – Совет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д) даты принятия решения Совета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е) должности, инициалов и фамилии лица, подписывающего решения Совета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ж) места и даты подписания решения Совета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lastRenderedPageBreak/>
        <w:t>з) знака, обозначающего номер решения  Совета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4. Реквизиты решения Совета депутатов имеют следующие наименования с расположением их в определенной последовательности:</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а) в верхней части первой страницы текста решения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 xml:space="preserve">в) наименование решения Совета депутатов располагается </w:t>
      </w:r>
      <w:proofErr w:type="gramStart"/>
      <w:r w:rsidRPr="00403A4F">
        <w:rPr>
          <w:rFonts w:ascii="Times New Roman" w:hAnsi="Times New Roman" w:cs="Times New Roman"/>
          <w:sz w:val="24"/>
          <w:szCs w:val="24"/>
        </w:rPr>
        <w:t>ниже указанного</w:t>
      </w:r>
      <w:proofErr w:type="gramEnd"/>
      <w:r w:rsidRPr="00403A4F">
        <w:rPr>
          <w:rFonts w:ascii="Times New Roman" w:hAnsi="Times New Roman" w:cs="Times New Roman"/>
          <w:sz w:val="24"/>
          <w:szCs w:val="24"/>
        </w:rPr>
        <w:t xml:space="preserve"> в пункте «б» настоящей части реквизита;</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г) под наименованием решения Совета депутатов указывается дата его принятия Сельским Советом депутатов;</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муниципального образования» («</w:t>
      </w:r>
      <w:proofErr w:type="gramStart"/>
      <w:r w:rsidRPr="00403A4F">
        <w:rPr>
          <w:rFonts w:ascii="Times New Roman" w:hAnsi="Times New Roman" w:cs="Times New Roman"/>
          <w:sz w:val="24"/>
          <w:szCs w:val="24"/>
        </w:rPr>
        <w:t>Исполняющий</w:t>
      </w:r>
      <w:proofErr w:type="gramEnd"/>
      <w:r w:rsidRPr="00403A4F">
        <w:rPr>
          <w:rFonts w:ascii="Times New Roman" w:hAnsi="Times New Roman" w:cs="Times New Roman"/>
          <w:sz w:val="24"/>
          <w:szCs w:val="24"/>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е) ниже реквизитов, приведенных в пункте «с» настоящей части, в левой части указываются: место подписания решения Совета депутатов – «</w:t>
      </w:r>
      <w:proofErr w:type="spellStart"/>
      <w:r w:rsidRPr="00403A4F">
        <w:rPr>
          <w:rFonts w:ascii="Times New Roman" w:hAnsi="Times New Roman" w:cs="Times New Roman"/>
          <w:sz w:val="24"/>
          <w:szCs w:val="24"/>
        </w:rPr>
        <w:t>с</w:t>
      </w:r>
      <w:proofErr w:type="gramStart"/>
      <w:r w:rsidRPr="00403A4F">
        <w:rPr>
          <w:rFonts w:ascii="Times New Roman" w:hAnsi="Times New Roman" w:cs="Times New Roman"/>
          <w:sz w:val="24"/>
          <w:szCs w:val="24"/>
        </w:rPr>
        <w:t>.Н</w:t>
      </w:r>
      <w:proofErr w:type="gramEnd"/>
      <w:r w:rsidRPr="00403A4F">
        <w:rPr>
          <w:rFonts w:ascii="Times New Roman" w:hAnsi="Times New Roman" w:cs="Times New Roman"/>
          <w:sz w:val="24"/>
          <w:szCs w:val="24"/>
        </w:rPr>
        <w:t>ижнее</w:t>
      </w:r>
      <w:proofErr w:type="spellEnd"/>
      <w:r w:rsidRPr="00403A4F">
        <w:rPr>
          <w:rFonts w:ascii="Times New Roman" w:hAnsi="Times New Roman" w:cs="Times New Roman"/>
          <w:sz w:val="24"/>
          <w:szCs w:val="24"/>
        </w:rPr>
        <w:t xml:space="preserve"> </w:t>
      </w:r>
      <w:proofErr w:type="spellStart"/>
      <w:r w:rsidRPr="00403A4F">
        <w:rPr>
          <w:rFonts w:ascii="Times New Roman" w:hAnsi="Times New Roman" w:cs="Times New Roman"/>
          <w:sz w:val="24"/>
          <w:szCs w:val="24"/>
        </w:rPr>
        <w:t>Асаново</w:t>
      </w:r>
      <w:proofErr w:type="spellEnd"/>
      <w:r w:rsidRPr="00403A4F">
        <w:rPr>
          <w:rFonts w:ascii="Times New Roman" w:hAnsi="Times New Roman" w:cs="Times New Roman"/>
          <w:sz w:val="24"/>
          <w:szCs w:val="24"/>
        </w:rPr>
        <w:t>», строка для размещения даты подписания решения Совета депутатов, знак, обозначающий номер решения Совета депутатов.</w:t>
      </w:r>
    </w:p>
    <w:p w:rsidR="00776D85" w:rsidRPr="00403A4F" w:rsidRDefault="00484AAC" w:rsidP="00403A4F">
      <w:pPr>
        <w:pStyle w:val="af2"/>
        <w:spacing w:before="0" w:beforeAutospacing="0" w:after="0"/>
        <w:ind w:firstLine="720"/>
        <w:jc w:val="both"/>
      </w:pPr>
      <w:r w:rsidRPr="00403A4F">
        <w:t xml:space="preserve">5. </w:t>
      </w:r>
      <w:r w:rsidR="00776D85" w:rsidRPr="00403A4F">
        <w:t>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776D85" w:rsidRPr="00403A4F" w:rsidRDefault="00776D85" w:rsidP="00403A4F">
      <w:pPr>
        <w:pStyle w:val="af2"/>
        <w:spacing w:before="0" w:beforeAutospacing="0" w:after="0"/>
        <w:ind w:firstLine="720"/>
        <w:jc w:val="both"/>
      </w:pPr>
      <w:r w:rsidRPr="00403A4F">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76D85" w:rsidRPr="00403A4F" w:rsidRDefault="00776D85" w:rsidP="00403A4F">
      <w:pPr>
        <w:pStyle w:val="af2"/>
        <w:spacing w:before="0" w:beforeAutospacing="0" w:after="0"/>
        <w:ind w:firstLine="720"/>
        <w:jc w:val="both"/>
      </w:pPr>
      <w:r w:rsidRPr="00403A4F">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776D85" w:rsidRPr="00403A4F" w:rsidRDefault="00776D85" w:rsidP="00403A4F">
      <w:pPr>
        <w:pStyle w:val="af2"/>
        <w:spacing w:before="0" w:beforeAutospacing="0" w:after="0"/>
        <w:ind w:firstLine="720"/>
        <w:jc w:val="both"/>
        <w:rPr>
          <w:b/>
        </w:rPr>
      </w:pPr>
      <w:r w:rsidRPr="00403A4F">
        <w:t xml:space="preserve">Глава муниципального образования подписывает решение Совета депутатов, указывая при этом дату подписания и </w:t>
      </w:r>
      <w:r w:rsidR="00470C98" w:rsidRPr="00403A4F">
        <w:t>регистрационный номер решения</w:t>
      </w:r>
      <w:proofErr w:type="gramStart"/>
      <w:r w:rsidR="00470C98" w:rsidRPr="00403A4F">
        <w:t>.</w:t>
      </w:r>
      <w:proofErr w:type="gramEnd"/>
      <w:r w:rsidR="00470C98" w:rsidRPr="00403A4F">
        <w:t xml:space="preserve"> </w:t>
      </w:r>
      <w:r w:rsidR="00470C98" w:rsidRPr="00403A4F">
        <w:rPr>
          <w:b/>
        </w:rPr>
        <w:t xml:space="preserve">( </w:t>
      </w:r>
      <w:proofErr w:type="gramStart"/>
      <w:r w:rsidR="00470C98" w:rsidRPr="00403A4F">
        <w:rPr>
          <w:b/>
        </w:rPr>
        <w:t>в</w:t>
      </w:r>
      <w:proofErr w:type="gramEnd"/>
      <w:r w:rsidR="00470C98" w:rsidRPr="00403A4F">
        <w:rPr>
          <w:b/>
        </w:rPr>
        <w:t xml:space="preserve"> ред. изм. от 18.07.2018 г. №60-4)</w:t>
      </w:r>
    </w:p>
    <w:p w:rsidR="00484AAC" w:rsidRPr="00403A4F" w:rsidRDefault="00484AAC" w:rsidP="00403A4F">
      <w:pPr>
        <w:spacing w:line="240" w:lineRule="auto"/>
        <w:ind w:firstLine="708"/>
        <w:jc w:val="both"/>
        <w:rPr>
          <w:rFonts w:ascii="Times New Roman" w:hAnsi="Times New Roman" w:cs="Times New Roman"/>
          <w:bCs/>
          <w:iCs/>
          <w:sz w:val="24"/>
          <w:szCs w:val="24"/>
        </w:rPr>
      </w:pPr>
      <w:r w:rsidRPr="00403A4F">
        <w:rPr>
          <w:rFonts w:ascii="Times New Roman" w:hAnsi="Times New Roman" w:cs="Times New Roman"/>
          <w:sz w:val="24"/>
          <w:szCs w:val="24"/>
        </w:rPr>
        <w:t>6. Обнародование решения Совета депутатов осуществляется Главой муниципального образования путем его официального размещения (опубликования) на официальном сайте муниципального образования «</w:t>
      </w:r>
      <w:proofErr w:type="spellStart"/>
      <w:r w:rsidRPr="00403A4F">
        <w:rPr>
          <w:rFonts w:ascii="Times New Roman" w:hAnsi="Times New Roman" w:cs="Times New Roman"/>
          <w:sz w:val="24"/>
          <w:szCs w:val="24"/>
        </w:rPr>
        <w:t>Алнашский</w:t>
      </w:r>
      <w:proofErr w:type="spellEnd"/>
      <w:r w:rsidRPr="00403A4F">
        <w:rPr>
          <w:rFonts w:ascii="Times New Roman" w:hAnsi="Times New Roman" w:cs="Times New Roman"/>
          <w:sz w:val="24"/>
          <w:szCs w:val="24"/>
        </w:rPr>
        <w:t xml:space="preserve"> район» странице муниципального образования «</w:t>
      </w:r>
      <w:proofErr w:type="spellStart"/>
      <w:r w:rsidRPr="00403A4F">
        <w:rPr>
          <w:rFonts w:ascii="Times New Roman" w:hAnsi="Times New Roman" w:cs="Times New Roman"/>
          <w:sz w:val="24"/>
          <w:szCs w:val="24"/>
        </w:rPr>
        <w:t>Асановское</w:t>
      </w:r>
      <w:proofErr w:type="spellEnd"/>
      <w:r w:rsidRPr="00403A4F">
        <w:rPr>
          <w:rFonts w:ascii="Times New Roman" w:hAnsi="Times New Roman" w:cs="Times New Roman"/>
          <w:sz w:val="24"/>
          <w:szCs w:val="24"/>
        </w:rPr>
        <w:t xml:space="preserve">» в информационно-телекоммуникационной </w:t>
      </w:r>
      <w:r w:rsidRPr="00403A4F">
        <w:rPr>
          <w:rFonts w:ascii="Times New Roman" w:hAnsi="Times New Roman" w:cs="Times New Roman"/>
          <w:sz w:val="24"/>
          <w:szCs w:val="24"/>
        </w:rPr>
        <w:lastRenderedPageBreak/>
        <w:t>сети «Интернет» (</w:t>
      </w:r>
      <w:r w:rsidRPr="00403A4F">
        <w:rPr>
          <w:rFonts w:ascii="Times New Roman" w:hAnsi="Times New Roman" w:cs="Times New Roman"/>
          <w:sz w:val="24"/>
          <w:szCs w:val="24"/>
          <w:lang w:val="en-US"/>
        </w:rPr>
        <w:t>http</w:t>
      </w:r>
      <w:r w:rsidRPr="00403A4F">
        <w:rPr>
          <w:rFonts w:ascii="Times New Roman" w:hAnsi="Times New Roman" w:cs="Times New Roman"/>
          <w:sz w:val="24"/>
          <w:szCs w:val="24"/>
        </w:rPr>
        <w:t>://</w:t>
      </w:r>
      <w:proofErr w:type="spellStart"/>
      <w:r w:rsidRPr="00403A4F">
        <w:rPr>
          <w:rFonts w:ascii="Times New Roman" w:hAnsi="Times New Roman" w:cs="Times New Roman"/>
          <w:sz w:val="24"/>
          <w:szCs w:val="24"/>
          <w:lang w:val="en-US"/>
        </w:rPr>
        <w:t>alnashi</w:t>
      </w:r>
      <w:proofErr w:type="spellEnd"/>
      <w:r w:rsidRPr="00403A4F">
        <w:rPr>
          <w:rFonts w:ascii="Times New Roman" w:hAnsi="Times New Roman" w:cs="Times New Roman"/>
          <w:sz w:val="24"/>
          <w:szCs w:val="24"/>
        </w:rPr>
        <w:t>.</w:t>
      </w:r>
      <w:proofErr w:type="spellStart"/>
      <w:r w:rsidRPr="00403A4F">
        <w:rPr>
          <w:rFonts w:ascii="Times New Roman" w:hAnsi="Times New Roman" w:cs="Times New Roman"/>
          <w:sz w:val="24"/>
          <w:szCs w:val="24"/>
          <w:lang w:val="en-US"/>
        </w:rPr>
        <w:t>udmurt</w:t>
      </w:r>
      <w:proofErr w:type="spellEnd"/>
      <w:r w:rsidRPr="00403A4F">
        <w:rPr>
          <w:rFonts w:ascii="Times New Roman" w:hAnsi="Times New Roman" w:cs="Times New Roman"/>
          <w:sz w:val="24"/>
          <w:szCs w:val="24"/>
        </w:rPr>
        <w:t>.</w:t>
      </w:r>
      <w:proofErr w:type="spellStart"/>
      <w:r w:rsidRPr="00403A4F">
        <w:rPr>
          <w:rFonts w:ascii="Times New Roman" w:hAnsi="Times New Roman" w:cs="Times New Roman"/>
          <w:sz w:val="24"/>
          <w:szCs w:val="24"/>
          <w:lang w:val="en-US"/>
        </w:rPr>
        <w:t>ru</w:t>
      </w:r>
      <w:proofErr w:type="spellEnd"/>
      <w:r w:rsidRPr="00403A4F">
        <w:rPr>
          <w:rFonts w:ascii="Times New Roman" w:hAnsi="Times New Roman" w:cs="Times New Roman"/>
          <w:sz w:val="24"/>
          <w:szCs w:val="24"/>
        </w:rPr>
        <w:t>) (далее — официальный сайт),  в порядке, предусмотренном частью 7 настоящей статьи или обнародованием в порядке, предусмотренном частью 9 настоящей статьи</w:t>
      </w:r>
      <w:proofErr w:type="gramStart"/>
      <w:r w:rsidRPr="00403A4F">
        <w:rPr>
          <w:rFonts w:ascii="Times New Roman" w:hAnsi="Times New Roman" w:cs="Times New Roman"/>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изменений </w:t>
      </w:r>
      <w:r w:rsidRPr="00403A4F">
        <w:rPr>
          <w:rFonts w:ascii="Times New Roman" w:hAnsi="Times New Roman" w:cs="Times New Roman"/>
          <w:bCs/>
          <w:iCs/>
          <w:sz w:val="24"/>
          <w:szCs w:val="24"/>
        </w:rPr>
        <w:t>от 26</w:t>
      </w:r>
      <w:r w:rsidRPr="00403A4F">
        <w:rPr>
          <w:rFonts w:ascii="Times New Roman" w:hAnsi="Times New Roman" w:cs="Times New Roman"/>
          <w:sz w:val="24"/>
          <w:szCs w:val="24"/>
        </w:rPr>
        <w:t>.04.2016 № 128-3)</w:t>
      </w:r>
      <w:r w:rsidRPr="00403A4F">
        <w:rPr>
          <w:rFonts w:ascii="Times New Roman" w:hAnsi="Times New Roman" w:cs="Times New Roman"/>
          <w:bCs/>
          <w:iCs/>
          <w:sz w:val="24"/>
          <w:szCs w:val="24"/>
        </w:rPr>
        <w:t>.</w:t>
      </w:r>
    </w:p>
    <w:p w:rsidR="00484AAC" w:rsidRPr="00403A4F" w:rsidRDefault="00484AAC"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7. Официальным опубликованием решения Совета депутатов считается первое размещение (опубликование) его полного текста на официальном сайте.</w:t>
      </w:r>
    </w:p>
    <w:p w:rsidR="00484AAC" w:rsidRPr="00403A4F" w:rsidRDefault="00484AAC" w:rsidP="00403A4F">
      <w:pPr>
        <w:autoSpaceDE w:val="0"/>
        <w:spacing w:line="240" w:lineRule="auto"/>
        <w:ind w:firstLine="720"/>
        <w:jc w:val="both"/>
        <w:rPr>
          <w:rFonts w:ascii="Times New Roman" w:eastAsia="Arial" w:hAnsi="Times New Roman" w:cs="Times New Roman"/>
          <w:sz w:val="24"/>
          <w:szCs w:val="24"/>
        </w:rPr>
      </w:pPr>
      <w:proofErr w:type="gramStart"/>
      <w:r w:rsidRPr="00403A4F">
        <w:rPr>
          <w:rFonts w:ascii="Times New Roman" w:eastAsia="Arial" w:hAnsi="Times New Roman" w:cs="Times New Roman"/>
          <w:sz w:val="24"/>
          <w:szCs w:val="24"/>
        </w:rPr>
        <w:t xml:space="preserve">В случаях, если это прямо предусмотрено самими </w:t>
      </w:r>
      <w:r w:rsidRPr="00403A4F">
        <w:rPr>
          <w:rFonts w:ascii="Times New Roman" w:hAnsi="Times New Roman" w:cs="Times New Roman"/>
          <w:bCs/>
          <w:sz w:val="24"/>
          <w:szCs w:val="24"/>
        </w:rPr>
        <w:t>решениями Совета депутатов</w:t>
      </w:r>
      <w:r w:rsidRPr="00403A4F">
        <w:rPr>
          <w:rFonts w:ascii="Times New Roman" w:eastAsia="Arial" w:hAnsi="Times New Roman" w:cs="Times New Roman"/>
          <w:sz w:val="24"/>
          <w:szCs w:val="24"/>
        </w:rPr>
        <w:t xml:space="preserve">, одновременно с размещением (опубликованием) на официальном сайте </w:t>
      </w:r>
      <w:r w:rsidRPr="00403A4F">
        <w:rPr>
          <w:rFonts w:ascii="Times New Roman" w:hAnsi="Times New Roman" w:cs="Times New Roman"/>
          <w:bCs/>
          <w:sz w:val="24"/>
          <w:szCs w:val="24"/>
        </w:rPr>
        <w:t>решения Совета депутатов</w:t>
      </w:r>
      <w:r w:rsidRPr="00403A4F">
        <w:rPr>
          <w:rFonts w:ascii="Times New Roman" w:eastAsia="Arial" w:hAnsi="Times New Roman" w:cs="Times New Roman"/>
          <w:sz w:val="24"/>
          <w:szCs w:val="24"/>
        </w:rPr>
        <w:t xml:space="preserve"> направляются для официального опубликования в средстве массовой информации «Вестник правовых актов органов местного самоуправления муниципальных образований </w:t>
      </w:r>
      <w:proofErr w:type="spellStart"/>
      <w:r w:rsidRPr="00403A4F">
        <w:rPr>
          <w:rFonts w:ascii="Times New Roman" w:eastAsia="Arial" w:hAnsi="Times New Roman" w:cs="Times New Roman"/>
          <w:sz w:val="24"/>
          <w:szCs w:val="24"/>
        </w:rPr>
        <w:t>Алнашского</w:t>
      </w:r>
      <w:proofErr w:type="spellEnd"/>
      <w:r w:rsidRPr="00403A4F">
        <w:rPr>
          <w:rFonts w:ascii="Times New Roman" w:eastAsia="Arial" w:hAnsi="Times New Roman" w:cs="Times New Roman"/>
          <w:sz w:val="24"/>
          <w:szCs w:val="24"/>
        </w:rPr>
        <w:t xml:space="preserve"> района» (далее — печатное средство массовой информации.». </w:t>
      </w:r>
      <w:proofErr w:type="gramEnd"/>
    </w:p>
    <w:p w:rsidR="00484AAC" w:rsidRPr="00403A4F" w:rsidRDefault="00484AAC" w:rsidP="00403A4F">
      <w:pPr>
        <w:autoSpaceDE w:val="0"/>
        <w:spacing w:line="240" w:lineRule="auto"/>
        <w:ind w:firstLine="720"/>
        <w:jc w:val="both"/>
        <w:rPr>
          <w:rFonts w:ascii="Times New Roman" w:hAnsi="Times New Roman" w:cs="Times New Roman"/>
          <w:bCs/>
          <w:iCs/>
          <w:sz w:val="24"/>
          <w:szCs w:val="24"/>
        </w:rPr>
      </w:pPr>
      <w:r w:rsidRPr="00403A4F">
        <w:rPr>
          <w:rFonts w:ascii="Times New Roman" w:hAnsi="Times New Roman" w:cs="Times New Roman"/>
          <w:bCs/>
          <w:sz w:val="24"/>
          <w:szCs w:val="24"/>
        </w:rPr>
        <w:t>Официальное сообщение об ошибках, допущенных при официальном опубликовании решения Совета депутатов, производится в течение десяти дней со дня размещения (опубликования) решения Совета депутатов с указанием правильного прочтения</w:t>
      </w:r>
      <w:proofErr w:type="gramStart"/>
      <w:r w:rsidRPr="00403A4F">
        <w:rPr>
          <w:rFonts w:ascii="Times New Roman" w:hAnsi="Times New Roman" w:cs="Times New Roman"/>
          <w:bCs/>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изменений </w:t>
      </w:r>
      <w:r w:rsidRPr="00403A4F">
        <w:rPr>
          <w:rFonts w:ascii="Times New Roman" w:hAnsi="Times New Roman" w:cs="Times New Roman"/>
          <w:bCs/>
          <w:iCs/>
          <w:sz w:val="24"/>
          <w:szCs w:val="24"/>
        </w:rPr>
        <w:t>от 26</w:t>
      </w:r>
      <w:r w:rsidRPr="00403A4F">
        <w:rPr>
          <w:rFonts w:ascii="Times New Roman" w:hAnsi="Times New Roman" w:cs="Times New Roman"/>
          <w:sz w:val="24"/>
          <w:szCs w:val="24"/>
        </w:rPr>
        <w:t>.04.2016 № 128-3)</w:t>
      </w:r>
      <w:r w:rsidRPr="00403A4F">
        <w:rPr>
          <w:rFonts w:ascii="Times New Roman" w:hAnsi="Times New Roman" w:cs="Times New Roman"/>
          <w:bCs/>
          <w:iCs/>
          <w:sz w:val="24"/>
          <w:szCs w:val="24"/>
        </w:rPr>
        <w:t>.</w:t>
      </w:r>
    </w:p>
    <w:p w:rsidR="00484AAC" w:rsidRPr="00403A4F" w:rsidRDefault="00484AAC" w:rsidP="00403A4F">
      <w:pPr>
        <w:autoSpaceDE w:val="0"/>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8. Решение Совета депутатов в течение трех дней со дня  его подписания направляется Главой муниципального образования для его размещения (опубликования).</w:t>
      </w:r>
    </w:p>
    <w:p w:rsidR="00484AAC" w:rsidRPr="00403A4F" w:rsidRDefault="00484AAC" w:rsidP="00403A4F">
      <w:pPr>
        <w:autoSpaceDE w:val="0"/>
        <w:spacing w:line="240" w:lineRule="auto"/>
        <w:ind w:firstLine="720"/>
        <w:jc w:val="both"/>
        <w:rPr>
          <w:rFonts w:ascii="Times New Roman" w:hAnsi="Times New Roman" w:cs="Times New Roman"/>
          <w:bCs/>
          <w:sz w:val="24"/>
          <w:szCs w:val="24"/>
        </w:rPr>
      </w:pPr>
      <w:r w:rsidRPr="00403A4F">
        <w:rPr>
          <w:rFonts w:ascii="Times New Roman" w:hAnsi="Times New Roman" w:cs="Times New Roman"/>
          <w:bCs/>
          <w:sz w:val="24"/>
          <w:szCs w:val="24"/>
        </w:rPr>
        <w:t>Размещение (опубликование) решений Совета депутатов на официальном сайте осуществляется в течение десяти дней со дня их подписания Главой муниципального образования. В случае</w:t>
      </w:r>
      <w:proofErr w:type="gramStart"/>
      <w:r w:rsidRPr="00403A4F">
        <w:rPr>
          <w:rFonts w:ascii="Times New Roman" w:hAnsi="Times New Roman" w:cs="Times New Roman"/>
          <w:bCs/>
          <w:sz w:val="24"/>
          <w:szCs w:val="24"/>
        </w:rPr>
        <w:t>,</w:t>
      </w:r>
      <w:proofErr w:type="gramEnd"/>
      <w:r w:rsidRPr="00403A4F">
        <w:rPr>
          <w:rFonts w:ascii="Times New Roman" w:hAnsi="Times New Roman" w:cs="Times New Roman"/>
          <w:bCs/>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в иной срок, но не позднее сорока пяти дней со дня его подписания Главой муниципального образования.</w:t>
      </w:r>
    </w:p>
    <w:p w:rsidR="00484AAC" w:rsidRPr="00403A4F" w:rsidRDefault="00484AAC" w:rsidP="00403A4F">
      <w:pPr>
        <w:autoSpaceDE w:val="0"/>
        <w:spacing w:line="240" w:lineRule="auto"/>
        <w:ind w:firstLine="720"/>
        <w:jc w:val="both"/>
        <w:rPr>
          <w:rFonts w:ascii="Times New Roman" w:hAnsi="Times New Roman" w:cs="Times New Roman"/>
          <w:bCs/>
          <w:iCs/>
          <w:sz w:val="24"/>
          <w:szCs w:val="24"/>
        </w:rPr>
      </w:pPr>
      <w:r w:rsidRPr="00403A4F">
        <w:rPr>
          <w:rFonts w:ascii="Times New Roman" w:eastAsia="Arial" w:hAnsi="Times New Roman" w:cs="Times New Roman"/>
          <w:sz w:val="24"/>
          <w:szCs w:val="24"/>
        </w:rPr>
        <w:t xml:space="preserve">Датой официального опубликования </w:t>
      </w:r>
      <w:r w:rsidRPr="00403A4F">
        <w:rPr>
          <w:rFonts w:ascii="Times New Roman" w:hAnsi="Times New Roman" w:cs="Times New Roman"/>
          <w:bCs/>
          <w:sz w:val="24"/>
          <w:szCs w:val="24"/>
        </w:rPr>
        <w:t>решения Совета депутатов</w:t>
      </w:r>
      <w:r w:rsidRPr="00403A4F">
        <w:rPr>
          <w:rFonts w:ascii="Times New Roman" w:eastAsia="Arial" w:hAnsi="Times New Roman" w:cs="Times New Roman"/>
          <w:sz w:val="24"/>
          <w:szCs w:val="24"/>
        </w:rPr>
        <w:t xml:space="preserve">,  считается дата первой публикации его полного текста на официальном сайте либо   дата первой публикации его полного текста в печатном средстве массовой информации. Датой официального опубликования </w:t>
      </w:r>
      <w:r w:rsidRPr="00403A4F">
        <w:rPr>
          <w:rFonts w:ascii="Times New Roman" w:hAnsi="Times New Roman" w:cs="Times New Roman"/>
          <w:bCs/>
          <w:sz w:val="24"/>
          <w:szCs w:val="24"/>
        </w:rPr>
        <w:t>решения Районного Совета депутатов  в случае его размещения (опубликования) на официальном сайте и опубликования в печатном средстве массовой информации считается более ранняя дата его размещения (опубликования)</w:t>
      </w:r>
      <w:proofErr w:type="gramStart"/>
      <w:r w:rsidRPr="00403A4F">
        <w:rPr>
          <w:rFonts w:ascii="Times New Roman" w:hAnsi="Times New Roman" w:cs="Times New Roman"/>
          <w:bCs/>
          <w:sz w:val="24"/>
          <w:szCs w:val="24"/>
        </w:rPr>
        <w:t>.</w:t>
      </w:r>
      <w:proofErr w:type="gramEnd"/>
      <w:r w:rsidRPr="00403A4F">
        <w:rPr>
          <w:rFonts w:ascii="Times New Roman" w:hAnsi="Times New Roman" w:cs="Times New Roman"/>
          <w:b/>
          <w:sz w:val="24"/>
          <w:szCs w:val="24"/>
        </w:rPr>
        <w:t xml:space="preserve"> </w:t>
      </w:r>
      <w:r w:rsidRPr="00403A4F">
        <w:rPr>
          <w:rFonts w:ascii="Times New Roman" w:hAnsi="Times New Roman" w:cs="Times New Roman"/>
          <w:sz w:val="24"/>
          <w:szCs w:val="24"/>
        </w:rPr>
        <w:t xml:space="preserve">( </w:t>
      </w:r>
      <w:proofErr w:type="gramStart"/>
      <w:r w:rsidRPr="00403A4F">
        <w:rPr>
          <w:rFonts w:ascii="Times New Roman" w:hAnsi="Times New Roman" w:cs="Times New Roman"/>
          <w:sz w:val="24"/>
          <w:szCs w:val="24"/>
        </w:rPr>
        <w:t>в</w:t>
      </w:r>
      <w:proofErr w:type="gramEnd"/>
      <w:r w:rsidRPr="00403A4F">
        <w:rPr>
          <w:rFonts w:ascii="Times New Roman" w:hAnsi="Times New Roman" w:cs="Times New Roman"/>
          <w:sz w:val="24"/>
          <w:szCs w:val="24"/>
        </w:rPr>
        <w:t xml:space="preserve"> редакции изменений </w:t>
      </w:r>
      <w:r w:rsidRPr="00403A4F">
        <w:rPr>
          <w:rFonts w:ascii="Times New Roman" w:hAnsi="Times New Roman" w:cs="Times New Roman"/>
          <w:bCs/>
          <w:iCs/>
          <w:sz w:val="24"/>
          <w:szCs w:val="24"/>
        </w:rPr>
        <w:t>от 26</w:t>
      </w:r>
      <w:r w:rsidRPr="00403A4F">
        <w:rPr>
          <w:rFonts w:ascii="Times New Roman" w:hAnsi="Times New Roman" w:cs="Times New Roman"/>
          <w:sz w:val="24"/>
          <w:szCs w:val="24"/>
        </w:rPr>
        <w:t>.04.2016 №128-3)</w:t>
      </w:r>
      <w:r w:rsidRPr="00403A4F">
        <w:rPr>
          <w:rFonts w:ascii="Times New Roman" w:hAnsi="Times New Roman" w:cs="Times New Roman"/>
          <w:bCs/>
          <w:iCs/>
          <w:sz w:val="24"/>
          <w:szCs w:val="24"/>
        </w:rPr>
        <w:t>.</w:t>
      </w:r>
    </w:p>
    <w:p w:rsidR="00484AAC" w:rsidRPr="00403A4F" w:rsidRDefault="00484AAC" w:rsidP="00403A4F">
      <w:pPr>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ab/>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403A4F">
        <w:rPr>
          <w:rFonts w:ascii="Times New Roman" w:hAnsi="Times New Roman" w:cs="Times New Roman"/>
          <w:sz w:val="24"/>
          <w:szCs w:val="24"/>
        </w:rPr>
        <w:t>отношении</w:t>
      </w:r>
      <w:proofErr w:type="gramEnd"/>
      <w:r w:rsidRPr="00403A4F">
        <w:rPr>
          <w:rFonts w:ascii="Times New Roman" w:hAnsi="Times New Roman" w:cs="Times New Roman"/>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484AAC" w:rsidRPr="00403A4F" w:rsidRDefault="00484AAC"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путем размещения копий решения Совета депутатов в помещении Совета депутатов и Администрации на специально оборудованных местах, обеспечивающих возможность ознакомления с ними граждан; </w:t>
      </w:r>
    </w:p>
    <w:p w:rsidR="00484AAC" w:rsidRPr="00403A4F" w:rsidRDefault="00484AAC"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путем направления копий решения Совета депутатов в организации библиотечного обслуживания населения, учреждения культуры, образования и иные организации, определенные Советом депутатов, для их последующего предоставления гражданам для ознакомления.</w:t>
      </w:r>
    </w:p>
    <w:p w:rsidR="00484AAC" w:rsidRPr="00403A4F" w:rsidRDefault="00484AAC"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Одновременно с направлением (размещением) копий решения Совета депутатов в печатное средство массовой информации, определенное Советом депутатов, Главой муниципального образования публикуется информация о возможности ознакомления с </w:t>
      </w:r>
      <w:r w:rsidRPr="00403A4F">
        <w:rPr>
          <w:rFonts w:ascii="Times New Roman" w:hAnsi="Times New Roman" w:cs="Times New Roman"/>
          <w:sz w:val="24"/>
          <w:szCs w:val="24"/>
        </w:rPr>
        <w:lastRenderedPageBreak/>
        <w:t>решением Совета депутатов с указанием его наименования, срока и места ознакомления.</w:t>
      </w:r>
    </w:p>
    <w:p w:rsidR="00484AAC" w:rsidRPr="00403A4F" w:rsidRDefault="00484AAC" w:rsidP="00403A4F">
      <w:pPr>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Датой обнародования решения Совета депутатов считается дата опубликования информации, предусмотренной абзацем четвертым настоящей части. </w:t>
      </w:r>
    </w:p>
    <w:p w:rsidR="00484AAC" w:rsidRPr="00403A4F" w:rsidRDefault="00484AAC" w:rsidP="00403A4F">
      <w:pPr>
        <w:spacing w:line="240" w:lineRule="auto"/>
        <w:ind w:firstLine="708"/>
        <w:jc w:val="both"/>
        <w:rPr>
          <w:rFonts w:ascii="Times New Roman" w:hAnsi="Times New Roman" w:cs="Times New Roman"/>
          <w:sz w:val="24"/>
          <w:szCs w:val="24"/>
        </w:rPr>
      </w:pPr>
      <w:r w:rsidRPr="00403A4F">
        <w:rPr>
          <w:rFonts w:ascii="Times New Roman" w:hAnsi="Times New Roman" w:cs="Times New Roman"/>
          <w:sz w:val="24"/>
          <w:szCs w:val="24"/>
        </w:rPr>
        <w:t xml:space="preserve">10. Решение Совета депутатов по вопросам организации деятельности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Советом депутатов с указанием </w:t>
      </w:r>
      <w:proofErr w:type="gramStart"/>
      <w:r w:rsidRPr="00403A4F">
        <w:rPr>
          <w:rFonts w:ascii="Times New Roman" w:hAnsi="Times New Roman" w:cs="Times New Roman"/>
          <w:sz w:val="24"/>
          <w:szCs w:val="24"/>
        </w:rPr>
        <w:t>даты принятия решения Совета депутатов</w:t>
      </w:r>
      <w:proofErr w:type="gramEnd"/>
      <w:r w:rsidRPr="00403A4F">
        <w:rPr>
          <w:rFonts w:ascii="Times New Roman" w:hAnsi="Times New Roman" w:cs="Times New Roman"/>
          <w:sz w:val="24"/>
          <w:szCs w:val="24"/>
        </w:rPr>
        <w:t xml:space="preserve"> и его регистрационного номера.</w:t>
      </w:r>
    </w:p>
    <w:p w:rsidR="00484AAC" w:rsidRPr="00403A4F" w:rsidRDefault="00484AAC" w:rsidP="00403A4F">
      <w:pPr>
        <w:widowControl/>
        <w:numPr>
          <w:ilvl w:val="2"/>
          <w:numId w:val="29"/>
        </w:numPr>
        <w:tabs>
          <w:tab w:val="clear" w:pos="1440"/>
          <w:tab w:val="num" w:pos="1134"/>
        </w:tabs>
        <w:autoSpaceDE w:val="0"/>
        <w:autoSpaceDN/>
        <w:spacing w:after="0" w:line="240" w:lineRule="auto"/>
        <w:ind w:left="0" w:firstLine="720"/>
        <w:jc w:val="both"/>
        <w:rPr>
          <w:rFonts w:ascii="Times New Roman" w:hAnsi="Times New Roman" w:cs="Times New Roman"/>
          <w:iCs/>
          <w:sz w:val="24"/>
          <w:szCs w:val="24"/>
        </w:rPr>
      </w:pPr>
      <w:r w:rsidRPr="00403A4F">
        <w:rPr>
          <w:rFonts w:ascii="Times New Roman" w:hAnsi="Times New Roman" w:cs="Times New Roman"/>
          <w:iCs/>
          <w:sz w:val="24"/>
          <w:szCs w:val="24"/>
        </w:rPr>
        <w:t>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w:t>
      </w:r>
    </w:p>
    <w:p w:rsidR="00484AAC" w:rsidRPr="00403A4F" w:rsidRDefault="00484AAC" w:rsidP="00403A4F">
      <w:pPr>
        <w:spacing w:line="240" w:lineRule="auto"/>
        <w:ind w:left="709" w:firstLine="11"/>
        <w:jc w:val="both"/>
        <w:rPr>
          <w:rFonts w:ascii="Times New Roman" w:hAnsi="Times New Roman" w:cs="Times New Roman"/>
          <w:sz w:val="24"/>
          <w:szCs w:val="24"/>
        </w:rPr>
      </w:pPr>
    </w:p>
    <w:p w:rsidR="00831962" w:rsidRPr="00403A4F" w:rsidRDefault="00831962" w:rsidP="00C17A6F">
      <w:pPr>
        <w:pStyle w:val="Standard"/>
        <w:spacing w:line="240" w:lineRule="auto"/>
        <w:ind w:firstLine="720"/>
        <w:jc w:val="both"/>
        <w:rPr>
          <w:rFonts w:ascii="Times New Roman" w:eastAsia="Arial Unicode MS" w:hAnsi="Times New Roman" w:cs="Times New Roman"/>
          <w:sz w:val="24"/>
          <w:szCs w:val="24"/>
        </w:rPr>
      </w:pPr>
      <w:r w:rsidRPr="00403A4F">
        <w:rPr>
          <w:rFonts w:ascii="Times New Roman" w:eastAsia="Arial Unicode MS" w:hAnsi="Times New Roman" w:cs="Times New Roman"/>
          <w:b/>
          <w:bCs/>
          <w:sz w:val="24"/>
          <w:szCs w:val="24"/>
        </w:rPr>
        <w:t>Статья 42.</w:t>
      </w:r>
      <w:r w:rsidRPr="00403A4F">
        <w:rPr>
          <w:rFonts w:ascii="Times New Roman" w:eastAsia="Arial Unicode MS" w:hAnsi="Times New Roman" w:cs="Times New Roman"/>
          <w:sz w:val="24"/>
          <w:szCs w:val="24"/>
        </w:rPr>
        <w:t xml:space="preserve"> Порядок официального опубликования (обнародования)</w:t>
      </w:r>
      <w:r w:rsidR="00C17A6F">
        <w:rPr>
          <w:rFonts w:ascii="Times New Roman" w:eastAsia="Arial Unicode MS" w:hAnsi="Times New Roman" w:cs="Times New Roman"/>
          <w:sz w:val="24"/>
          <w:szCs w:val="24"/>
        </w:rPr>
        <w:t xml:space="preserve"> </w:t>
      </w:r>
      <w:r w:rsidRPr="00403A4F">
        <w:rPr>
          <w:rFonts w:ascii="Times New Roman" w:eastAsia="Arial Unicode MS" w:hAnsi="Times New Roman" w:cs="Times New Roman"/>
          <w:sz w:val="24"/>
          <w:szCs w:val="24"/>
        </w:rPr>
        <w:t>правовых  актов Главы муниципального образования и правовых актов                             Администрации (в ред. изм. от 18.05. 2009 года № 21-2)</w:t>
      </w:r>
    </w:p>
    <w:p w:rsidR="00831962" w:rsidRPr="00403A4F" w:rsidRDefault="00831962" w:rsidP="00403A4F">
      <w:pPr>
        <w:pStyle w:val="Standard"/>
        <w:spacing w:line="240" w:lineRule="auto"/>
        <w:ind w:firstLine="720"/>
        <w:jc w:val="both"/>
        <w:rPr>
          <w:rFonts w:ascii="Times New Roman" w:eastAsia="Arial" w:hAnsi="Times New Roman" w:cs="Times New Roman"/>
          <w:sz w:val="24"/>
          <w:szCs w:val="24"/>
        </w:rPr>
      </w:pPr>
      <w:r w:rsidRPr="00403A4F">
        <w:rPr>
          <w:rFonts w:ascii="Times New Roman" w:eastAsia="Arial" w:hAnsi="Times New Roman" w:cs="Times New Roman"/>
          <w:sz w:val="24"/>
          <w:szCs w:val="24"/>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предусмотренным статьей 41 настоящего Устава.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 </w:t>
      </w:r>
      <w:r w:rsidRPr="00403A4F">
        <w:rPr>
          <w:rFonts w:ascii="Times New Roman" w:hAnsi="Times New Roman" w:cs="Times New Roman"/>
          <w:b/>
          <w:sz w:val="24"/>
          <w:szCs w:val="24"/>
        </w:rPr>
        <w:t>Статья 43.</w:t>
      </w:r>
      <w:r w:rsidRPr="00403A4F">
        <w:rPr>
          <w:rFonts w:ascii="Times New Roman" w:hAnsi="Times New Roman" w:cs="Times New Roman"/>
          <w:sz w:val="24"/>
          <w:szCs w:val="24"/>
        </w:rPr>
        <w:t xml:space="preserve"> Порядок официального опубликования (обнародования)                     правовых актов, принятых на местном референдуме                     </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b/>
          <w:sz w:val="24"/>
          <w:szCs w:val="24"/>
        </w:rPr>
        <w:t xml:space="preserve">Статья 44. </w:t>
      </w:r>
      <w:r w:rsidRPr="00403A4F">
        <w:rPr>
          <w:rFonts w:ascii="Times New Roman" w:hAnsi="Times New Roman" w:cs="Times New Roman"/>
          <w:sz w:val="24"/>
          <w:szCs w:val="24"/>
        </w:rPr>
        <w:t>Вступление в силу муниципальных правовых актов</w:t>
      </w:r>
    </w:p>
    <w:p w:rsidR="00831962" w:rsidRPr="00403A4F" w:rsidRDefault="00831962" w:rsidP="00403A4F">
      <w:pPr>
        <w:pStyle w:val="Textbody"/>
        <w:ind w:firstLine="708"/>
        <w:rPr>
          <w:sz w:val="24"/>
          <w:szCs w:val="24"/>
        </w:rPr>
      </w:pPr>
      <w:r w:rsidRPr="00403A4F">
        <w:rPr>
          <w:rFonts w:eastAsia="Arial"/>
          <w:sz w:val="24"/>
          <w:szCs w:val="24"/>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831962" w:rsidRPr="00403A4F" w:rsidRDefault="00831962" w:rsidP="00403A4F">
      <w:pPr>
        <w:pStyle w:val="Textbody"/>
        <w:spacing w:after="283"/>
        <w:ind w:firstLine="708"/>
        <w:rPr>
          <w:sz w:val="24"/>
          <w:szCs w:val="24"/>
        </w:rPr>
      </w:pPr>
      <w:r w:rsidRPr="00403A4F">
        <w:rPr>
          <w:sz w:val="24"/>
          <w:szCs w:val="24"/>
        </w:rPr>
        <w:t>Остальные решения Совета депутатов вступают в силу одновременно на всей территории муниципального образования после их принятия Советом депутатов.</w:t>
      </w:r>
    </w:p>
    <w:p w:rsidR="00831962" w:rsidRPr="00403A4F" w:rsidRDefault="00831962" w:rsidP="00403A4F">
      <w:pPr>
        <w:pStyle w:val="Textbody"/>
        <w:spacing w:after="283"/>
        <w:ind w:firstLine="708"/>
        <w:rPr>
          <w:sz w:val="24"/>
          <w:szCs w:val="24"/>
        </w:rPr>
      </w:pPr>
      <w:r w:rsidRPr="00403A4F">
        <w:rPr>
          <w:sz w:val="24"/>
          <w:szCs w:val="24"/>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изм. от 18.05. 2009  № 21-2) .</w:t>
      </w:r>
    </w:p>
    <w:p w:rsidR="00470C98" w:rsidRPr="00403A4F" w:rsidRDefault="00470C98" w:rsidP="00403A4F">
      <w:pPr>
        <w:pStyle w:val="af2"/>
        <w:shd w:val="clear" w:color="auto" w:fill="FFFFFF"/>
        <w:spacing w:before="0" w:beforeAutospacing="0" w:after="0"/>
        <w:ind w:firstLine="709"/>
        <w:jc w:val="both"/>
        <w:rPr>
          <w:b/>
        </w:rPr>
      </w:pPr>
      <w:r w:rsidRPr="00403A4F">
        <w:t>2.1. Правовые акты Председателя Совета депутатов вступают в силу после издания (подписания), если законодательством или настоящим Уставом, а также самим правовым актом Председателя Совета депутатов не установлен иной порядок вступления его в силу</w:t>
      </w:r>
      <w:proofErr w:type="gramStart"/>
      <w:r w:rsidRPr="00403A4F">
        <w:t xml:space="preserve">.»; </w:t>
      </w:r>
      <w:r w:rsidRPr="00403A4F">
        <w:rPr>
          <w:b/>
        </w:rPr>
        <w:t xml:space="preserve">( </w:t>
      </w:r>
      <w:proofErr w:type="gramEnd"/>
      <w:r w:rsidRPr="00403A4F">
        <w:rPr>
          <w:b/>
        </w:rPr>
        <w:t>в ред. изм. от 18.07.2018 г. №60-4)</w:t>
      </w:r>
    </w:p>
    <w:p w:rsidR="00831962" w:rsidRPr="00403A4F" w:rsidRDefault="00831962" w:rsidP="00403A4F">
      <w:pPr>
        <w:pStyle w:val="Textbody"/>
        <w:spacing w:after="283"/>
        <w:ind w:firstLine="720"/>
        <w:rPr>
          <w:sz w:val="24"/>
          <w:szCs w:val="24"/>
        </w:rPr>
      </w:pPr>
      <w:r w:rsidRPr="00403A4F">
        <w:rPr>
          <w:sz w:val="24"/>
          <w:szCs w:val="24"/>
        </w:rPr>
        <w:lastRenderedPageBreak/>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831962" w:rsidRPr="00403A4F" w:rsidRDefault="00831962" w:rsidP="00403A4F">
      <w:pPr>
        <w:pStyle w:val="Textbody"/>
        <w:spacing w:after="283"/>
        <w:ind w:firstLine="709"/>
        <w:rPr>
          <w:b/>
          <w:sz w:val="24"/>
          <w:szCs w:val="24"/>
        </w:rPr>
      </w:pPr>
      <w:r w:rsidRPr="00403A4F">
        <w:rPr>
          <w:sz w:val="24"/>
          <w:szCs w:val="24"/>
        </w:rPr>
        <w:t xml:space="preserve">4. </w:t>
      </w:r>
      <w:r w:rsidR="00470C98" w:rsidRPr="00403A4F">
        <w:rPr>
          <w:kern w:val="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470C98" w:rsidRPr="00403A4F">
        <w:rPr>
          <w:kern w:val="1"/>
          <w:sz w:val="24"/>
          <w:szCs w:val="24"/>
        </w:rPr>
        <w:t>.</w:t>
      </w:r>
      <w:proofErr w:type="gramEnd"/>
      <w:r w:rsidR="00470C98" w:rsidRPr="00403A4F">
        <w:rPr>
          <w:kern w:val="1"/>
          <w:sz w:val="24"/>
          <w:szCs w:val="24"/>
        </w:rPr>
        <w:t xml:space="preserve"> </w:t>
      </w:r>
      <w:r w:rsidRPr="00403A4F">
        <w:rPr>
          <w:b/>
          <w:sz w:val="24"/>
          <w:szCs w:val="24"/>
        </w:rPr>
        <w:t xml:space="preserve">( </w:t>
      </w:r>
      <w:proofErr w:type="gramStart"/>
      <w:r w:rsidRPr="00403A4F">
        <w:rPr>
          <w:sz w:val="24"/>
          <w:szCs w:val="24"/>
        </w:rPr>
        <w:t>в</w:t>
      </w:r>
      <w:proofErr w:type="gramEnd"/>
      <w:r w:rsidRPr="00403A4F">
        <w:rPr>
          <w:sz w:val="24"/>
          <w:szCs w:val="24"/>
        </w:rPr>
        <w:t xml:space="preserve"> редакции </w:t>
      </w:r>
      <w:r w:rsidR="00470C98" w:rsidRPr="00403A4F">
        <w:rPr>
          <w:sz w:val="24"/>
          <w:szCs w:val="24"/>
        </w:rPr>
        <w:t xml:space="preserve">изменений от 26.01.2015  № 87-3, </w:t>
      </w:r>
      <w:r w:rsidR="00470C98" w:rsidRPr="00403A4F">
        <w:rPr>
          <w:b/>
          <w:sz w:val="24"/>
          <w:szCs w:val="24"/>
        </w:rPr>
        <w:t>от 18.07.2018 г. №60-4)</w:t>
      </w:r>
    </w:p>
    <w:p w:rsidR="00831962" w:rsidRPr="00403A4F" w:rsidRDefault="00831962" w:rsidP="00403A4F">
      <w:pPr>
        <w:pStyle w:val="Textbody"/>
        <w:spacing w:after="283"/>
        <w:ind w:firstLine="708"/>
        <w:rPr>
          <w:sz w:val="24"/>
          <w:szCs w:val="24"/>
        </w:rPr>
      </w:pPr>
      <w:r w:rsidRPr="00403A4F">
        <w:rPr>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831962" w:rsidRPr="00403A4F" w:rsidRDefault="00831962" w:rsidP="00403A4F">
      <w:pPr>
        <w:pStyle w:val="Textbody"/>
        <w:spacing w:after="283"/>
        <w:ind w:firstLine="708"/>
        <w:rPr>
          <w:sz w:val="24"/>
          <w:szCs w:val="24"/>
        </w:rPr>
      </w:pPr>
      <w:r w:rsidRPr="00403A4F">
        <w:rPr>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831962" w:rsidRPr="00403A4F" w:rsidRDefault="00831962" w:rsidP="00403A4F">
      <w:pPr>
        <w:pStyle w:val="Textbody"/>
        <w:spacing w:after="283"/>
        <w:ind w:firstLine="708"/>
        <w:rPr>
          <w:sz w:val="24"/>
          <w:szCs w:val="24"/>
        </w:rPr>
      </w:pPr>
      <w:r w:rsidRPr="00403A4F">
        <w:rPr>
          <w:sz w:val="24"/>
          <w:szCs w:val="24"/>
        </w:rPr>
        <w:t xml:space="preserve">7. </w:t>
      </w:r>
      <w:proofErr w:type="gramStart"/>
      <w:r w:rsidRPr="00403A4F">
        <w:rPr>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403A4F">
        <w:rPr>
          <w:sz w:val="24"/>
          <w:szCs w:val="24"/>
        </w:rPr>
        <w:t xml:space="preserve"> даты вступления в силу.</w:t>
      </w:r>
    </w:p>
    <w:p w:rsidR="00831962" w:rsidRPr="00403A4F" w:rsidRDefault="00831962" w:rsidP="00403A4F">
      <w:pPr>
        <w:pStyle w:val="Standard"/>
        <w:spacing w:line="240" w:lineRule="auto"/>
        <w:ind w:firstLine="708"/>
        <w:jc w:val="both"/>
        <w:rPr>
          <w:rFonts w:ascii="Times New Roman" w:hAnsi="Times New Roman" w:cs="Times New Roman"/>
          <w:sz w:val="24"/>
          <w:szCs w:val="24"/>
        </w:rPr>
      </w:pPr>
      <w:r w:rsidRPr="00403A4F">
        <w:rPr>
          <w:rFonts w:ascii="Times New Roman" w:hAnsi="Times New Roman" w:cs="Times New Roman"/>
          <w:b/>
          <w:sz w:val="24"/>
          <w:szCs w:val="24"/>
        </w:rPr>
        <w:t>Статья 45.</w:t>
      </w:r>
      <w:r w:rsidRPr="00403A4F">
        <w:rPr>
          <w:rFonts w:ascii="Times New Roman" w:hAnsi="Times New Roman" w:cs="Times New Roman"/>
          <w:sz w:val="24"/>
          <w:szCs w:val="24"/>
        </w:rPr>
        <w:t xml:space="preserve"> Устав муниципального образования</w:t>
      </w:r>
    </w:p>
    <w:p w:rsidR="00B5709B" w:rsidRPr="00403A4F" w:rsidRDefault="00B5709B" w:rsidP="00403A4F">
      <w:pPr>
        <w:widowControl/>
        <w:autoSpaceDN/>
        <w:spacing w:before="240" w:after="0" w:line="240" w:lineRule="auto"/>
        <w:ind w:firstLine="708"/>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1. Устав муниципального образования принимается Советом депутатов.</w:t>
      </w:r>
    </w:p>
    <w:p w:rsidR="00B5709B" w:rsidRPr="00403A4F" w:rsidRDefault="00B5709B" w:rsidP="00403A4F">
      <w:pPr>
        <w:widowControl/>
        <w:autoSpaceDN/>
        <w:spacing w:before="240" w:after="0" w:line="240" w:lineRule="auto"/>
        <w:ind w:firstLine="708"/>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 xml:space="preserve">2. Проект устава муниципального образования, проект решения Совета депутатов о внесении изменений в устав муниципального образования не </w:t>
      </w:r>
      <w:proofErr w:type="gramStart"/>
      <w:r w:rsidRPr="00403A4F">
        <w:rPr>
          <w:rFonts w:ascii="Times New Roman" w:eastAsia="Times New Roman" w:hAnsi="Times New Roman" w:cs="Times New Roman"/>
          <w:kern w:val="0"/>
          <w:sz w:val="24"/>
          <w:szCs w:val="24"/>
          <w:lang w:eastAsia="ar-SA"/>
        </w:rPr>
        <w:t>позднее</w:t>
      </w:r>
      <w:proofErr w:type="gramEnd"/>
      <w:r w:rsidRPr="00403A4F">
        <w:rPr>
          <w:rFonts w:ascii="Times New Roman" w:eastAsia="Times New Roman" w:hAnsi="Times New Roman" w:cs="Times New Roman"/>
          <w:kern w:val="0"/>
          <w:sz w:val="24"/>
          <w:szCs w:val="24"/>
          <w:lang w:eastAsia="ar-SA"/>
        </w:rPr>
        <w:t xml:space="preserve"> чем за 30 дней до дня рассмотрения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41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устав муниципального образования, а также порядка участия граждан в его обсуждении указанных проектов.</w:t>
      </w:r>
    </w:p>
    <w:p w:rsidR="00B5709B" w:rsidRPr="00403A4F" w:rsidRDefault="00B5709B" w:rsidP="00403A4F">
      <w:pPr>
        <w:widowControl/>
        <w:autoSpaceDN/>
        <w:spacing w:before="240" w:after="0" w:line="240" w:lineRule="auto"/>
        <w:ind w:firstLine="708"/>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Проект устава муниципального образования, проект решения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B5709B" w:rsidRPr="00403A4F" w:rsidRDefault="00B5709B" w:rsidP="00403A4F">
      <w:pPr>
        <w:widowControl/>
        <w:autoSpaceDN/>
        <w:spacing w:before="240" w:after="0" w:line="240" w:lineRule="auto"/>
        <w:ind w:firstLine="720"/>
        <w:jc w:val="both"/>
        <w:rPr>
          <w:rFonts w:ascii="Times New Roman" w:eastAsia="Times New Roman" w:hAnsi="Times New Roman" w:cs="Times New Roman"/>
          <w:kern w:val="0"/>
          <w:sz w:val="24"/>
          <w:szCs w:val="24"/>
        </w:rPr>
      </w:pPr>
      <w:proofErr w:type="gramStart"/>
      <w:r w:rsidRPr="00403A4F">
        <w:rPr>
          <w:rFonts w:ascii="Times New Roman" w:eastAsia="Times New Roman" w:hAnsi="Times New Roman" w:cs="Times New Roman"/>
          <w:kern w:val="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history="1">
        <w:r w:rsidRPr="00403A4F">
          <w:rPr>
            <w:rFonts w:ascii="Times New Roman" w:eastAsia="Times New Roman" w:hAnsi="Times New Roman" w:cs="Times New Roman"/>
            <w:kern w:val="0"/>
            <w:sz w:val="24"/>
            <w:szCs w:val="24"/>
            <w:lang w:eastAsia="ru-RU"/>
          </w:rPr>
          <w:t>Конституции</w:t>
        </w:r>
      </w:hyperlink>
      <w:r w:rsidRPr="00403A4F">
        <w:rPr>
          <w:rFonts w:ascii="Times New Roman" w:eastAsia="Times New Roman" w:hAnsi="Times New Roman" w:cs="Times New Roman"/>
          <w:kern w:val="0"/>
          <w:sz w:val="24"/>
          <w:szCs w:val="24"/>
          <w:lang w:eastAsia="ru-RU"/>
        </w:rPr>
        <w:t xml:space="preserve"> Российской Федерации, федеральных законов, Конституции  Удмуртской Республики или законов Удмуртской Республики в целях приведения данного</w:t>
      </w:r>
      <w:proofErr w:type="gramEnd"/>
      <w:r w:rsidRPr="00403A4F">
        <w:rPr>
          <w:rFonts w:ascii="Times New Roman" w:eastAsia="Times New Roman" w:hAnsi="Times New Roman" w:cs="Times New Roman"/>
          <w:kern w:val="0"/>
          <w:sz w:val="24"/>
          <w:szCs w:val="24"/>
          <w:lang w:eastAsia="ru-RU"/>
        </w:rPr>
        <w:t xml:space="preserve"> устава в соответствие с этими нормативными правовыми актами</w:t>
      </w:r>
      <w:proofErr w:type="gramStart"/>
      <w:r w:rsidRPr="00403A4F">
        <w:rPr>
          <w:rFonts w:ascii="Times New Roman" w:eastAsia="Times New Roman" w:hAnsi="Times New Roman" w:cs="Times New Roman"/>
          <w:kern w:val="0"/>
          <w:sz w:val="24"/>
          <w:szCs w:val="24"/>
          <w:lang w:eastAsia="ru-RU"/>
        </w:rPr>
        <w:t>.</w:t>
      </w:r>
      <w:proofErr w:type="gramEnd"/>
      <w:r w:rsidRPr="00403A4F">
        <w:rPr>
          <w:rFonts w:ascii="Times New Roman" w:eastAsia="Times New Roman" w:hAnsi="Times New Roman" w:cs="Times New Roman"/>
          <w:bCs/>
          <w:iCs/>
          <w:kern w:val="0"/>
          <w:sz w:val="24"/>
          <w:szCs w:val="24"/>
          <w:lang w:eastAsia="ar-SA"/>
        </w:rPr>
        <w:t xml:space="preserve"> (</w:t>
      </w:r>
      <w:proofErr w:type="gramStart"/>
      <w:r w:rsidRPr="00403A4F">
        <w:rPr>
          <w:rFonts w:ascii="Times New Roman" w:eastAsia="Times New Roman" w:hAnsi="Times New Roman" w:cs="Times New Roman"/>
          <w:bCs/>
          <w:iCs/>
          <w:kern w:val="0"/>
          <w:sz w:val="24"/>
          <w:szCs w:val="24"/>
          <w:lang w:eastAsia="ar-SA"/>
        </w:rPr>
        <w:t>в</w:t>
      </w:r>
      <w:proofErr w:type="gramEnd"/>
      <w:r w:rsidRPr="00403A4F">
        <w:rPr>
          <w:rFonts w:ascii="Times New Roman" w:eastAsia="Times New Roman" w:hAnsi="Times New Roman" w:cs="Times New Roman"/>
          <w:bCs/>
          <w:iCs/>
          <w:kern w:val="0"/>
          <w:sz w:val="24"/>
          <w:szCs w:val="24"/>
          <w:lang w:eastAsia="ar-SA"/>
        </w:rPr>
        <w:t xml:space="preserve"> ред. изм. от 25.05.2010 г. № 39-2), </w:t>
      </w:r>
      <w:r w:rsidRPr="00403A4F">
        <w:rPr>
          <w:rFonts w:ascii="Times New Roman" w:eastAsia="Times New Roman" w:hAnsi="Times New Roman" w:cs="Times New Roman"/>
          <w:kern w:val="0"/>
          <w:sz w:val="24"/>
          <w:szCs w:val="24"/>
        </w:rPr>
        <w:t>(в редакции изменений от 17 марта 2017 года № 23-4).</w:t>
      </w:r>
    </w:p>
    <w:p w:rsidR="00B5709B" w:rsidRPr="00403A4F" w:rsidRDefault="00B5709B" w:rsidP="00403A4F">
      <w:pPr>
        <w:widowControl/>
        <w:autoSpaceDN/>
        <w:spacing w:before="240" w:after="0" w:line="240" w:lineRule="auto"/>
        <w:ind w:firstLine="708"/>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lastRenderedPageBreak/>
        <w:t xml:space="preserve">3. Устав муниципального образования, решение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Совета депутатов.   </w:t>
      </w:r>
    </w:p>
    <w:p w:rsidR="00B5709B" w:rsidRPr="00403A4F" w:rsidRDefault="00B5709B" w:rsidP="00403A4F">
      <w:pPr>
        <w:widowControl/>
        <w:autoSpaceDN/>
        <w:spacing w:before="240" w:after="0" w:line="240" w:lineRule="auto"/>
        <w:ind w:firstLine="708"/>
        <w:jc w:val="both"/>
        <w:rPr>
          <w:rFonts w:ascii="Times New Roman" w:eastAsia="Times New Roman" w:hAnsi="Times New Roman" w:cs="Times New Roman"/>
          <w:kern w:val="0"/>
          <w:sz w:val="24"/>
          <w:szCs w:val="24"/>
          <w:lang w:eastAsia="ar-SA"/>
        </w:rPr>
      </w:pPr>
      <w:r w:rsidRPr="00403A4F">
        <w:rPr>
          <w:rFonts w:ascii="Times New Roman" w:eastAsia="Times New Roman" w:hAnsi="Times New Roman" w:cs="Times New Roman"/>
          <w:kern w:val="0"/>
          <w:sz w:val="24"/>
          <w:szCs w:val="24"/>
          <w:lang w:eastAsia="ar-SA"/>
        </w:rPr>
        <w:t xml:space="preserve">4. Устав муниципального образования, решение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5709B" w:rsidRPr="00403A4F" w:rsidRDefault="00B5709B" w:rsidP="00403A4F">
      <w:pPr>
        <w:widowControl/>
        <w:tabs>
          <w:tab w:val="left" w:pos="720"/>
        </w:tabs>
        <w:autoSpaceDE w:val="0"/>
        <w:autoSpaceDN/>
        <w:spacing w:before="240" w:after="0" w:line="240" w:lineRule="auto"/>
        <w:ind w:firstLine="708"/>
        <w:jc w:val="both"/>
        <w:rPr>
          <w:rFonts w:ascii="Times New Roman" w:eastAsia="Times New Roman" w:hAnsi="Times New Roman" w:cs="Times New Roman"/>
          <w:iCs/>
          <w:kern w:val="0"/>
          <w:sz w:val="24"/>
          <w:szCs w:val="24"/>
          <w:lang w:eastAsia="ar-SA"/>
        </w:rPr>
      </w:pPr>
      <w:r w:rsidRPr="00403A4F">
        <w:rPr>
          <w:rFonts w:ascii="Times New Roman" w:eastAsia="Times New Roman" w:hAnsi="Times New Roman" w:cs="Times New Roman"/>
          <w:iCs/>
          <w:kern w:val="0"/>
          <w:sz w:val="24"/>
          <w:szCs w:val="24"/>
          <w:lang w:eastAsia="ar-SA"/>
        </w:rPr>
        <w:t xml:space="preserve">5. Устав муниципального образования, решение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 </w:t>
      </w:r>
      <w:r w:rsidRPr="00403A4F">
        <w:rPr>
          <w:rFonts w:ascii="Times New Roman" w:eastAsia="Times New Roman" w:hAnsi="Times New Roman" w:cs="Times New Roman"/>
          <w:kern w:val="0"/>
          <w:sz w:val="24"/>
          <w:szCs w:val="24"/>
          <w:lang w:eastAsia="ar-SA"/>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403A4F">
        <w:rPr>
          <w:rFonts w:ascii="Times New Roman" w:eastAsia="Times New Roman" w:hAnsi="Times New Roman" w:cs="Times New Roman"/>
          <w:kern w:val="0"/>
          <w:sz w:val="24"/>
          <w:szCs w:val="24"/>
          <w:lang w:eastAsia="ar-SA"/>
        </w:rPr>
        <w:t>.</w:t>
      </w:r>
      <w:proofErr w:type="gramEnd"/>
      <w:r w:rsidRPr="00403A4F">
        <w:rPr>
          <w:rFonts w:ascii="Times New Roman" w:eastAsia="Times New Roman" w:hAnsi="Times New Roman" w:cs="Times New Roman"/>
          <w:kern w:val="0"/>
          <w:sz w:val="24"/>
          <w:szCs w:val="24"/>
          <w:lang w:eastAsia="ar-SA"/>
        </w:rPr>
        <w:t xml:space="preserve"> ( </w:t>
      </w:r>
      <w:proofErr w:type="gramStart"/>
      <w:r w:rsidRPr="00403A4F">
        <w:rPr>
          <w:rFonts w:ascii="Times New Roman" w:eastAsia="Times New Roman" w:hAnsi="Times New Roman" w:cs="Times New Roman"/>
          <w:kern w:val="0"/>
          <w:sz w:val="24"/>
          <w:szCs w:val="24"/>
          <w:lang w:eastAsia="ar-SA"/>
        </w:rPr>
        <w:t>в</w:t>
      </w:r>
      <w:proofErr w:type="gramEnd"/>
      <w:r w:rsidRPr="00403A4F">
        <w:rPr>
          <w:rFonts w:ascii="Times New Roman" w:eastAsia="Times New Roman" w:hAnsi="Times New Roman" w:cs="Times New Roman"/>
          <w:kern w:val="0"/>
          <w:sz w:val="24"/>
          <w:szCs w:val="24"/>
          <w:lang w:eastAsia="ar-SA"/>
        </w:rPr>
        <w:t xml:space="preserve"> ред. изм. от 25.04.2012 года № 9-3).</w:t>
      </w:r>
    </w:p>
    <w:p w:rsidR="009D23EB" w:rsidRDefault="009D23EB" w:rsidP="00403A4F">
      <w:pPr>
        <w:pStyle w:val="Standard"/>
        <w:spacing w:line="240" w:lineRule="auto"/>
        <w:jc w:val="both"/>
        <w:rPr>
          <w:rFonts w:ascii="Times New Roman" w:hAnsi="Times New Roman" w:cs="Times New Roman"/>
          <w:b/>
          <w:sz w:val="24"/>
          <w:szCs w:val="24"/>
        </w:rPr>
      </w:pPr>
    </w:p>
    <w:p w:rsidR="00831962" w:rsidRPr="00403A4F" w:rsidRDefault="00831962" w:rsidP="009D23EB">
      <w:pPr>
        <w:pStyle w:val="Standard"/>
        <w:spacing w:line="240" w:lineRule="auto"/>
        <w:jc w:val="center"/>
        <w:rPr>
          <w:rFonts w:ascii="Times New Roman" w:hAnsi="Times New Roman" w:cs="Times New Roman"/>
          <w:b/>
          <w:sz w:val="24"/>
          <w:szCs w:val="24"/>
        </w:rPr>
      </w:pPr>
      <w:r w:rsidRPr="00403A4F">
        <w:rPr>
          <w:rFonts w:ascii="Times New Roman" w:hAnsi="Times New Roman" w:cs="Times New Roman"/>
          <w:b/>
          <w:sz w:val="24"/>
          <w:szCs w:val="24"/>
        </w:rPr>
        <w:t>ГЛАВА 6. ЭКОНОМИЧЕСКАЯ ОСНОВА</w:t>
      </w:r>
      <w:r w:rsidR="009D23EB">
        <w:rPr>
          <w:rFonts w:ascii="Times New Roman" w:hAnsi="Times New Roman" w:cs="Times New Roman"/>
          <w:b/>
          <w:sz w:val="24"/>
          <w:szCs w:val="24"/>
        </w:rPr>
        <w:t xml:space="preserve"> </w:t>
      </w:r>
      <w:r w:rsidRPr="00403A4F">
        <w:rPr>
          <w:rFonts w:ascii="Times New Roman" w:hAnsi="Times New Roman" w:cs="Times New Roman"/>
          <w:b/>
          <w:sz w:val="24"/>
          <w:szCs w:val="24"/>
        </w:rPr>
        <w:t>МЕСТНОГО САМОУПРАВЛЕНИЯ</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9D23EB">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46.</w:t>
      </w:r>
      <w:r w:rsidRPr="00403A4F">
        <w:rPr>
          <w:rFonts w:ascii="Times New Roman" w:hAnsi="Times New Roman" w:cs="Times New Roman"/>
          <w:sz w:val="24"/>
          <w:szCs w:val="24"/>
        </w:rPr>
        <w:t xml:space="preserve"> Экономическая основа местного самоуправления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47.</w:t>
      </w:r>
      <w:r w:rsidRPr="00403A4F">
        <w:rPr>
          <w:rFonts w:ascii="Times New Roman" w:hAnsi="Times New Roman" w:cs="Times New Roman"/>
          <w:sz w:val="24"/>
          <w:szCs w:val="24"/>
        </w:rPr>
        <w:t xml:space="preserve"> Муниципальное имущество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Советом депутатов.</w:t>
      </w:r>
    </w:p>
    <w:p w:rsidR="00831962" w:rsidRPr="00403A4F" w:rsidRDefault="00831962" w:rsidP="00403A4F">
      <w:pPr>
        <w:pStyle w:val="Standard"/>
        <w:spacing w:line="240" w:lineRule="auto"/>
        <w:jc w:val="both"/>
        <w:rPr>
          <w:rFonts w:ascii="Times New Roman" w:hAnsi="Times New Roman" w:cs="Times New Roman"/>
          <w:sz w:val="24"/>
          <w:szCs w:val="24"/>
        </w:rPr>
      </w:pPr>
      <w:r w:rsidRPr="00403A4F">
        <w:rPr>
          <w:rFonts w:ascii="Times New Roman" w:hAnsi="Times New Roman" w:cs="Times New Roman"/>
          <w:b/>
          <w:sz w:val="24"/>
          <w:szCs w:val="24"/>
        </w:rPr>
        <w:t xml:space="preserve">        Статья 48. Местный бюджет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редакции изменений от 26.01.2015  № 87-3)</w:t>
      </w:r>
    </w:p>
    <w:p w:rsidR="00831962" w:rsidRPr="00403A4F" w:rsidRDefault="00831962" w:rsidP="00403A4F">
      <w:pPr>
        <w:pStyle w:val="Textbody"/>
        <w:spacing w:after="283"/>
        <w:ind w:firstLine="708"/>
        <w:rPr>
          <w:sz w:val="24"/>
          <w:szCs w:val="24"/>
        </w:rPr>
      </w:pPr>
      <w:r w:rsidRPr="00403A4F">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403A4F">
        <w:rPr>
          <w:sz w:val="24"/>
          <w:szCs w:val="24"/>
        </w:rPr>
        <w:t>контроль за</w:t>
      </w:r>
      <w:proofErr w:type="gramEnd"/>
      <w:r w:rsidRPr="00403A4F">
        <w:rPr>
          <w:sz w:val="24"/>
          <w:szCs w:val="24"/>
        </w:rPr>
        <w:t xml:space="preserve"> его исполнением, составляют и утверждают отчёт об исполнении местного бюджета.</w:t>
      </w:r>
    </w:p>
    <w:p w:rsidR="00831962" w:rsidRPr="00403A4F" w:rsidRDefault="00831962" w:rsidP="00403A4F">
      <w:pPr>
        <w:pStyle w:val="Textbody"/>
        <w:spacing w:after="283"/>
        <w:ind w:firstLine="708"/>
        <w:rPr>
          <w:sz w:val="24"/>
          <w:szCs w:val="24"/>
        </w:rPr>
      </w:pPr>
      <w:r w:rsidRPr="00403A4F">
        <w:rPr>
          <w:sz w:val="24"/>
          <w:szCs w:val="24"/>
        </w:rPr>
        <w:lastRenderedPageBreak/>
        <w:t xml:space="preserve">2. </w:t>
      </w:r>
      <w:proofErr w:type="gramStart"/>
      <w:r w:rsidRPr="00403A4F">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roofErr w:type="gramEnd"/>
    </w:p>
    <w:p w:rsidR="00831962" w:rsidRPr="00403A4F" w:rsidRDefault="00831962" w:rsidP="00403A4F">
      <w:pPr>
        <w:pStyle w:val="Textbody"/>
        <w:spacing w:after="283"/>
        <w:ind w:firstLine="708"/>
        <w:rPr>
          <w:sz w:val="24"/>
          <w:szCs w:val="24"/>
        </w:rPr>
      </w:pPr>
      <w:r w:rsidRPr="00403A4F">
        <w:rPr>
          <w:sz w:val="24"/>
          <w:szCs w:val="24"/>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831962" w:rsidRPr="00403A4F" w:rsidRDefault="00831962" w:rsidP="00403A4F">
      <w:pPr>
        <w:pStyle w:val="Textbody"/>
        <w:rPr>
          <w:sz w:val="24"/>
          <w:szCs w:val="24"/>
        </w:rPr>
      </w:pPr>
      <w:r w:rsidRPr="00403A4F">
        <w:rPr>
          <w:sz w:val="24"/>
          <w:szCs w:val="24"/>
        </w:rPr>
        <w:t xml:space="preserve">        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403A4F">
        <w:rPr>
          <w:sz w:val="24"/>
          <w:szCs w:val="24"/>
        </w:rPr>
        <w:t>контроль за</w:t>
      </w:r>
      <w:proofErr w:type="gramEnd"/>
      <w:r w:rsidRPr="00403A4F">
        <w:rPr>
          <w:sz w:val="24"/>
          <w:szCs w:val="24"/>
        </w:rPr>
        <w:t xml:space="preserve"> исполнением местного бюджета, составляет отчёт об исполнении местного бюджета.                       </w:t>
      </w:r>
    </w:p>
    <w:p w:rsidR="00831962" w:rsidRPr="00403A4F" w:rsidRDefault="00831962" w:rsidP="00403A4F">
      <w:pPr>
        <w:pStyle w:val="Textbody"/>
        <w:rPr>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49.</w:t>
      </w:r>
      <w:r w:rsidRPr="00403A4F">
        <w:rPr>
          <w:rFonts w:ascii="Times New Roman" w:hAnsi="Times New Roman" w:cs="Times New Roman"/>
          <w:sz w:val="24"/>
          <w:szCs w:val="24"/>
        </w:rPr>
        <w:t xml:space="preserve"> </w:t>
      </w:r>
      <w:r w:rsidRPr="00403A4F">
        <w:rPr>
          <w:rFonts w:ascii="Times New Roman" w:hAnsi="Times New Roman" w:cs="Times New Roman"/>
          <w:b/>
          <w:sz w:val="24"/>
          <w:szCs w:val="24"/>
        </w:rPr>
        <w:t>Статья 49.</w:t>
      </w:r>
      <w:r w:rsidRPr="00403A4F">
        <w:rPr>
          <w:rFonts w:ascii="Times New Roman" w:hAnsi="Times New Roman" w:cs="Times New Roman"/>
          <w:sz w:val="24"/>
          <w:szCs w:val="24"/>
        </w:rPr>
        <w:t xml:space="preserve"> Закупка товаров, работ, услуг для обеспечения муниципальных нужд </w:t>
      </w:r>
      <w:proofErr w:type="gramStart"/>
      <w:r w:rsidRPr="00403A4F">
        <w:rPr>
          <w:rFonts w:ascii="Times New Roman" w:hAnsi="Times New Roman" w:cs="Times New Roman"/>
          <w:sz w:val="24"/>
          <w:szCs w:val="24"/>
        </w:rPr>
        <w:t xml:space="preserve">( </w:t>
      </w:r>
      <w:proofErr w:type="gramEnd"/>
      <w:r w:rsidRPr="00403A4F">
        <w:rPr>
          <w:rFonts w:ascii="Times New Roman" w:hAnsi="Times New Roman" w:cs="Times New Roman"/>
          <w:sz w:val="24"/>
          <w:szCs w:val="24"/>
        </w:rPr>
        <w:t>в редакции изменений от 25.04.2014 №63-3)</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 xml:space="preserve">1) 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w:t>
      </w:r>
      <w:r w:rsidRPr="00403A4F">
        <w:rPr>
          <w:rFonts w:ascii="Times New Roman" w:eastAsia="Arial" w:hAnsi="Times New Roman" w:cs="Times New Roman"/>
          <w:sz w:val="24"/>
          <w:szCs w:val="24"/>
        </w:rPr>
        <w:t>Совета депутатов муниципального образования  «</w:t>
      </w:r>
      <w:proofErr w:type="spellStart"/>
      <w:r w:rsidRPr="00403A4F">
        <w:rPr>
          <w:rFonts w:ascii="Times New Roman" w:eastAsia="Arial" w:hAnsi="Times New Roman" w:cs="Times New Roman"/>
          <w:sz w:val="24"/>
          <w:szCs w:val="24"/>
        </w:rPr>
        <w:t>Асановское</w:t>
      </w:r>
      <w:proofErr w:type="spellEnd"/>
      <w:r w:rsidRPr="00403A4F">
        <w:rPr>
          <w:rFonts w:ascii="Times New Roman" w:eastAsia="Arial" w:hAnsi="Times New Roman" w:cs="Times New Roman"/>
          <w:sz w:val="24"/>
          <w:szCs w:val="24"/>
        </w:rPr>
        <w:t>».</w:t>
      </w:r>
    </w:p>
    <w:p w:rsidR="00831962" w:rsidRPr="00403A4F" w:rsidRDefault="00831962" w:rsidP="00403A4F">
      <w:pPr>
        <w:pStyle w:val="Standard"/>
        <w:spacing w:line="240" w:lineRule="auto"/>
        <w:ind w:firstLine="720"/>
        <w:jc w:val="both"/>
        <w:rPr>
          <w:rFonts w:ascii="Times New Roman" w:eastAsia="Arial" w:hAnsi="Times New Roman" w:cs="Times New Roman"/>
          <w:sz w:val="24"/>
          <w:szCs w:val="24"/>
        </w:rPr>
      </w:pPr>
      <w:r w:rsidRPr="00403A4F">
        <w:rPr>
          <w:rFonts w:ascii="Times New Roman" w:eastAsia="Arial" w:hAnsi="Times New Roman" w:cs="Times New Roman"/>
          <w:sz w:val="24"/>
          <w:szCs w:val="24"/>
        </w:rPr>
        <w:t>2) Закупка товаров, работ, услуг для обеспечения муниципальных нужд осуществляется за счет средств местного бюджета.</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9D23EB">
      <w:pPr>
        <w:pStyle w:val="Standard"/>
        <w:spacing w:line="240" w:lineRule="auto"/>
        <w:jc w:val="center"/>
        <w:rPr>
          <w:rFonts w:ascii="Times New Roman" w:hAnsi="Times New Roman" w:cs="Times New Roman"/>
          <w:b/>
          <w:sz w:val="24"/>
          <w:szCs w:val="24"/>
        </w:rPr>
      </w:pPr>
      <w:r w:rsidRPr="00403A4F">
        <w:rPr>
          <w:rFonts w:ascii="Times New Roman" w:hAnsi="Times New Roman" w:cs="Times New Roman"/>
          <w:b/>
          <w:sz w:val="24"/>
          <w:szCs w:val="24"/>
        </w:rPr>
        <w:t>ГЛАВА 7. ОТВЕТСТВЕННОСТЬ ОРГАНОВ МЕСТНОГО САМОУПРАВЛЕНИЯ И ДОЛЖНОСТНЫХ ЛИЦ</w:t>
      </w:r>
      <w:r w:rsidR="009D23EB">
        <w:rPr>
          <w:rFonts w:ascii="Times New Roman" w:hAnsi="Times New Roman" w:cs="Times New Roman"/>
          <w:b/>
          <w:sz w:val="24"/>
          <w:szCs w:val="24"/>
        </w:rPr>
        <w:t xml:space="preserve"> </w:t>
      </w:r>
      <w:r w:rsidRPr="00403A4F">
        <w:rPr>
          <w:rFonts w:ascii="Times New Roman" w:hAnsi="Times New Roman" w:cs="Times New Roman"/>
          <w:b/>
          <w:sz w:val="24"/>
          <w:szCs w:val="24"/>
        </w:rPr>
        <w:t>МЕСТНОГО САМОУПРАВЛЕНИЯ</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 xml:space="preserve">Статья 50. </w:t>
      </w:r>
      <w:r w:rsidRPr="00403A4F">
        <w:rPr>
          <w:rFonts w:ascii="Times New Roman" w:hAnsi="Times New Roman" w:cs="Times New Roman"/>
          <w:sz w:val="24"/>
          <w:szCs w:val="24"/>
        </w:rPr>
        <w:t>Ответственность органов местного самоуправления и должностных лиц</w:t>
      </w:r>
      <w:r w:rsidR="009D23EB">
        <w:rPr>
          <w:rFonts w:ascii="Times New Roman" w:hAnsi="Times New Roman" w:cs="Times New Roman"/>
          <w:sz w:val="24"/>
          <w:szCs w:val="24"/>
        </w:rPr>
        <w:t xml:space="preserve"> </w:t>
      </w:r>
      <w:r w:rsidRPr="00403A4F">
        <w:rPr>
          <w:rFonts w:ascii="Times New Roman" w:hAnsi="Times New Roman" w:cs="Times New Roman"/>
          <w:sz w:val="24"/>
          <w:szCs w:val="24"/>
        </w:rPr>
        <w:t xml:space="preserve">                    местного самоуправления  муниципального образования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51.</w:t>
      </w:r>
      <w:r w:rsidRPr="00403A4F">
        <w:rPr>
          <w:rFonts w:ascii="Times New Roman" w:hAnsi="Times New Roman" w:cs="Times New Roman"/>
          <w:sz w:val="24"/>
          <w:szCs w:val="24"/>
        </w:rPr>
        <w:t xml:space="preserve"> Ответственность депутата Совета депутатов  перед населением</w:t>
      </w:r>
    </w:p>
    <w:p w:rsidR="00831962" w:rsidRPr="00403A4F" w:rsidRDefault="00831962" w:rsidP="009D23EB">
      <w:pPr>
        <w:pStyle w:val="Standard"/>
        <w:spacing w:line="240" w:lineRule="auto"/>
        <w:jc w:val="both"/>
        <w:rPr>
          <w:rFonts w:ascii="Times New Roman" w:hAnsi="Times New Roman" w:cs="Times New Roman"/>
          <w:sz w:val="24"/>
          <w:szCs w:val="24"/>
        </w:rPr>
      </w:pPr>
      <w:r w:rsidRPr="00403A4F">
        <w:rPr>
          <w:rFonts w:ascii="Times New Roman" w:hAnsi="Times New Roman" w:cs="Times New Roman"/>
          <w:sz w:val="24"/>
          <w:szCs w:val="24"/>
        </w:rPr>
        <w:t xml:space="preserve">          Депутат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9D23EB">
      <w:pPr>
        <w:pStyle w:val="Standard"/>
        <w:spacing w:line="240" w:lineRule="auto"/>
        <w:jc w:val="center"/>
        <w:rPr>
          <w:rFonts w:ascii="Times New Roman" w:hAnsi="Times New Roman" w:cs="Times New Roman"/>
          <w:b/>
          <w:sz w:val="24"/>
          <w:szCs w:val="24"/>
        </w:rPr>
      </w:pPr>
      <w:r w:rsidRPr="00403A4F">
        <w:rPr>
          <w:rFonts w:ascii="Times New Roman" w:hAnsi="Times New Roman" w:cs="Times New Roman"/>
          <w:b/>
          <w:sz w:val="24"/>
          <w:szCs w:val="24"/>
        </w:rPr>
        <w:t>ГЛАВА 8. ЗАКЛЮЧИТЕЛЬНЫЕ И ПЕРЕХОДНЫЕ ПОЛОЖЕНИЯ</w:t>
      </w:r>
    </w:p>
    <w:p w:rsidR="00831962" w:rsidRPr="00403A4F" w:rsidRDefault="00831962" w:rsidP="00403A4F">
      <w:pPr>
        <w:pStyle w:val="Standard"/>
        <w:spacing w:line="240" w:lineRule="auto"/>
        <w:jc w:val="both"/>
        <w:rPr>
          <w:rFonts w:ascii="Times New Roman" w:hAnsi="Times New Roman" w:cs="Times New Roman"/>
          <w:sz w:val="24"/>
          <w:szCs w:val="24"/>
        </w:rPr>
      </w:pP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b/>
          <w:sz w:val="24"/>
          <w:szCs w:val="24"/>
        </w:rPr>
        <w:t>Статья 52.</w:t>
      </w:r>
      <w:r w:rsidRPr="00403A4F">
        <w:rPr>
          <w:rFonts w:ascii="Times New Roman" w:hAnsi="Times New Roman" w:cs="Times New Roman"/>
          <w:sz w:val="24"/>
          <w:szCs w:val="24"/>
        </w:rPr>
        <w:t xml:space="preserve"> Вступление в силу настоящего Устава</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lastRenderedPageBreak/>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2. Настоящий Устав вступает в силу после его государственной регистрации и официального опубликования (обнародования).</w:t>
      </w:r>
    </w:p>
    <w:p w:rsidR="00831962" w:rsidRPr="00403A4F" w:rsidRDefault="00831962" w:rsidP="00403A4F">
      <w:pPr>
        <w:pStyle w:val="Standard"/>
        <w:spacing w:line="240" w:lineRule="auto"/>
        <w:ind w:firstLine="720"/>
        <w:jc w:val="both"/>
        <w:rPr>
          <w:rFonts w:ascii="Times New Roman" w:hAnsi="Times New Roman" w:cs="Times New Roman"/>
          <w:sz w:val="24"/>
          <w:szCs w:val="24"/>
        </w:rPr>
      </w:pPr>
      <w:r w:rsidRPr="00403A4F">
        <w:rPr>
          <w:rFonts w:ascii="Times New Roman" w:hAnsi="Times New Roman" w:cs="Times New Roman"/>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b/>
          <w:bCs/>
        </w:rPr>
        <w:t xml:space="preserve">Статья 53. </w:t>
      </w:r>
      <w:r w:rsidRPr="00403A4F">
        <w:rPr>
          <w:rFonts w:ascii="Times New Roman" w:hAnsi="Times New Roman" w:cs="Times New Roman"/>
          <w:bCs/>
        </w:rPr>
        <w:t xml:space="preserve">Пенсионное обеспечение Главы муниципального образования, осуществлявшего свои полномочия в период с 3 ноября 2005 года по 2 марта 2008 года </w:t>
      </w:r>
      <w:proofErr w:type="gramStart"/>
      <w:r w:rsidRPr="00403A4F">
        <w:rPr>
          <w:rFonts w:ascii="Times New Roman" w:hAnsi="Times New Roman" w:cs="Times New Roman"/>
        </w:rPr>
        <w:t xml:space="preserve">( </w:t>
      </w:r>
      <w:proofErr w:type="gramEnd"/>
      <w:r w:rsidRPr="00403A4F">
        <w:rPr>
          <w:rFonts w:ascii="Times New Roman" w:hAnsi="Times New Roman" w:cs="Times New Roman"/>
        </w:rPr>
        <w:t>в ред. изм. от 30.10.2012 года № 24-3)</w:t>
      </w:r>
    </w:p>
    <w:p w:rsidR="00831962" w:rsidRPr="00403A4F" w:rsidRDefault="00831962" w:rsidP="00403A4F">
      <w:pPr>
        <w:pStyle w:val="text"/>
        <w:ind w:firstLine="709"/>
        <w:rPr>
          <w:rFonts w:ascii="Times New Roman" w:hAnsi="Times New Roman" w:cs="Times New Roman"/>
        </w:rPr>
      </w:pP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 xml:space="preserve">1. </w:t>
      </w:r>
      <w:proofErr w:type="gramStart"/>
      <w:r w:rsidRPr="00403A4F">
        <w:rPr>
          <w:rFonts w:ascii="Times New Roman" w:hAnsi="Times New Roman" w:cs="Times New Roman"/>
        </w:rPr>
        <w:t>Глава муниципального образования, осуществлявший свои полномочия в период с 3 ноября 2005 года по 2 марта 2008 года, не соответствующий требованиям, установленным статей 33.2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sidRPr="00403A4F">
        <w:rPr>
          <w:rFonts w:ascii="Times New Roman" w:hAnsi="Times New Roman" w:cs="Times New Roman"/>
        </w:rPr>
        <w:t xml:space="preserve"> Федерации» (далее по тексту статьи - ежемесячная доплата к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 15 лет.</w:t>
      </w:r>
    </w:p>
    <w:p w:rsidR="00831962" w:rsidRPr="00403A4F" w:rsidRDefault="00831962" w:rsidP="00403A4F">
      <w:pPr>
        <w:pStyle w:val="Standard"/>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 xml:space="preserve">2. </w:t>
      </w:r>
      <w:proofErr w:type="gramStart"/>
      <w:r w:rsidRPr="00403A4F">
        <w:rPr>
          <w:rFonts w:ascii="Times New Roman" w:hAnsi="Times New Roman" w:cs="Times New Roman"/>
          <w:sz w:val="24"/>
          <w:szCs w:val="24"/>
        </w:rPr>
        <w:t>Ежемесячная доплата к пенсии лицу, указанному в части 1 настоящей статьи, устанавливается в размере не менее 45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sidRPr="00403A4F">
        <w:rPr>
          <w:rFonts w:ascii="Times New Roman" w:hAnsi="Times New Roman" w:cs="Times New Roman"/>
          <w:sz w:val="24"/>
          <w:szCs w:val="24"/>
        </w:rPr>
        <w:t xml:space="preserve"> Закона Российской Федерации «О занятости населения в Российской Федерации». При этом за </w:t>
      </w:r>
      <w:proofErr w:type="gramStart"/>
      <w:r w:rsidRPr="00403A4F">
        <w:rPr>
          <w:rFonts w:ascii="Times New Roman" w:hAnsi="Times New Roman" w:cs="Times New Roman"/>
          <w:sz w:val="24"/>
          <w:szCs w:val="24"/>
        </w:rPr>
        <w:t>каждый полный год</w:t>
      </w:r>
      <w:proofErr w:type="gramEnd"/>
      <w:r w:rsidRPr="00403A4F">
        <w:rPr>
          <w:rFonts w:ascii="Times New Roman" w:hAnsi="Times New Roman" w:cs="Times New Roman"/>
          <w:sz w:val="24"/>
          <w:szCs w:val="24"/>
        </w:rPr>
        <w:t xml:space="preserve"> стажа муниципальной службы и периода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
    <w:p w:rsidR="00831962" w:rsidRPr="00403A4F" w:rsidRDefault="00831962" w:rsidP="00403A4F">
      <w:pPr>
        <w:pStyle w:val="Standard"/>
        <w:spacing w:line="240" w:lineRule="auto"/>
        <w:ind w:firstLine="709"/>
        <w:jc w:val="both"/>
        <w:rPr>
          <w:rFonts w:ascii="Times New Roman" w:hAnsi="Times New Roman" w:cs="Times New Roman"/>
          <w:sz w:val="24"/>
          <w:szCs w:val="24"/>
        </w:rPr>
      </w:pPr>
      <w:r w:rsidRPr="00403A4F">
        <w:rPr>
          <w:rFonts w:ascii="Times New Roman" w:hAnsi="Times New Roman" w:cs="Times New Roman"/>
          <w:sz w:val="24"/>
          <w:szCs w:val="24"/>
        </w:rPr>
        <w:t xml:space="preserve">3. </w:t>
      </w:r>
      <w:proofErr w:type="gramStart"/>
      <w:r w:rsidRPr="00403A4F">
        <w:rPr>
          <w:rFonts w:ascii="Times New Roman" w:hAnsi="Times New Roman" w:cs="Times New Roman"/>
          <w:sz w:val="24"/>
          <w:szCs w:val="24"/>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за вычетом страховой части трудовой пенсии по старости либо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sidRPr="00403A4F">
        <w:rPr>
          <w:rFonts w:ascii="Times New Roman" w:hAnsi="Times New Roman" w:cs="Times New Roman"/>
          <w:sz w:val="24"/>
          <w:szCs w:val="24"/>
        </w:rPr>
        <w:t xml:space="preserve"> занятости населения в Российской Федерации».</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4.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831962" w:rsidRPr="00403A4F" w:rsidRDefault="00831962" w:rsidP="00403A4F">
      <w:pPr>
        <w:pStyle w:val="text"/>
        <w:ind w:firstLine="709"/>
        <w:rPr>
          <w:rFonts w:ascii="Times New Roman" w:hAnsi="Times New Roman" w:cs="Times New Roman"/>
        </w:rPr>
      </w:pPr>
      <w:r w:rsidRPr="00403A4F">
        <w:rPr>
          <w:rFonts w:ascii="Times New Roman" w:hAnsi="Times New Roman" w:cs="Times New Roman"/>
        </w:rPr>
        <w:t>5.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DF47CB" w:rsidRPr="00403A4F" w:rsidRDefault="00831962" w:rsidP="009D23EB">
      <w:pPr>
        <w:pStyle w:val="text"/>
        <w:ind w:firstLine="709"/>
        <w:rPr>
          <w:rFonts w:ascii="Times New Roman" w:hAnsi="Times New Roman" w:cs="Times New Roman"/>
        </w:rPr>
      </w:pPr>
      <w:r w:rsidRPr="00403A4F">
        <w:rPr>
          <w:rFonts w:ascii="Times New Roman" w:hAnsi="Times New Roman" w:cs="Times New Roman"/>
        </w:rPr>
        <w:t>6. Пенсионное обеспечение лица, указанного в части 1 настоящей статьи, осуществляется в порядке, установленном статьей 33.2 настоящего Устава, с учетом особенностей, предусмотренных настоящей статьей</w:t>
      </w:r>
      <w:proofErr w:type="gramStart"/>
      <w:r w:rsidRPr="00403A4F">
        <w:rPr>
          <w:rFonts w:ascii="Times New Roman" w:hAnsi="Times New Roman" w:cs="Times New Roman"/>
        </w:rPr>
        <w:t>.».</w:t>
      </w:r>
      <w:proofErr w:type="gramEnd"/>
    </w:p>
    <w:sectPr w:rsidR="00DF47CB" w:rsidRPr="00403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rPr>
        <w:bCs/>
        <w:iCs/>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4C42A7"/>
    <w:multiLevelType w:val="multilevel"/>
    <w:tmpl w:val="8332B98C"/>
    <w:styleLink w:val="WWNum19"/>
    <w:lvl w:ilvl="0">
      <w:start w:val="1"/>
      <w:numFmt w:val="decimal"/>
      <w:lvlText w:val="%1."/>
      <w:lvlJc w:val="left"/>
      <w:pPr>
        <w:ind w:left="0" w:firstLine="0"/>
      </w:pPr>
    </w:lvl>
    <w:lvl w:ilvl="1">
      <w:start w:val="1"/>
      <w:numFmt w:val="decimal"/>
      <w:lvlText w:val="%2."/>
      <w:lvlJc w:val="left"/>
      <w:pPr>
        <w:ind w:left="0" w:firstLine="0"/>
      </w:pPr>
    </w:lvl>
    <w:lvl w:ilvl="2">
      <w:start w:val="11"/>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146E62F0"/>
    <w:multiLevelType w:val="multilevel"/>
    <w:tmpl w:val="D488FD84"/>
    <w:styleLink w:val="WWNum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159F2FAA"/>
    <w:multiLevelType w:val="multilevel"/>
    <w:tmpl w:val="96166A7A"/>
    <w:styleLink w:val="WWNum7"/>
    <w:lvl w:ilvl="0">
      <w:start w:val="1"/>
      <w:numFmt w:val="decimal"/>
      <w:lvlText w:val="%1."/>
      <w:lvlJc w:val="left"/>
      <w:pPr>
        <w:ind w:left="0" w:firstLine="0"/>
      </w:pPr>
    </w:lvl>
    <w:lvl w:ilvl="1">
      <w:start w:val="1"/>
      <w:numFmt w:val="decimal"/>
      <w:lvlText w:val="%2."/>
      <w:lvlJc w:val="left"/>
      <w:pPr>
        <w:ind w:left="0" w:firstLine="0"/>
      </w:pPr>
    </w:lvl>
    <w:lvl w:ilvl="2">
      <w:start w:val="4"/>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1A6C4466"/>
    <w:multiLevelType w:val="multilevel"/>
    <w:tmpl w:val="9F90CDE6"/>
    <w:styleLink w:val="WWNum11"/>
    <w:lvl w:ilvl="0">
      <w:start w:val="31"/>
      <w:numFmt w:val="decimal"/>
      <w:lvlText w:val="%1."/>
      <w:lvlJc w:val="left"/>
      <w:pPr>
        <w:ind w:left="0" w:firstLine="0"/>
      </w:pPr>
    </w:lvl>
    <w:lvl w:ilvl="1">
      <w:start w:val="4"/>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1D4C146E"/>
    <w:multiLevelType w:val="multilevel"/>
    <w:tmpl w:val="CDE420AE"/>
    <w:styleLink w:val="WWNum18"/>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20A05253"/>
    <w:multiLevelType w:val="multilevel"/>
    <w:tmpl w:val="E1981030"/>
    <w:styleLink w:val="WWNum5"/>
    <w:lvl w:ilvl="0">
      <w:start w:val="1"/>
      <w:numFmt w:val="decimal"/>
      <w:lvlText w:val="%1."/>
      <w:lvlJc w:val="left"/>
      <w:pPr>
        <w:ind w:left="0" w:firstLine="0"/>
      </w:pPr>
    </w:lvl>
    <w:lvl w:ilvl="1">
      <w:start w:val="1"/>
      <w:numFmt w:val="decimal"/>
      <w:lvlText w:val="%2."/>
      <w:lvlJc w:val="left"/>
      <w:pPr>
        <w:ind w:left="0" w:firstLine="0"/>
      </w:pPr>
    </w:lvl>
    <w:lvl w:ilvl="2">
      <w:start w:val="19"/>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26426F76"/>
    <w:multiLevelType w:val="multilevel"/>
    <w:tmpl w:val="C93A54C4"/>
    <w:styleLink w:val="WWNum8"/>
    <w:lvl w:ilvl="0">
      <w:start w:val="1"/>
      <w:numFmt w:val="decimal"/>
      <w:lvlText w:val="%1."/>
      <w:lvlJc w:val="left"/>
      <w:pPr>
        <w:ind w:left="0" w:firstLine="0"/>
      </w:pPr>
    </w:lvl>
    <w:lvl w:ilvl="1">
      <w:start w:val="1"/>
      <w:numFmt w:val="decimal"/>
      <w:lvlText w:val="%2."/>
      <w:lvlJc w:val="left"/>
      <w:pPr>
        <w:ind w:left="0" w:firstLine="0"/>
      </w:pPr>
    </w:lvl>
    <w:lvl w:ilvl="2">
      <w:start w:val="4"/>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2B477A5A"/>
    <w:multiLevelType w:val="multilevel"/>
    <w:tmpl w:val="5D94885C"/>
    <w:styleLink w:val="WWNum3"/>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2EF53678"/>
    <w:multiLevelType w:val="multilevel"/>
    <w:tmpl w:val="8AB4AE4C"/>
    <w:styleLink w:val="WWNum6"/>
    <w:lvl w:ilvl="0">
      <w:start w:val="1"/>
      <w:numFmt w:val="decimal"/>
      <w:lvlText w:val="%1."/>
      <w:lvlJc w:val="left"/>
      <w:pPr>
        <w:ind w:left="0" w:firstLine="0"/>
      </w:pPr>
    </w:lvl>
    <w:lvl w:ilvl="1">
      <w:start w:val="1"/>
      <w:numFmt w:val="decimal"/>
      <w:lvlText w:val="%2."/>
      <w:lvlJc w:val="left"/>
      <w:pPr>
        <w:ind w:left="0" w:firstLine="0"/>
      </w:pPr>
    </w:lvl>
    <w:lvl w:ilvl="2">
      <w:start w:val="19"/>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68B4170"/>
    <w:multiLevelType w:val="multilevel"/>
    <w:tmpl w:val="2DEE5F3C"/>
    <w:styleLink w:val="WWNum9"/>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38C64823"/>
    <w:multiLevelType w:val="multilevel"/>
    <w:tmpl w:val="575E185E"/>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nsid w:val="3B46208F"/>
    <w:multiLevelType w:val="multilevel"/>
    <w:tmpl w:val="79DC925A"/>
    <w:styleLink w:val="WWNum13"/>
    <w:lvl w:ilvl="0">
      <w:start w:val="4"/>
      <w:numFmt w:val="decimal"/>
      <w:lvlText w:val="%1."/>
      <w:lvlJc w:val="left"/>
      <w:pPr>
        <w:ind w:left="0" w:firstLine="0"/>
      </w:pPr>
      <w:rPr>
        <w:b w:val="0"/>
      </w:rPr>
    </w:lvl>
    <w:lvl w:ilvl="1">
      <w:start w:val="2"/>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453A11F5"/>
    <w:multiLevelType w:val="multilevel"/>
    <w:tmpl w:val="40F8C080"/>
    <w:styleLink w:val="WWNum12"/>
    <w:lvl w:ilvl="0">
      <w:start w:val="31"/>
      <w:numFmt w:val="decimal"/>
      <w:lvlText w:val="%1."/>
      <w:lvlJc w:val="left"/>
      <w:pPr>
        <w:ind w:left="0" w:firstLine="0"/>
      </w:pPr>
    </w:lvl>
    <w:lvl w:ilvl="1">
      <w:start w:val="4"/>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4DAA2AA1"/>
    <w:multiLevelType w:val="multilevel"/>
    <w:tmpl w:val="33BC4510"/>
    <w:styleLink w:val="WWNum15"/>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59280B2C"/>
    <w:multiLevelType w:val="multilevel"/>
    <w:tmpl w:val="A162CFEE"/>
    <w:styleLink w:val="WWNum20"/>
    <w:lvl w:ilvl="0">
      <w:start w:val="1"/>
      <w:numFmt w:val="decimal"/>
      <w:lvlText w:val="%1."/>
      <w:lvlJc w:val="left"/>
      <w:pPr>
        <w:ind w:left="0" w:firstLine="0"/>
      </w:pPr>
    </w:lvl>
    <w:lvl w:ilvl="1">
      <w:start w:val="1"/>
      <w:numFmt w:val="decimal"/>
      <w:lvlText w:val="%2."/>
      <w:lvlJc w:val="left"/>
      <w:pPr>
        <w:ind w:left="0" w:firstLine="0"/>
      </w:pPr>
    </w:lvl>
    <w:lvl w:ilvl="2">
      <w:start w:val="11"/>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624A6E02"/>
    <w:multiLevelType w:val="multilevel"/>
    <w:tmpl w:val="FEA4827C"/>
    <w:styleLink w:val="WWNum4"/>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69EE292D"/>
    <w:multiLevelType w:val="multilevel"/>
    <w:tmpl w:val="9640B4B4"/>
    <w:styleLink w:val="WWNum16"/>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6DBE71BF"/>
    <w:multiLevelType w:val="multilevel"/>
    <w:tmpl w:val="E05A7530"/>
    <w:styleLink w:val="WWNum10"/>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7C924C57"/>
    <w:multiLevelType w:val="multilevel"/>
    <w:tmpl w:val="BA3E5EBE"/>
    <w:styleLink w:val="WWNum17"/>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7E3F7CF6"/>
    <w:multiLevelType w:val="multilevel"/>
    <w:tmpl w:val="601694F8"/>
    <w:styleLink w:val="WWNum14"/>
    <w:lvl w:ilvl="0">
      <w:start w:val="4"/>
      <w:numFmt w:val="decimal"/>
      <w:lvlText w:val="%1."/>
      <w:lvlJc w:val="left"/>
      <w:pPr>
        <w:ind w:left="0" w:firstLine="0"/>
      </w:pPr>
      <w:rPr>
        <w:b w:val="0"/>
      </w:rPr>
    </w:lvl>
    <w:lvl w:ilvl="1">
      <w:start w:val="2"/>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8"/>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9"/>
  </w:num>
  <w:num w:numId="25">
    <w:abstractNumId w:val="21"/>
  </w:num>
  <w:num w:numId="26">
    <w:abstractNumId w:val="22"/>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40"/>
    <w:rsid w:val="000B4F0C"/>
    <w:rsid w:val="000C1C71"/>
    <w:rsid w:val="000C2786"/>
    <w:rsid w:val="000F107F"/>
    <w:rsid w:val="00121C4F"/>
    <w:rsid w:val="001A69E5"/>
    <w:rsid w:val="00353C52"/>
    <w:rsid w:val="003760AE"/>
    <w:rsid w:val="003C0D3D"/>
    <w:rsid w:val="00403A4F"/>
    <w:rsid w:val="00470C98"/>
    <w:rsid w:val="00484AAC"/>
    <w:rsid w:val="005E2946"/>
    <w:rsid w:val="0067277D"/>
    <w:rsid w:val="006C6C9B"/>
    <w:rsid w:val="00776D85"/>
    <w:rsid w:val="00831962"/>
    <w:rsid w:val="00855653"/>
    <w:rsid w:val="00935ACB"/>
    <w:rsid w:val="009B4B28"/>
    <w:rsid w:val="009D23EB"/>
    <w:rsid w:val="00A460A5"/>
    <w:rsid w:val="00B5709B"/>
    <w:rsid w:val="00C17A6F"/>
    <w:rsid w:val="00C86AA1"/>
    <w:rsid w:val="00CD434E"/>
    <w:rsid w:val="00D406BC"/>
    <w:rsid w:val="00D57940"/>
    <w:rsid w:val="00DF47CB"/>
    <w:rsid w:val="00F0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62"/>
    <w:pPr>
      <w:widowControl w:val="0"/>
      <w:suppressAutoHyphens/>
      <w:autoSpaceDN w:val="0"/>
    </w:pPr>
    <w:rPr>
      <w:rFonts w:ascii="Calibri" w:eastAsia="SimSun" w:hAnsi="Calibri" w:cs="Calibri"/>
      <w:kern w:val="3"/>
    </w:rPr>
  </w:style>
  <w:style w:type="paragraph" w:styleId="1">
    <w:name w:val="heading 1"/>
    <w:basedOn w:val="a"/>
    <w:next w:val="a"/>
    <w:link w:val="10"/>
    <w:qFormat/>
    <w:rsid w:val="0083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319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319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319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31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31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31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62"/>
    <w:rPr>
      <w:rFonts w:asciiTheme="majorHAnsi" w:eastAsiaTheme="majorEastAsia" w:hAnsiTheme="majorHAnsi" w:cstheme="majorBidi"/>
      <w:b/>
      <w:bCs/>
      <w:color w:val="365F91" w:themeColor="accent1" w:themeShade="BF"/>
      <w:kern w:val="3"/>
      <w:sz w:val="28"/>
      <w:szCs w:val="28"/>
    </w:rPr>
  </w:style>
  <w:style w:type="character" w:customStyle="1" w:styleId="20">
    <w:name w:val="Заголовок 2 Знак"/>
    <w:basedOn w:val="a0"/>
    <w:link w:val="2"/>
    <w:semiHidden/>
    <w:rsid w:val="00831962"/>
    <w:rPr>
      <w:rFonts w:asciiTheme="majorHAnsi" w:eastAsiaTheme="majorEastAsia" w:hAnsiTheme="majorHAnsi" w:cstheme="majorBidi"/>
      <w:b/>
      <w:bCs/>
      <w:color w:val="4F81BD" w:themeColor="accent1"/>
      <w:kern w:val="3"/>
      <w:sz w:val="26"/>
      <w:szCs w:val="26"/>
    </w:rPr>
  </w:style>
  <w:style w:type="character" w:customStyle="1" w:styleId="30">
    <w:name w:val="Заголовок 3 Знак"/>
    <w:basedOn w:val="a0"/>
    <w:link w:val="3"/>
    <w:semiHidden/>
    <w:rsid w:val="00831962"/>
    <w:rPr>
      <w:rFonts w:asciiTheme="majorHAnsi" w:eastAsiaTheme="majorEastAsia" w:hAnsiTheme="majorHAnsi" w:cstheme="majorBidi"/>
      <w:b/>
      <w:bCs/>
      <w:color w:val="4F81BD" w:themeColor="accent1"/>
      <w:kern w:val="3"/>
    </w:rPr>
  </w:style>
  <w:style w:type="character" w:customStyle="1" w:styleId="40">
    <w:name w:val="Заголовок 4 Знак"/>
    <w:basedOn w:val="a0"/>
    <w:link w:val="4"/>
    <w:semiHidden/>
    <w:rsid w:val="00831962"/>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semiHidden/>
    <w:rsid w:val="00831962"/>
    <w:rPr>
      <w:rFonts w:asciiTheme="majorHAnsi" w:eastAsiaTheme="majorEastAsia" w:hAnsiTheme="majorHAnsi" w:cstheme="majorBidi"/>
      <w:color w:val="243F60" w:themeColor="accent1" w:themeShade="7F"/>
      <w:kern w:val="3"/>
    </w:rPr>
  </w:style>
  <w:style w:type="character" w:customStyle="1" w:styleId="60">
    <w:name w:val="Заголовок 6 Знак"/>
    <w:basedOn w:val="a0"/>
    <w:link w:val="6"/>
    <w:semiHidden/>
    <w:rsid w:val="00831962"/>
    <w:rPr>
      <w:rFonts w:asciiTheme="majorHAnsi" w:eastAsiaTheme="majorEastAsia" w:hAnsiTheme="majorHAnsi" w:cstheme="majorBidi"/>
      <w:i/>
      <w:iCs/>
      <w:color w:val="243F60" w:themeColor="accent1" w:themeShade="7F"/>
      <w:kern w:val="3"/>
    </w:rPr>
  </w:style>
  <w:style w:type="character" w:customStyle="1" w:styleId="70">
    <w:name w:val="Заголовок 7 Знак"/>
    <w:basedOn w:val="a0"/>
    <w:link w:val="7"/>
    <w:semiHidden/>
    <w:rsid w:val="00831962"/>
    <w:rPr>
      <w:rFonts w:asciiTheme="majorHAnsi" w:eastAsiaTheme="majorEastAsia" w:hAnsiTheme="majorHAnsi" w:cstheme="majorBidi"/>
      <w:i/>
      <w:iCs/>
      <w:color w:val="404040" w:themeColor="text1" w:themeTint="BF"/>
      <w:kern w:val="3"/>
    </w:rPr>
  </w:style>
  <w:style w:type="character" w:customStyle="1" w:styleId="90">
    <w:name w:val="Заголовок 9 Знак"/>
    <w:basedOn w:val="a0"/>
    <w:link w:val="9"/>
    <w:semiHidden/>
    <w:rsid w:val="00831962"/>
    <w:rPr>
      <w:rFonts w:asciiTheme="majorHAnsi" w:eastAsiaTheme="majorEastAsia" w:hAnsiTheme="majorHAnsi" w:cstheme="majorBidi"/>
      <w:i/>
      <w:iCs/>
      <w:color w:val="404040" w:themeColor="text1" w:themeTint="BF"/>
      <w:kern w:val="3"/>
      <w:sz w:val="20"/>
      <w:szCs w:val="20"/>
    </w:rPr>
  </w:style>
  <w:style w:type="paragraph" w:styleId="a3">
    <w:name w:val="Subtitle"/>
    <w:basedOn w:val="a"/>
    <w:next w:val="a"/>
    <w:link w:val="a4"/>
    <w:qFormat/>
    <w:rsid w:val="008319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831962"/>
    <w:rPr>
      <w:rFonts w:asciiTheme="majorHAnsi" w:eastAsiaTheme="majorEastAsia" w:hAnsiTheme="majorHAnsi" w:cstheme="majorBidi"/>
      <w:i/>
      <w:iCs/>
      <w:color w:val="4F81BD" w:themeColor="accent1"/>
      <w:spacing w:val="15"/>
      <w:kern w:val="3"/>
      <w:sz w:val="24"/>
      <w:szCs w:val="24"/>
    </w:rPr>
  </w:style>
  <w:style w:type="paragraph" w:customStyle="1" w:styleId="Standard">
    <w:name w:val="Standard"/>
    <w:rsid w:val="00831962"/>
    <w:pPr>
      <w:suppressAutoHyphens/>
      <w:autoSpaceDN w:val="0"/>
    </w:pPr>
    <w:rPr>
      <w:rFonts w:ascii="Calibri" w:eastAsia="SimSun" w:hAnsi="Calibri" w:cs="Calibri"/>
      <w:kern w:val="3"/>
    </w:rPr>
  </w:style>
  <w:style w:type="paragraph" w:customStyle="1" w:styleId="Textbody">
    <w:name w:val="Text body"/>
    <w:basedOn w:val="Standard"/>
    <w:rsid w:val="00831962"/>
    <w:pPr>
      <w:spacing w:after="0" w:line="240" w:lineRule="auto"/>
      <w:jc w:val="both"/>
    </w:pPr>
    <w:rPr>
      <w:rFonts w:ascii="Times New Roman" w:eastAsia="Times New Roman" w:hAnsi="Times New Roman" w:cs="Times New Roman"/>
      <w:sz w:val="28"/>
      <w:szCs w:val="20"/>
      <w:lang w:eastAsia="ar-SA"/>
    </w:rPr>
  </w:style>
  <w:style w:type="paragraph" w:customStyle="1" w:styleId="Heading">
    <w:name w:val="Heading"/>
    <w:basedOn w:val="Standard"/>
    <w:next w:val="Textbody"/>
    <w:rsid w:val="00831962"/>
    <w:pPr>
      <w:keepNext/>
      <w:spacing w:before="240" w:after="120" w:line="240" w:lineRule="auto"/>
    </w:pPr>
    <w:rPr>
      <w:rFonts w:ascii="Arial" w:eastAsia="Lucida Sans Unicode" w:hAnsi="Arial" w:cs="Tahoma"/>
      <w:sz w:val="28"/>
      <w:szCs w:val="28"/>
      <w:lang w:eastAsia="ar-SA"/>
    </w:rPr>
  </w:style>
  <w:style w:type="paragraph" w:customStyle="1" w:styleId="Index">
    <w:name w:val="Index"/>
    <w:basedOn w:val="Standard"/>
    <w:rsid w:val="00831962"/>
    <w:pPr>
      <w:suppressLineNumbers/>
    </w:pPr>
    <w:rPr>
      <w:rFonts w:cs="Mangal"/>
    </w:rPr>
  </w:style>
  <w:style w:type="paragraph" w:customStyle="1" w:styleId="Textbodyindent">
    <w:name w:val="Text body indent"/>
    <w:basedOn w:val="Standard"/>
    <w:rsid w:val="00831962"/>
    <w:pPr>
      <w:widowControl w:val="0"/>
      <w:spacing w:after="0" w:line="240" w:lineRule="auto"/>
      <w:ind w:left="283"/>
      <w:jc w:val="center"/>
    </w:pPr>
    <w:rPr>
      <w:rFonts w:ascii="Times New Roman" w:eastAsia="Times New Roman" w:hAnsi="Times New Roman" w:cs="Times New Roman"/>
      <w:b/>
      <w:sz w:val="28"/>
      <w:szCs w:val="20"/>
      <w:lang w:eastAsia="ar-SA"/>
    </w:rPr>
  </w:style>
  <w:style w:type="paragraph" w:customStyle="1" w:styleId="21">
    <w:name w:val="Название2"/>
    <w:basedOn w:val="Standard"/>
    <w:rsid w:val="0083196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Standard"/>
    <w:rsid w:val="00831962"/>
    <w:pPr>
      <w:suppressLineNumbers/>
      <w:spacing w:after="0" w:line="240" w:lineRule="auto"/>
    </w:pPr>
    <w:rPr>
      <w:rFonts w:ascii="Times New Roman" w:eastAsia="Times New Roman" w:hAnsi="Times New Roman" w:cs="Mangal"/>
      <w:sz w:val="28"/>
      <w:szCs w:val="20"/>
      <w:lang w:eastAsia="ar-SA"/>
    </w:rPr>
  </w:style>
  <w:style w:type="paragraph" w:customStyle="1" w:styleId="11">
    <w:name w:val="Название1"/>
    <w:basedOn w:val="Standard"/>
    <w:rsid w:val="008319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Standard"/>
    <w:rsid w:val="00831962"/>
    <w:pPr>
      <w:suppressLineNumbers/>
      <w:spacing w:after="0" w:line="240" w:lineRule="auto"/>
    </w:pPr>
    <w:rPr>
      <w:rFonts w:ascii="Arial" w:eastAsia="Times New Roman" w:hAnsi="Arial" w:cs="Tahoma"/>
      <w:sz w:val="28"/>
      <w:szCs w:val="20"/>
      <w:lang w:eastAsia="ar-SA"/>
    </w:rPr>
  </w:style>
  <w:style w:type="paragraph" w:customStyle="1" w:styleId="23">
    <w:name w:val="Текст2"/>
    <w:basedOn w:val="Standard"/>
    <w:rsid w:val="0083196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831962"/>
    <w:pPr>
      <w:widowControl w:val="0"/>
      <w:suppressAutoHyphens/>
      <w:autoSpaceDN w:val="0"/>
      <w:spacing w:after="0" w:line="240" w:lineRule="auto"/>
      <w:ind w:firstLine="720"/>
    </w:pPr>
    <w:rPr>
      <w:rFonts w:ascii="Arial" w:eastAsia="Arial" w:hAnsi="Arial" w:cs="Times New Roman"/>
      <w:kern w:val="3"/>
      <w:sz w:val="20"/>
      <w:szCs w:val="20"/>
      <w:lang w:eastAsia="ar-SA"/>
    </w:rPr>
  </w:style>
  <w:style w:type="paragraph" w:customStyle="1" w:styleId="31">
    <w:name w:val="Основной текст с отступом 31"/>
    <w:basedOn w:val="Standard"/>
    <w:rsid w:val="00831962"/>
    <w:pPr>
      <w:widowControl w:val="0"/>
      <w:spacing w:after="0" w:line="240" w:lineRule="auto"/>
      <w:ind w:firstLine="485"/>
      <w:jc w:val="both"/>
    </w:pPr>
    <w:rPr>
      <w:rFonts w:ascii="Times New Roman" w:eastAsia="Times New Roman" w:hAnsi="Times New Roman" w:cs="Times New Roman"/>
      <w:sz w:val="28"/>
      <w:szCs w:val="20"/>
      <w:lang w:eastAsia="ar-SA"/>
    </w:rPr>
  </w:style>
  <w:style w:type="paragraph" w:customStyle="1" w:styleId="13">
    <w:name w:val="Цитата1"/>
    <w:basedOn w:val="Standard"/>
    <w:rsid w:val="00831962"/>
    <w:pPr>
      <w:widowControl w:val="0"/>
      <w:spacing w:after="0" w:line="240" w:lineRule="auto"/>
      <w:ind w:left="97" w:right="97" w:firstLine="97"/>
      <w:jc w:val="both"/>
    </w:pPr>
    <w:rPr>
      <w:rFonts w:ascii="Times New Roman" w:eastAsia="Times New Roman" w:hAnsi="Times New Roman" w:cs="Times New Roman"/>
      <w:i/>
      <w:sz w:val="28"/>
      <w:szCs w:val="20"/>
      <w:lang w:eastAsia="ar-SA"/>
    </w:rPr>
  </w:style>
  <w:style w:type="paragraph" w:customStyle="1" w:styleId="ConsNonformat">
    <w:name w:val="ConsNonformat"/>
    <w:rsid w:val="00831962"/>
    <w:pPr>
      <w:widowControl w:val="0"/>
      <w:suppressAutoHyphens/>
      <w:autoSpaceDN w:val="0"/>
      <w:spacing w:after="0" w:line="240" w:lineRule="auto"/>
    </w:pPr>
    <w:rPr>
      <w:rFonts w:ascii="Courier New" w:eastAsia="Arial" w:hAnsi="Courier New" w:cs="Times New Roman"/>
      <w:kern w:val="3"/>
      <w:sz w:val="20"/>
      <w:szCs w:val="20"/>
      <w:lang w:eastAsia="ar-SA"/>
    </w:rPr>
  </w:style>
  <w:style w:type="paragraph" w:customStyle="1" w:styleId="310">
    <w:name w:val="Основной текст 31"/>
    <w:basedOn w:val="Standard"/>
    <w:rsid w:val="00831962"/>
    <w:pPr>
      <w:spacing w:after="0" w:line="240" w:lineRule="auto"/>
      <w:jc w:val="both"/>
    </w:pPr>
    <w:rPr>
      <w:rFonts w:ascii="Times New Roman" w:eastAsia="Times New Roman" w:hAnsi="Times New Roman" w:cs="Times New Roman"/>
      <w:b/>
      <w:sz w:val="28"/>
      <w:szCs w:val="20"/>
      <w:lang w:eastAsia="ar-SA"/>
    </w:rPr>
  </w:style>
  <w:style w:type="paragraph" w:customStyle="1" w:styleId="H3">
    <w:name w:val="H3"/>
    <w:basedOn w:val="Standard"/>
    <w:rsid w:val="00831962"/>
    <w:pPr>
      <w:keepNext/>
      <w:spacing w:before="100" w:after="100" w:line="240" w:lineRule="auto"/>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Standard"/>
    <w:rsid w:val="00831962"/>
    <w:pPr>
      <w:widowControl w:val="0"/>
      <w:spacing w:after="0" w:line="240" w:lineRule="auto"/>
      <w:ind w:firstLine="485"/>
      <w:jc w:val="both"/>
    </w:pPr>
    <w:rPr>
      <w:rFonts w:ascii="Times New Roman" w:eastAsia="Times New Roman" w:hAnsi="Times New Roman" w:cs="Times New Roman"/>
      <w:i/>
      <w:sz w:val="28"/>
      <w:szCs w:val="20"/>
      <w:lang w:eastAsia="ar-SA"/>
    </w:rPr>
  </w:style>
  <w:style w:type="paragraph" w:customStyle="1" w:styleId="211">
    <w:name w:val="Основной текст 21"/>
    <w:basedOn w:val="Standard"/>
    <w:rsid w:val="00831962"/>
    <w:pPr>
      <w:spacing w:after="0" w:line="240" w:lineRule="auto"/>
      <w:jc w:val="both"/>
    </w:pPr>
    <w:rPr>
      <w:rFonts w:ascii="Times New Roman" w:eastAsia="Times New Roman" w:hAnsi="Times New Roman" w:cs="Times New Roman"/>
      <w:color w:val="008080"/>
      <w:sz w:val="28"/>
      <w:szCs w:val="20"/>
      <w:lang w:eastAsia="ar-SA"/>
    </w:rPr>
  </w:style>
  <w:style w:type="paragraph" w:customStyle="1" w:styleId="220">
    <w:name w:val="Основной текст 22"/>
    <w:basedOn w:val="Standard"/>
    <w:rsid w:val="00831962"/>
    <w:pPr>
      <w:tabs>
        <w:tab w:val="left" w:pos="720"/>
        <w:tab w:val="left" w:pos="851"/>
      </w:tab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831962"/>
    <w:pPr>
      <w:suppressLineNumbers/>
      <w:spacing w:after="0" w:line="240" w:lineRule="auto"/>
    </w:pPr>
    <w:rPr>
      <w:rFonts w:ascii="Times New Roman" w:eastAsia="Times New Roman" w:hAnsi="Times New Roman" w:cs="Times New Roman"/>
      <w:sz w:val="28"/>
      <w:szCs w:val="20"/>
      <w:lang w:eastAsia="ar-SA"/>
    </w:rPr>
  </w:style>
  <w:style w:type="paragraph" w:customStyle="1" w:styleId="TableHeading">
    <w:name w:val="Table Heading"/>
    <w:basedOn w:val="TableContents"/>
    <w:rsid w:val="00831962"/>
    <w:pPr>
      <w:jc w:val="center"/>
    </w:pPr>
    <w:rPr>
      <w:b/>
      <w:bCs/>
    </w:rPr>
  </w:style>
  <w:style w:type="paragraph" w:customStyle="1" w:styleId="Framecontents">
    <w:name w:val="Frame contents"/>
    <w:basedOn w:val="Textbody"/>
    <w:rsid w:val="00831962"/>
  </w:style>
  <w:style w:type="paragraph" w:customStyle="1" w:styleId="ConsPlusNormal">
    <w:name w:val="ConsPlusNormal"/>
    <w:rsid w:val="00831962"/>
    <w:pPr>
      <w:widowControl w:val="0"/>
      <w:suppressAutoHyphens/>
      <w:autoSpaceDN w:val="0"/>
      <w:spacing w:after="0" w:line="240" w:lineRule="auto"/>
      <w:ind w:firstLine="720"/>
    </w:pPr>
    <w:rPr>
      <w:rFonts w:ascii="Arial" w:eastAsia="Arial" w:hAnsi="Arial" w:cs="Times New Roman"/>
      <w:kern w:val="3"/>
      <w:sz w:val="20"/>
      <w:szCs w:val="20"/>
      <w:lang w:eastAsia="ru-RU"/>
    </w:rPr>
  </w:style>
  <w:style w:type="paragraph" w:customStyle="1" w:styleId="14">
    <w:name w:val="Текст1"/>
    <w:basedOn w:val="Standard"/>
    <w:rsid w:val="00831962"/>
    <w:pPr>
      <w:spacing w:after="0" w:line="240" w:lineRule="auto"/>
    </w:pPr>
    <w:rPr>
      <w:rFonts w:ascii="Courier New" w:eastAsia="Times New Roman" w:hAnsi="Courier New" w:cs="Courier New"/>
      <w:sz w:val="28"/>
      <w:szCs w:val="20"/>
      <w:lang w:eastAsia="ar-SA"/>
    </w:rPr>
  </w:style>
  <w:style w:type="paragraph" w:customStyle="1" w:styleId="text">
    <w:name w:val="text"/>
    <w:basedOn w:val="Standard"/>
    <w:rsid w:val="00831962"/>
    <w:pPr>
      <w:spacing w:after="0" w:line="240" w:lineRule="auto"/>
      <w:ind w:firstLine="567"/>
      <w:jc w:val="both"/>
    </w:pPr>
    <w:rPr>
      <w:rFonts w:ascii="Arial" w:eastAsia="Times New Roman" w:hAnsi="Arial" w:cs="Arial"/>
      <w:sz w:val="24"/>
      <w:szCs w:val="24"/>
      <w:lang w:eastAsia="ar-SA"/>
    </w:rPr>
  </w:style>
  <w:style w:type="paragraph" w:customStyle="1" w:styleId="ConsPlusTitle">
    <w:name w:val="ConsPlusTitle"/>
    <w:rsid w:val="00831962"/>
    <w:pPr>
      <w:widowControl w:val="0"/>
      <w:suppressAutoHyphens/>
      <w:autoSpaceDN w:val="0"/>
      <w:spacing w:after="0" w:line="240" w:lineRule="auto"/>
    </w:pPr>
    <w:rPr>
      <w:rFonts w:ascii="Arial" w:eastAsia="Arial" w:hAnsi="Arial" w:cs="Arial"/>
      <w:b/>
      <w:bCs/>
      <w:kern w:val="3"/>
      <w:sz w:val="20"/>
      <w:szCs w:val="20"/>
      <w:lang w:eastAsia="ar-SA"/>
    </w:rPr>
  </w:style>
  <w:style w:type="paragraph" w:customStyle="1" w:styleId="ConsPlusNonformat">
    <w:name w:val="ConsPlusNonformat"/>
    <w:rsid w:val="00831962"/>
    <w:pPr>
      <w:widowControl w:val="0"/>
      <w:suppressAutoHyphens/>
      <w:autoSpaceDN w:val="0"/>
      <w:spacing w:after="0" w:line="240" w:lineRule="auto"/>
    </w:pPr>
    <w:rPr>
      <w:rFonts w:ascii="Courier New" w:eastAsia="Arial" w:hAnsi="Courier New" w:cs="Courier New"/>
      <w:kern w:val="3"/>
      <w:sz w:val="20"/>
      <w:szCs w:val="20"/>
      <w:lang w:eastAsia="ar-SA"/>
    </w:rPr>
  </w:style>
  <w:style w:type="paragraph" w:styleId="a5">
    <w:name w:val="footnote text"/>
    <w:basedOn w:val="a"/>
    <w:link w:val="a6"/>
    <w:semiHidden/>
    <w:unhideWhenUsed/>
    <w:rsid w:val="00831962"/>
    <w:pPr>
      <w:spacing w:after="0" w:line="240" w:lineRule="auto"/>
    </w:pPr>
    <w:rPr>
      <w:sz w:val="20"/>
      <w:szCs w:val="20"/>
    </w:rPr>
  </w:style>
  <w:style w:type="character" w:customStyle="1" w:styleId="a6">
    <w:name w:val="Текст сноски Знак"/>
    <w:basedOn w:val="a0"/>
    <w:link w:val="a5"/>
    <w:semiHidden/>
    <w:rsid w:val="00831962"/>
    <w:rPr>
      <w:rFonts w:ascii="Calibri" w:eastAsia="SimSun" w:hAnsi="Calibri" w:cs="Calibri"/>
      <w:kern w:val="3"/>
      <w:sz w:val="20"/>
      <w:szCs w:val="20"/>
    </w:rPr>
  </w:style>
  <w:style w:type="paragraph" w:styleId="a7">
    <w:name w:val="header"/>
    <w:basedOn w:val="a"/>
    <w:link w:val="a8"/>
    <w:semiHidden/>
    <w:unhideWhenUsed/>
    <w:rsid w:val="00831962"/>
    <w:pPr>
      <w:tabs>
        <w:tab w:val="center" w:pos="4677"/>
        <w:tab w:val="right" w:pos="9355"/>
      </w:tabs>
      <w:spacing w:after="0" w:line="240" w:lineRule="auto"/>
    </w:pPr>
  </w:style>
  <w:style w:type="character" w:customStyle="1" w:styleId="a8">
    <w:name w:val="Верхний колонтитул Знак"/>
    <w:basedOn w:val="a0"/>
    <w:link w:val="a7"/>
    <w:semiHidden/>
    <w:rsid w:val="00831962"/>
    <w:rPr>
      <w:rFonts w:ascii="Calibri" w:eastAsia="SimSun" w:hAnsi="Calibri" w:cs="Calibri"/>
      <w:kern w:val="3"/>
    </w:rPr>
  </w:style>
  <w:style w:type="paragraph" w:styleId="a9">
    <w:name w:val="footer"/>
    <w:basedOn w:val="a"/>
    <w:link w:val="aa"/>
    <w:semiHidden/>
    <w:unhideWhenUsed/>
    <w:rsid w:val="00831962"/>
    <w:pPr>
      <w:tabs>
        <w:tab w:val="center" w:pos="4677"/>
        <w:tab w:val="right" w:pos="9355"/>
      </w:tabs>
      <w:spacing w:after="0" w:line="240" w:lineRule="auto"/>
    </w:pPr>
  </w:style>
  <w:style w:type="character" w:customStyle="1" w:styleId="aa">
    <w:name w:val="Нижний колонтитул Знак"/>
    <w:basedOn w:val="a0"/>
    <w:link w:val="a9"/>
    <w:semiHidden/>
    <w:rsid w:val="00831962"/>
    <w:rPr>
      <w:rFonts w:ascii="Calibri" w:eastAsia="SimSun" w:hAnsi="Calibri" w:cs="Calibri"/>
      <w:kern w:val="3"/>
    </w:rPr>
  </w:style>
  <w:style w:type="paragraph" w:styleId="ab">
    <w:name w:val="Title"/>
    <w:basedOn w:val="Standard"/>
    <w:next w:val="a3"/>
    <w:link w:val="ac"/>
    <w:qFormat/>
    <w:rsid w:val="00831962"/>
    <w:pPr>
      <w:widowControl w:val="0"/>
      <w:spacing w:after="0" w:line="240" w:lineRule="auto"/>
      <w:jc w:val="center"/>
    </w:pPr>
    <w:rPr>
      <w:rFonts w:ascii="Times New Roman" w:eastAsia="Times New Roman" w:hAnsi="Times New Roman" w:cs="Times New Roman"/>
      <w:b/>
      <w:bCs/>
      <w:sz w:val="28"/>
      <w:szCs w:val="20"/>
      <w:lang w:eastAsia="ar-SA"/>
    </w:rPr>
  </w:style>
  <w:style w:type="character" w:customStyle="1" w:styleId="ac">
    <w:name w:val="Название Знак"/>
    <w:basedOn w:val="a0"/>
    <w:link w:val="ab"/>
    <w:rsid w:val="00831962"/>
    <w:rPr>
      <w:rFonts w:ascii="Times New Roman" w:eastAsia="Times New Roman" w:hAnsi="Times New Roman" w:cs="Times New Roman"/>
      <w:b/>
      <w:bCs/>
      <w:kern w:val="3"/>
      <w:sz w:val="28"/>
      <w:szCs w:val="20"/>
      <w:lang w:eastAsia="ar-SA"/>
    </w:rPr>
  </w:style>
  <w:style w:type="character" w:customStyle="1" w:styleId="ad">
    <w:name w:val="Основной текст Знак"/>
    <w:basedOn w:val="a0"/>
    <w:rsid w:val="00831962"/>
    <w:rPr>
      <w:rFonts w:ascii="Times New Roman" w:eastAsia="Times New Roman" w:hAnsi="Times New Roman" w:cs="Times New Roman" w:hint="default"/>
      <w:sz w:val="28"/>
      <w:szCs w:val="20"/>
      <w:lang w:eastAsia="ar-SA"/>
    </w:rPr>
  </w:style>
  <w:style w:type="character" w:customStyle="1" w:styleId="ae">
    <w:name w:val="Основной текст с отступом Знак"/>
    <w:basedOn w:val="a0"/>
    <w:rsid w:val="00831962"/>
    <w:rPr>
      <w:rFonts w:ascii="Times New Roman" w:eastAsia="Times New Roman" w:hAnsi="Times New Roman" w:cs="Times New Roman" w:hint="default"/>
      <w:b/>
      <w:bCs w:val="0"/>
      <w:sz w:val="28"/>
      <w:szCs w:val="20"/>
      <w:lang w:eastAsia="ar-SA"/>
    </w:rPr>
  </w:style>
  <w:style w:type="character" w:customStyle="1" w:styleId="WW8Num3z2">
    <w:name w:val="WW8Num3z2"/>
    <w:rsid w:val="00831962"/>
    <w:rPr>
      <w:b w:val="0"/>
      <w:bCs w:val="0"/>
      <w:sz w:val="24"/>
      <w:szCs w:val="24"/>
    </w:rPr>
  </w:style>
  <w:style w:type="character" w:customStyle="1" w:styleId="WW8Num4z2">
    <w:name w:val="WW8Num4z2"/>
    <w:rsid w:val="00831962"/>
    <w:rPr>
      <w:b w:val="0"/>
      <w:bCs w:val="0"/>
      <w:sz w:val="24"/>
      <w:szCs w:val="24"/>
    </w:rPr>
  </w:style>
  <w:style w:type="character" w:customStyle="1" w:styleId="WW8Num6z0">
    <w:name w:val="WW8Num6z0"/>
    <w:rsid w:val="00831962"/>
    <w:rPr>
      <w:b w:val="0"/>
      <w:bCs w:val="0"/>
    </w:rPr>
  </w:style>
  <w:style w:type="character" w:customStyle="1" w:styleId="WW8Num7z2">
    <w:name w:val="WW8Num7z2"/>
    <w:rsid w:val="00831962"/>
    <w:rPr>
      <w:b w:val="0"/>
      <w:bCs w:val="0"/>
      <w:sz w:val="24"/>
      <w:szCs w:val="24"/>
    </w:rPr>
  </w:style>
  <w:style w:type="character" w:customStyle="1" w:styleId="WW8Num8z2">
    <w:name w:val="WW8Num8z2"/>
    <w:rsid w:val="00831962"/>
    <w:rPr>
      <w:b w:val="0"/>
      <w:bCs w:val="0"/>
      <w:sz w:val="24"/>
      <w:szCs w:val="24"/>
    </w:rPr>
  </w:style>
  <w:style w:type="character" w:customStyle="1" w:styleId="WW8Num9z2">
    <w:name w:val="WW8Num9z2"/>
    <w:rsid w:val="00831962"/>
    <w:rPr>
      <w:b w:val="0"/>
      <w:bCs w:val="0"/>
      <w:sz w:val="24"/>
      <w:szCs w:val="24"/>
    </w:rPr>
  </w:style>
  <w:style w:type="character" w:customStyle="1" w:styleId="WW8Num10z2">
    <w:name w:val="WW8Num10z2"/>
    <w:rsid w:val="00831962"/>
    <w:rPr>
      <w:b w:val="0"/>
      <w:bCs w:val="0"/>
      <w:sz w:val="24"/>
      <w:szCs w:val="24"/>
    </w:rPr>
  </w:style>
  <w:style w:type="character" w:customStyle="1" w:styleId="WW8Num11z2">
    <w:name w:val="WW8Num11z2"/>
    <w:rsid w:val="00831962"/>
    <w:rPr>
      <w:b w:val="0"/>
      <w:bCs w:val="0"/>
      <w:sz w:val="24"/>
      <w:szCs w:val="24"/>
    </w:rPr>
  </w:style>
  <w:style w:type="character" w:customStyle="1" w:styleId="WW8Num12z2">
    <w:name w:val="WW8Num12z2"/>
    <w:rsid w:val="00831962"/>
    <w:rPr>
      <w:b w:val="0"/>
      <w:bCs w:val="0"/>
      <w:sz w:val="24"/>
      <w:szCs w:val="24"/>
    </w:rPr>
  </w:style>
  <w:style w:type="character" w:customStyle="1" w:styleId="WW8Num13z2">
    <w:name w:val="WW8Num13z2"/>
    <w:rsid w:val="00831962"/>
    <w:rPr>
      <w:b w:val="0"/>
      <w:bCs w:val="0"/>
      <w:sz w:val="24"/>
      <w:szCs w:val="24"/>
    </w:rPr>
  </w:style>
  <w:style w:type="character" w:customStyle="1" w:styleId="WW8Num16z1">
    <w:name w:val="WW8Num16z1"/>
    <w:rsid w:val="00831962"/>
    <w:rPr>
      <w:b w:val="0"/>
      <w:bCs w:val="0"/>
    </w:rPr>
  </w:style>
  <w:style w:type="character" w:customStyle="1" w:styleId="WW8Num17z1">
    <w:name w:val="WW8Num17z1"/>
    <w:rsid w:val="00831962"/>
    <w:rPr>
      <w:b w:val="0"/>
      <w:bCs w:val="0"/>
    </w:rPr>
  </w:style>
  <w:style w:type="character" w:customStyle="1" w:styleId="WW8Num19z1">
    <w:name w:val="WW8Num19z1"/>
    <w:rsid w:val="00831962"/>
    <w:rPr>
      <w:b w:val="0"/>
      <w:bCs w:val="0"/>
    </w:rPr>
  </w:style>
  <w:style w:type="character" w:customStyle="1" w:styleId="24">
    <w:name w:val="Основной шрифт абзаца2"/>
    <w:rsid w:val="00831962"/>
  </w:style>
  <w:style w:type="character" w:customStyle="1" w:styleId="Absatz-Standardschriftart">
    <w:name w:val="Absatz-Standardschriftart"/>
    <w:rsid w:val="00831962"/>
  </w:style>
  <w:style w:type="character" w:customStyle="1" w:styleId="WW-Absatz-Standardschriftart">
    <w:name w:val="WW-Absatz-Standardschriftart"/>
    <w:rsid w:val="00831962"/>
  </w:style>
  <w:style w:type="character" w:customStyle="1" w:styleId="WW-Absatz-Standardschriftart1">
    <w:name w:val="WW-Absatz-Standardschriftart1"/>
    <w:rsid w:val="00831962"/>
  </w:style>
  <w:style w:type="character" w:customStyle="1" w:styleId="WW-Absatz-Standardschriftart11">
    <w:name w:val="WW-Absatz-Standardschriftart11"/>
    <w:rsid w:val="00831962"/>
  </w:style>
  <w:style w:type="character" w:customStyle="1" w:styleId="WW-Absatz-Standardschriftart111">
    <w:name w:val="WW-Absatz-Standardschriftart111"/>
    <w:rsid w:val="00831962"/>
  </w:style>
  <w:style w:type="character" w:customStyle="1" w:styleId="WW-Absatz-Standardschriftart1111">
    <w:name w:val="WW-Absatz-Standardschriftart1111"/>
    <w:rsid w:val="00831962"/>
  </w:style>
  <w:style w:type="character" w:customStyle="1" w:styleId="15">
    <w:name w:val="Основной шрифт абзаца1"/>
    <w:rsid w:val="00831962"/>
  </w:style>
  <w:style w:type="character" w:customStyle="1" w:styleId="FootnoteSymbol">
    <w:name w:val="Footnote Symbol"/>
    <w:basedOn w:val="15"/>
    <w:rsid w:val="00831962"/>
    <w:rPr>
      <w:position w:val="0"/>
      <w:vertAlign w:val="superscript"/>
    </w:rPr>
  </w:style>
  <w:style w:type="character" w:customStyle="1" w:styleId="WW8Num9z0">
    <w:name w:val="WW8Num9z0"/>
    <w:rsid w:val="00831962"/>
    <w:rPr>
      <w:b w:val="0"/>
      <w:bCs w:val="0"/>
      <w:sz w:val="24"/>
      <w:szCs w:val="24"/>
    </w:rPr>
  </w:style>
  <w:style w:type="character" w:customStyle="1" w:styleId="WW8Num2z2">
    <w:name w:val="WW8Num2z2"/>
    <w:rsid w:val="00831962"/>
    <w:rPr>
      <w:b w:val="0"/>
      <w:bCs w:val="0"/>
      <w:sz w:val="24"/>
      <w:szCs w:val="24"/>
    </w:rPr>
  </w:style>
  <w:style w:type="character" w:customStyle="1" w:styleId="WW8Num5z2">
    <w:name w:val="WW8Num5z2"/>
    <w:rsid w:val="00831962"/>
    <w:rPr>
      <w:b w:val="0"/>
      <w:bCs w:val="0"/>
      <w:sz w:val="24"/>
      <w:szCs w:val="24"/>
    </w:rPr>
  </w:style>
  <w:style w:type="character" w:customStyle="1" w:styleId="WW8Num6z2">
    <w:name w:val="WW8Num6z2"/>
    <w:rsid w:val="00831962"/>
    <w:rPr>
      <w:b w:val="0"/>
      <w:bCs w:val="0"/>
      <w:sz w:val="24"/>
      <w:szCs w:val="24"/>
    </w:rPr>
  </w:style>
  <w:style w:type="character" w:customStyle="1" w:styleId="ListLabel1">
    <w:name w:val="ListLabel 1"/>
    <w:rsid w:val="00831962"/>
    <w:rPr>
      <w:b w:val="0"/>
      <w:bCs w:val="0"/>
      <w:sz w:val="24"/>
      <w:szCs w:val="24"/>
    </w:rPr>
  </w:style>
  <w:style w:type="character" w:customStyle="1" w:styleId="ListLabel2">
    <w:name w:val="ListLabel 2"/>
    <w:rsid w:val="00831962"/>
    <w:rPr>
      <w:b w:val="0"/>
      <w:bCs w:val="0"/>
    </w:rPr>
  </w:style>
  <w:style w:type="character" w:customStyle="1" w:styleId="NumberingSymbols">
    <w:name w:val="Numbering Symbols"/>
    <w:rsid w:val="00831962"/>
  </w:style>
  <w:style w:type="paragraph" w:styleId="af">
    <w:name w:val="caption"/>
    <w:basedOn w:val="Standard"/>
    <w:semiHidden/>
    <w:unhideWhenUsed/>
    <w:qFormat/>
    <w:rsid w:val="00831962"/>
    <w:pPr>
      <w:suppressLineNumbers/>
      <w:spacing w:before="120" w:after="120"/>
    </w:pPr>
    <w:rPr>
      <w:rFonts w:cs="Mangal"/>
      <w:i/>
      <w:iCs/>
      <w:sz w:val="24"/>
      <w:szCs w:val="24"/>
    </w:rPr>
  </w:style>
  <w:style w:type="paragraph" w:styleId="af0">
    <w:name w:val="List"/>
    <w:basedOn w:val="Textbody"/>
    <w:semiHidden/>
    <w:unhideWhenUsed/>
    <w:rsid w:val="00831962"/>
    <w:rPr>
      <w:rFonts w:ascii="Arial" w:hAnsi="Arial" w:cs="Tahoma"/>
    </w:rPr>
  </w:style>
  <w:style w:type="numbering" w:customStyle="1" w:styleId="WWNum4">
    <w:name w:val="WWNum4"/>
    <w:rsid w:val="00831962"/>
    <w:pPr>
      <w:numPr>
        <w:numId w:val="1"/>
      </w:numPr>
    </w:pPr>
  </w:style>
  <w:style w:type="numbering" w:customStyle="1" w:styleId="WWNum6">
    <w:name w:val="WWNum6"/>
    <w:rsid w:val="00831962"/>
    <w:pPr>
      <w:numPr>
        <w:numId w:val="3"/>
      </w:numPr>
    </w:pPr>
  </w:style>
  <w:style w:type="numbering" w:customStyle="1" w:styleId="WWNum8">
    <w:name w:val="WWNum8"/>
    <w:rsid w:val="00831962"/>
    <w:pPr>
      <w:numPr>
        <w:numId w:val="5"/>
      </w:numPr>
    </w:pPr>
  </w:style>
  <w:style w:type="numbering" w:customStyle="1" w:styleId="WWNum10">
    <w:name w:val="WWNum10"/>
    <w:rsid w:val="00831962"/>
    <w:pPr>
      <w:numPr>
        <w:numId w:val="7"/>
      </w:numPr>
    </w:pPr>
  </w:style>
  <w:style w:type="numbering" w:customStyle="1" w:styleId="WWNum18">
    <w:name w:val="WWNum18"/>
    <w:rsid w:val="00831962"/>
    <w:pPr>
      <w:numPr>
        <w:numId w:val="9"/>
      </w:numPr>
    </w:pPr>
  </w:style>
  <w:style w:type="numbering" w:customStyle="1" w:styleId="WWNum20">
    <w:name w:val="WWNum20"/>
    <w:rsid w:val="00831962"/>
    <w:pPr>
      <w:numPr>
        <w:numId w:val="11"/>
      </w:numPr>
    </w:pPr>
  </w:style>
  <w:style w:type="numbering" w:customStyle="1" w:styleId="WWNum19">
    <w:name w:val="WWNum19"/>
    <w:rsid w:val="00831962"/>
    <w:pPr>
      <w:numPr>
        <w:numId w:val="13"/>
      </w:numPr>
    </w:pPr>
  </w:style>
  <w:style w:type="numbering" w:customStyle="1" w:styleId="WWNum2">
    <w:name w:val="WWNum2"/>
    <w:rsid w:val="00831962"/>
    <w:pPr>
      <w:numPr>
        <w:numId w:val="14"/>
      </w:numPr>
    </w:pPr>
  </w:style>
  <w:style w:type="numbering" w:customStyle="1" w:styleId="WWNum7">
    <w:name w:val="WWNum7"/>
    <w:rsid w:val="00831962"/>
    <w:pPr>
      <w:numPr>
        <w:numId w:val="15"/>
      </w:numPr>
    </w:pPr>
  </w:style>
  <w:style w:type="numbering" w:customStyle="1" w:styleId="WWNum11">
    <w:name w:val="WWNum11"/>
    <w:rsid w:val="00831962"/>
    <w:pPr>
      <w:numPr>
        <w:numId w:val="16"/>
      </w:numPr>
    </w:pPr>
  </w:style>
  <w:style w:type="numbering" w:customStyle="1" w:styleId="WWNum5">
    <w:name w:val="WWNum5"/>
    <w:rsid w:val="00831962"/>
    <w:pPr>
      <w:numPr>
        <w:numId w:val="17"/>
      </w:numPr>
    </w:pPr>
  </w:style>
  <w:style w:type="numbering" w:customStyle="1" w:styleId="WWNum3">
    <w:name w:val="WWNum3"/>
    <w:rsid w:val="00831962"/>
    <w:pPr>
      <w:numPr>
        <w:numId w:val="18"/>
      </w:numPr>
    </w:pPr>
  </w:style>
  <w:style w:type="numbering" w:customStyle="1" w:styleId="WWNum9">
    <w:name w:val="WWNum9"/>
    <w:rsid w:val="00831962"/>
    <w:pPr>
      <w:numPr>
        <w:numId w:val="19"/>
      </w:numPr>
    </w:pPr>
  </w:style>
  <w:style w:type="numbering" w:customStyle="1" w:styleId="WWNum1">
    <w:name w:val="WWNum1"/>
    <w:rsid w:val="00831962"/>
    <w:pPr>
      <w:numPr>
        <w:numId w:val="20"/>
      </w:numPr>
    </w:pPr>
  </w:style>
  <w:style w:type="numbering" w:customStyle="1" w:styleId="WWNum13">
    <w:name w:val="WWNum13"/>
    <w:rsid w:val="00831962"/>
    <w:pPr>
      <w:numPr>
        <w:numId w:val="21"/>
      </w:numPr>
    </w:pPr>
  </w:style>
  <w:style w:type="numbering" w:customStyle="1" w:styleId="WWNum12">
    <w:name w:val="WWNum12"/>
    <w:rsid w:val="00831962"/>
    <w:pPr>
      <w:numPr>
        <w:numId w:val="22"/>
      </w:numPr>
    </w:pPr>
  </w:style>
  <w:style w:type="numbering" w:customStyle="1" w:styleId="WWNum15">
    <w:name w:val="WWNum15"/>
    <w:rsid w:val="00831962"/>
    <w:pPr>
      <w:numPr>
        <w:numId w:val="23"/>
      </w:numPr>
    </w:pPr>
  </w:style>
  <w:style w:type="numbering" w:customStyle="1" w:styleId="WWNum16">
    <w:name w:val="WWNum16"/>
    <w:rsid w:val="00831962"/>
    <w:pPr>
      <w:numPr>
        <w:numId w:val="24"/>
      </w:numPr>
    </w:pPr>
  </w:style>
  <w:style w:type="numbering" w:customStyle="1" w:styleId="WWNum17">
    <w:name w:val="WWNum17"/>
    <w:rsid w:val="00831962"/>
    <w:pPr>
      <w:numPr>
        <w:numId w:val="25"/>
      </w:numPr>
    </w:pPr>
  </w:style>
  <w:style w:type="numbering" w:customStyle="1" w:styleId="WWNum14">
    <w:name w:val="WWNum14"/>
    <w:rsid w:val="00831962"/>
    <w:pPr>
      <w:numPr>
        <w:numId w:val="26"/>
      </w:numPr>
    </w:pPr>
  </w:style>
  <w:style w:type="character" w:styleId="af1">
    <w:name w:val="Hyperlink"/>
    <w:semiHidden/>
    <w:rsid w:val="00D406BC"/>
    <w:rPr>
      <w:color w:val="000080"/>
      <w:u w:val="single"/>
    </w:rPr>
  </w:style>
  <w:style w:type="paragraph" w:styleId="af2">
    <w:name w:val="Normal (Web)"/>
    <w:basedOn w:val="a"/>
    <w:rsid w:val="00121C4F"/>
    <w:pPr>
      <w:widowControl/>
      <w:suppressAutoHyphens w:val="0"/>
      <w:autoSpaceDN/>
      <w:spacing w:before="100" w:beforeAutospacing="1" w:after="119" w:line="240" w:lineRule="auto"/>
    </w:pPr>
    <w:rPr>
      <w:rFonts w:ascii="Times New Roman" w:eastAsia="Times New Roman" w:hAnsi="Times New Roman" w:cs="Times New Roman"/>
      <w:kern w:val="0"/>
      <w:sz w:val="24"/>
      <w:szCs w:val="24"/>
      <w:lang w:eastAsia="ru-RU"/>
    </w:rPr>
  </w:style>
  <w:style w:type="paragraph" w:styleId="af3">
    <w:name w:val="List Paragraph"/>
    <w:basedOn w:val="a"/>
    <w:uiPriority w:val="34"/>
    <w:qFormat/>
    <w:rsid w:val="00935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62"/>
    <w:pPr>
      <w:widowControl w:val="0"/>
      <w:suppressAutoHyphens/>
      <w:autoSpaceDN w:val="0"/>
    </w:pPr>
    <w:rPr>
      <w:rFonts w:ascii="Calibri" w:eastAsia="SimSun" w:hAnsi="Calibri" w:cs="Calibri"/>
      <w:kern w:val="3"/>
    </w:rPr>
  </w:style>
  <w:style w:type="paragraph" w:styleId="1">
    <w:name w:val="heading 1"/>
    <w:basedOn w:val="a"/>
    <w:next w:val="a"/>
    <w:link w:val="10"/>
    <w:qFormat/>
    <w:rsid w:val="0083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319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319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319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31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31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31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62"/>
    <w:rPr>
      <w:rFonts w:asciiTheme="majorHAnsi" w:eastAsiaTheme="majorEastAsia" w:hAnsiTheme="majorHAnsi" w:cstheme="majorBidi"/>
      <w:b/>
      <w:bCs/>
      <w:color w:val="365F91" w:themeColor="accent1" w:themeShade="BF"/>
      <w:kern w:val="3"/>
      <w:sz w:val="28"/>
      <w:szCs w:val="28"/>
    </w:rPr>
  </w:style>
  <w:style w:type="character" w:customStyle="1" w:styleId="20">
    <w:name w:val="Заголовок 2 Знак"/>
    <w:basedOn w:val="a0"/>
    <w:link w:val="2"/>
    <w:semiHidden/>
    <w:rsid w:val="00831962"/>
    <w:rPr>
      <w:rFonts w:asciiTheme="majorHAnsi" w:eastAsiaTheme="majorEastAsia" w:hAnsiTheme="majorHAnsi" w:cstheme="majorBidi"/>
      <w:b/>
      <w:bCs/>
      <w:color w:val="4F81BD" w:themeColor="accent1"/>
      <w:kern w:val="3"/>
      <w:sz w:val="26"/>
      <w:szCs w:val="26"/>
    </w:rPr>
  </w:style>
  <w:style w:type="character" w:customStyle="1" w:styleId="30">
    <w:name w:val="Заголовок 3 Знак"/>
    <w:basedOn w:val="a0"/>
    <w:link w:val="3"/>
    <w:semiHidden/>
    <w:rsid w:val="00831962"/>
    <w:rPr>
      <w:rFonts w:asciiTheme="majorHAnsi" w:eastAsiaTheme="majorEastAsia" w:hAnsiTheme="majorHAnsi" w:cstheme="majorBidi"/>
      <w:b/>
      <w:bCs/>
      <w:color w:val="4F81BD" w:themeColor="accent1"/>
      <w:kern w:val="3"/>
    </w:rPr>
  </w:style>
  <w:style w:type="character" w:customStyle="1" w:styleId="40">
    <w:name w:val="Заголовок 4 Знак"/>
    <w:basedOn w:val="a0"/>
    <w:link w:val="4"/>
    <w:semiHidden/>
    <w:rsid w:val="00831962"/>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semiHidden/>
    <w:rsid w:val="00831962"/>
    <w:rPr>
      <w:rFonts w:asciiTheme="majorHAnsi" w:eastAsiaTheme="majorEastAsia" w:hAnsiTheme="majorHAnsi" w:cstheme="majorBidi"/>
      <w:color w:val="243F60" w:themeColor="accent1" w:themeShade="7F"/>
      <w:kern w:val="3"/>
    </w:rPr>
  </w:style>
  <w:style w:type="character" w:customStyle="1" w:styleId="60">
    <w:name w:val="Заголовок 6 Знак"/>
    <w:basedOn w:val="a0"/>
    <w:link w:val="6"/>
    <w:semiHidden/>
    <w:rsid w:val="00831962"/>
    <w:rPr>
      <w:rFonts w:asciiTheme="majorHAnsi" w:eastAsiaTheme="majorEastAsia" w:hAnsiTheme="majorHAnsi" w:cstheme="majorBidi"/>
      <w:i/>
      <w:iCs/>
      <w:color w:val="243F60" w:themeColor="accent1" w:themeShade="7F"/>
      <w:kern w:val="3"/>
    </w:rPr>
  </w:style>
  <w:style w:type="character" w:customStyle="1" w:styleId="70">
    <w:name w:val="Заголовок 7 Знак"/>
    <w:basedOn w:val="a0"/>
    <w:link w:val="7"/>
    <w:semiHidden/>
    <w:rsid w:val="00831962"/>
    <w:rPr>
      <w:rFonts w:asciiTheme="majorHAnsi" w:eastAsiaTheme="majorEastAsia" w:hAnsiTheme="majorHAnsi" w:cstheme="majorBidi"/>
      <w:i/>
      <w:iCs/>
      <w:color w:val="404040" w:themeColor="text1" w:themeTint="BF"/>
      <w:kern w:val="3"/>
    </w:rPr>
  </w:style>
  <w:style w:type="character" w:customStyle="1" w:styleId="90">
    <w:name w:val="Заголовок 9 Знак"/>
    <w:basedOn w:val="a0"/>
    <w:link w:val="9"/>
    <w:semiHidden/>
    <w:rsid w:val="00831962"/>
    <w:rPr>
      <w:rFonts w:asciiTheme="majorHAnsi" w:eastAsiaTheme="majorEastAsia" w:hAnsiTheme="majorHAnsi" w:cstheme="majorBidi"/>
      <w:i/>
      <w:iCs/>
      <w:color w:val="404040" w:themeColor="text1" w:themeTint="BF"/>
      <w:kern w:val="3"/>
      <w:sz w:val="20"/>
      <w:szCs w:val="20"/>
    </w:rPr>
  </w:style>
  <w:style w:type="paragraph" w:styleId="a3">
    <w:name w:val="Subtitle"/>
    <w:basedOn w:val="a"/>
    <w:next w:val="a"/>
    <w:link w:val="a4"/>
    <w:qFormat/>
    <w:rsid w:val="008319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831962"/>
    <w:rPr>
      <w:rFonts w:asciiTheme="majorHAnsi" w:eastAsiaTheme="majorEastAsia" w:hAnsiTheme="majorHAnsi" w:cstheme="majorBidi"/>
      <w:i/>
      <w:iCs/>
      <w:color w:val="4F81BD" w:themeColor="accent1"/>
      <w:spacing w:val="15"/>
      <w:kern w:val="3"/>
      <w:sz w:val="24"/>
      <w:szCs w:val="24"/>
    </w:rPr>
  </w:style>
  <w:style w:type="paragraph" w:customStyle="1" w:styleId="Standard">
    <w:name w:val="Standard"/>
    <w:rsid w:val="00831962"/>
    <w:pPr>
      <w:suppressAutoHyphens/>
      <w:autoSpaceDN w:val="0"/>
    </w:pPr>
    <w:rPr>
      <w:rFonts w:ascii="Calibri" w:eastAsia="SimSun" w:hAnsi="Calibri" w:cs="Calibri"/>
      <w:kern w:val="3"/>
    </w:rPr>
  </w:style>
  <w:style w:type="paragraph" w:customStyle="1" w:styleId="Textbody">
    <w:name w:val="Text body"/>
    <w:basedOn w:val="Standard"/>
    <w:rsid w:val="00831962"/>
    <w:pPr>
      <w:spacing w:after="0" w:line="240" w:lineRule="auto"/>
      <w:jc w:val="both"/>
    </w:pPr>
    <w:rPr>
      <w:rFonts w:ascii="Times New Roman" w:eastAsia="Times New Roman" w:hAnsi="Times New Roman" w:cs="Times New Roman"/>
      <w:sz w:val="28"/>
      <w:szCs w:val="20"/>
      <w:lang w:eastAsia="ar-SA"/>
    </w:rPr>
  </w:style>
  <w:style w:type="paragraph" w:customStyle="1" w:styleId="Heading">
    <w:name w:val="Heading"/>
    <w:basedOn w:val="Standard"/>
    <w:next w:val="Textbody"/>
    <w:rsid w:val="00831962"/>
    <w:pPr>
      <w:keepNext/>
      <w:spacing w:before="240" w:after="120" w:line="240" w:lineRule="auto"/>
    </w:pPr>
    <w:rPr>
      <w:rFonts w:ascii="Arial" w:eastAsia="Lucida Sans Unicode" w:hAnsi="Arial" w:cs="Tahoma"/>
      <w:sz w:val="28"/>
      <w:szCs w:val="28"/>
      <w:lang w:eastAsia="ar-SA"/>
    </w:rPr>
  </w:style>
  <w:style w:type="paragraph" w:customStyle="1" w:styleId="Index">
    <w:name w:val="Index"/>
    <w:basedOn w:val="Standard"/>
    <w:rsid w:val="00831962"/>
    <w:pPr>
      <w:suppressLineNumbers/>
    </w:pPr>
    <w:rPr>
      <w:rFonts w:cs="Mangal"/>
    </w:rPr>
  </w:style>
  <w:style w:type="paragraph" w:customStyle="1" w:styleId="Textbodyindent">
    <w:name w:val="Text body indent"/>
    <w:basedOn w:val="Standard"/>
    <w:rsid w:val="00831962"/>
    <w:pPr>
      <w:widowControl w:val="0"/>
      <w:spacing w:after="0" w:line="240" w:lineRule="auto"/>
      <w:ind w:left="283"/>
      <w:jc w:val="center"/>
    </w:pPr>
    <w:rPr>
      <w:rFonts w:ascii="Times New Roman" w:eastAsia="Times New Roman" w:hAnsi="Times New Roman" w:cs="Times New Roman"/>
      <w:b/>
      <w:sz w:val="28"/>
      <w:szCs w:val="20"/>
      <w:lang w:eastAsia="ar-SA"/>
    </w:rPr>
  </w:style>
  <w:style w:type="paragraph" w:customStyle="1" w:styleId="21">
    <w:name w:val="Название2"/>
    <w:basedOn w:val="Standard"/>
    <w:rsid w:val="0083196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Standard"/>
    <w:rsid w:val="00831962"/>
    <w:pPr>
      <w:suppressLineNumbers/>
      <w:spacing w:after="0" w:line="240" w:lineRule="auto"/>
    </w:pPr>
    <w:rPr>
      <w:rFonts w:ascii="Times New Roman" w:eastAsia="Times New Roman" w:hAnsi="Times New Roman" w:cs="Mangal"/>
      <w:sz w:val="28"/>
      <w:szCs w:val="20"/>
      <w:lang w:eastAsia="ar-SA"/>
    </w:rPr>
  </w:style>
  <w:style w:type="paragraph" w:customStyle="1" w:styleId="11">
    <w:name w:val="Название1"/>
    <w:basedOn w:val="Standard"/>
    <w:rsid w:val="008319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Standard"/>
    <w:rsid w:val="00831962"/>
    <w:pPr>
      <w:suppressLineNumbers/>
      <w:spacing w:after="0" w:line="240" w:lineRule="auto"/>
    </w:pPr>
    <w:rPr>
      <w:rFonts w:ascii="Arial" w:eastAsia="Times New Roman" w:hAnsi="Arial" w:cs="Tahoma"/>
      <w:sz w:val="28"/>
      <w:szCs w:val="20"/>
      <w:lang w:eastAsia="ar-SA"/>
    </w:rPr>
  </w:style>
  <w:style w:type="paragraph" w:customStyle="1" w:styleId="23">
    <w:name w:val="Текст2"/>
    <w:basedOn w:val="Standard"/>
    <w:rsid w:val="0083196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831962"/>
    <w:pPr>
      <w:widowControl w:val="0"/>
      <w:suppressAutoHyphens/>
      <w:autoSpaceDN w:val="0"/>
      <w:spacing w:after="0" w:line="240" w:lineRule="auto"/>
      <w:ind w:firstLine="720"/>
    </w:pPr>
    <w:rPr>
      <w:rFonts w:ascii="Arial" w:eastAsia="Arial" w:hAnsi="Arial" w:cs="Times New Roman"/>
      <w:kern w:val="3"/>
      <w:sz w:val="20"/>
      <w:szCs w:val="20"/>
      <w:lang w:eastAsia="ar-SA"/>
    </w:rPr>
  </w:style>
  <w:style w:type="paragraph" w:customStyle="1" w:styleId="31">
    <w:name w:val="Основной текст с отступом 31"/>
    <w:basedOn w:val="Standard"/>
    <w:rsid w:val="00831962"/>
    <w:pPr>
      <w:widowControl w:val="0"/>
      <w:spacing w:after="0" w:line="240" w:lineRule="auto"/>
      <w:ind w:firstLine="485"/>
      <w:jc w:val="both"/>
    </w:pPr>
    <w:rPr>
      <w:rFonts w:ascii="Times New Roman" w:eastAsia="Times New Roman" w:hAnsi="Times New Roman" w:cs="Times New Roman"/>
      <w:sz w:val="28"/>
      <w:szCs w:val="20"/>
      <w:lang w:eastAsia="ar-SA"/>
    </w:rPr>
  </w:style>
  <w:style w:type="paragraph" w:customStyle="1" w:styleId="13">
    <w:name w:val="Цитата1"/>
    <w:basedOn w:val="Standard"/>
    <w:rsid w:val="00831962"/>
    <w:pPr>
      <w:widowControl w:val="0"/>
      <w:spacing w:after="0" w:line="240" w:lineRule="auto"/>
      <w:ind w:left="97" w:right="97" w:firstLine="97"/>
      <w:jc w:val="both"/>
    </w:pPr>
    <w:rPr>
      <w:rFonts w:ascii="Times New Roman" w:eastAsia="Times New Roman" w:hAnsi="Times New Roman" w:cs="Times New Roman"/>
      <w:i/>
      <w:sz w:val="28"/>
      <w:szCs w:val="20"/>
      <w:lang w:eastAsia="ar-SA"/>
    </w:rPr>
  </w:style>
  <w:style w:type="paragraph" w:customStyle="1" w:styleId="ConsNonformat">
    <w:name w:val="ConsNonformat"/>
    <w:rsid w:val="00831962"/>
    <w:pPr>
      <w:widowControl w:val="0"/>
      <w:suppressAutoHyphens/>
      <w:autoSpaceDN w:val="0"/>
      <w:spacing w:after="0" w:line="240" w:lineRule="auto"/>
    </w:pPr>
    <w:rPr>
      <w:rFonts w:ascii="Courier New" w:eastAsia="Arial" w:hAnsi="Courier New" w:cs="Times New Roman"/>
      <w:kern w:val="3"/>
      <w:sz w:val="20"/>
      <w:szCs w:val="20"/>
      <w:lang w:eastAsia="ar-SA"/>
    </w:rPr>
  </w:style>
  <w:style w:type="paragraph" w:customStyle="1" w:styleId="310">
    <w:name w:val="Основной текст 31"/>
    <w:basedOn w:val="Standard"/>
    <w:rsid w:val="00831962"/>
    <w:pPr>
      <w:spacing w:after="0" w:line="240" w:lineRule="auto"/>
      <w:jc w:val="both"/>
    </w:pPr>
    <w:rPr>
      <w:rFonts w:ascii="Times New Roman" w:eastAsia="Times New Roman" w:hAnsi="Times New Roman" w:cs="Times New Roman"/>
      <w:b/>
      <w:sz w:val="28"/>
      <w:szCs w:val="20"/>
      <w:lang w:eastAsia="ar-SA"/>
    </w:rPr>
  </w:style>
  <w:style w:type="paragraph" w:customStyle="1" w:styleId="H3">
    <w:name w:val="H3"/>
    <w:basedOn w:val="Standard"/>
    <w:rsid w:val="00831962"/>
    <w:pPr>
      <w:keepNext/>
      <w:spacing w:before="100" w:after="100" w:line="240" w:lineRule="auto"/>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Standard"/>
    <w:rsid w:val="00831962"/>
    <w:pPr>
      <w:widowControl w:val="0"/>
      <w:spacing w:after="0" w:line="240" w:lineRule="auto"/>
      <w:ind w:firstLine="485"/>
      <w:jc w:val="both"/>
    </w:pPr>
    <w:rPr>
      <w:rFonts w:ascii="Times New Roman" w:eastAsia="Times New Roman" w:hAnsi="Times New Roman" w:cs="Times New Roman"/>
      <w:i/>
      <w:sz w:val="28"/>
      <w:szCs w:val="20"/>
      <w:lang w:eastAsia="ar-SA"/>
    </w:rPr>
  </w:style>
  <w:style w:type="paragraph" w:customStyle="1" w:styleId="211">
    <w:name w:val="Основной текст 21"/>
    <w:basedOn w:val="Standard"/>
    <w:rsid w:val="00831962"/>
    <w:pPr>
      <w:spacing w:after="0" w:line="240" w:lineRule="auto"/>
      <w:jc w:val="both"/>
    </w:pPr>
    <w:rPr>
      <w:rFonts w:ascii="Times New Roman" w:eastAsia="Times New Roman" w:hAnsi="Times New Roman" w:cs="Times New Roman"/>
      <w:color w:val="008080"/>
      <w:sz w:val="28"/>
      <w:szCs w:val="20"/>
      <w:lang w:eastAsia="ar-SA"/>
    </w:rPr>
  </w:style>
  <w:style w:type="paragraph" w:customStyle="1" w:styleId="220">
    <w:name w:val="Основной текст 22"/>
    <w:basedOn w:val="Standard"/>
    <w:rsid w:val="00831962"/>
    <w:pPr>
      <w:tabs>
        <w:tab w:val="left" w:pos="720"/>
        <w:tab w:val="left" w:pos="851"/>
      </w:tab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831962"/>
    <w:pPr>
      <w:suppressLineNumbers/>
      <w:spacing w:after="0" w:line="240" w:lineRule="auto"/>
    </w:pPr>
    <w:rPr>
      <w:rFonts w:ascii="Times New Roman" w:eastAsia="Times New Roman" w:hAnsi="Times New Roman" w:cs="Times New Roman"/>
      <w:sz w:val="28"/>
      <w:szCs w:val="20"/>
      <w:lang w:eastAsia="ar-SA"/>
    </w:rPr>
  </w:style>
  <w:style w:type="paragraph" w:customStyle="1" w:styleId="TableHeading">
    <w:name w:val="Table Heading"/>
    <w:basedOn w:val="TableContents"/>
    <w:rsid w:val="00831962"/>
    <w:pPr>
      <w:jc w:val="center"/>
    </w:pPr>
    <w:rPr>
      <w:b/>
      <w:bCs/>
    </w:rPr>
  </w:style>
  <w:style w:type="paragraph" w:customStyle="1" w:styleId="Framecontents">
    <w:name w:val="Frame contents"/>
    <w:basedOn w:val="Textbody"/>
    <w:rsid w:val="00831962"/>
  </w:style>
  <w:style w:type="paragraph" w:customStyle="1" w:styleId="ConsPlusNormal">
    <w:name w:val="ConsPlusNormal"/>
    <w:rsid w:val="00831962"/>
    <w:pPr>
      <w:widowControl w:val="0"/>
      <w:suppressAutoHyphens/>
      <w:autoSpaceDN w:val="0"/>
      <w:spacing w:after="0" w:line="240" w:lineRule="auto"/>
      <w:ind w:firstLine="720"/>
    </w:pPr>
    <w:rPr>
      <w:rFonts w:ascii="Arial" w:eastAsia="Arial" w:hAnsi="Arial" w:cs="Times New Roman"/>
      <w:kern w:val="3"/>
      <w:sz w:val="20"/>
      <w:szCs w:val="20"/>
      <w:lang w:eastAsia="ru-RU"/>
    </w:rPr>
  </w:style>
  <w:style w:type="paragraph" w:customStyle="1" w:styleId="14">
    <w:name w:val="Текст1"/>
    <w:basedOn w:val="Standard"/>
    <w:rsid w:val="00831962"/>
    <w:pPr>
      <w:spacing w:after="0" w:line="240" w:lineRule="auto"/>
    </w:pPr>
    <w:rPr>
      <w:rFonts w:ascii="Courier New" w:eastAsia="Times New Roman" w:hAnsi="Courier New" w:cs="Courier New"/>
      <w:sz w:val="28"/>
      <w:szCs w:val="20"/>
      <w:lang w:eastAsia="ar-SA"/>
    </w:rPr>
  </w:style>
  <w:style w:type="paragraph" w:customStyle="1" w:styleId="text">
    <w:name w:val="text"/>
    <w:basedOn w:val="Standard"/>
    <w:rsid w:val="00831962"/>
    <w:pPr>
      <w:spacing w:after="0" w:line="240" w:lineRule="auto"/>
      <w:ind w:firstLine="567"/>
      <w:jc w:val="both"/>
    </w:pPr>
    <w:rPr>
      <w:rFonts w:ascii="Arial" w:eastAsia="Times New Roman" w:hAnsi="Arial" w:cs="Arial"/>
      <w:sz w:val="24"/>
      <w:szCs w:val="24"/>
      <w:lang w:eastAsia="ar-SA"/>
    </w:rPr>
  </w:style>
  <w:style w:type="paragraph" w:customStyle="1" w:styleId="ConsPlusTitle">
    <w:name w:val="ConsPlusTitle"/>
    <w:rsid w:val="00831962"/>
    <w:pPr>
      <w:widowControl w:val="0"/>
      <w:suppressAutoHyphens/>
      <w:autoSpaceDN w:val="0"/>
      <w:spacing w:after="0" w:line="240" w:lineRule="auto"/>
    </w:pPr>
    <w:rPr>
      <w:rFonts w:ascii="Arial" w:eastAsia="Arial" w:hAnsi="Arial" w:cs="Arial"/>
      <w:b/>
      <w:bCs/>
      <w:kern w:val="3"/>
      <w:sz w:val="20"/>
      <w:szCs w:val="20"/>
      <w:lang w:eastAsia="ar-SA"/>
    </w:rPr>
  </w:style>
  <w:style w:type="paragraph" w:customStyle="1" w:styleId="ConsPlusNonformat">
    <w:name w:val="ConsPlusNonformat"/>
    <w:rsid w:val="00831962"/>
    <w:pPr>
      <w:widowControl w:val="0"/>
      <w:suppressAutoHyphens/>
      <w:autoSpaceDN w:val="0"/>
      <w:spacing w:after="0" w:line="240" w:lineRule="auto"/>
    </w:pPr>
    <w:rPr>
      <w:rFonts w:ascii="Courier New" w:eastAsia="Arial" w:hAnsi="Courier New" w:cs="Courier New"/>
      <w:kern w:val="3"/>
      <w:sz w:val="20"/>
      <w:szCs w:val="20"/>
      <w:lang w:eastAsia="ar-SA"/>
    </w:rPr>
  </w:style>
  <w:style w:type="paragraph" w:styleId="a5">
    <w:name w:val="footnote text"/>
    <w:basedOn w:val="a"/>
    <w:link w:val="a6"/>
    <w:semiHidden/>
    <w:unhideWhenUsed/>
    <w:rsid w:val="00831962"/>
    <w:pPr>
      <w:spacing w:after="0" w:line="240" w:lineRule="auto"/>
    </w:pPr>
    <w:rPr>
      <w:sz w:val="20"/>
      <w:szCs w:val="20"/>
    </w:rPr>
  </w:style>
  <w:style w:type="character" w:customStyle="1" w:styleId="a6">
    <w:name w:val="Текст сноски Знак"/>
    <w:basedOn w:val="a0"/>
    <w:link w:val="a5"/>
    <w:semiHidden/>
    <w:rsid w:val="00831962"/>
    <w:rPr>
      <w:rFonts w:ascii="Calibri" w:eastAsia="SimSun" w:hAnsi="Calibri" w:cs="Calibri"/>
      <w:kern w:val="3"/>
      <w:sz w:val="20"/>
      <w:szCs w:val="20"/>
    </w:rPr>
  </w:style>
  <w:style w:type="paragraph" w:styleId="a7">
    <w:name w:val="header"/>
    <w:basedOn w:val="a"/>
    <w:link w:val="a8"/>
    <w:semiHidden/>
    <w:unhideWhenUsed/>
    <w:rsid w:val="00831962"/>
    <w:pPr>
      <w:tabs>
        <w:tab w:val="center" w:pos="4677"/>
        <w:tab w:val="right" w:pos="9355"/>
      </w:tabs>
      <w:spacing w:after="0" w:line="240" w:lineRule="auto"/>
    </w:pPr>
  </w:style>
  <w:style w:type="character" w:customStyle="1" w:styleId="a8">
    <w:name w:val="Верхний колонтитул Знак"/>
    <w:basedOn w:val="a0"/>
    <w:link w:val="a7"/>
    <w:semiHidden/>
    <w:rsid w:val="00831962"/>
    <w:rPr>
      <w:rFonts w:ascii="Calibri" w:eastAsia="SimSun" w:hAnsi="Calibri" w:cs="Calibri"/>
      <w:kern w:val="3"/>
    </w:rPr>
  </w:style>
  <w:style w:type="paragraph" w:styleId="a9">
    <w:name w:val="footer"/>
    <w:basedOn w:val="a"/>
    <w:link w:val="aa"/>
    <w:semiHidden/>
    <w:unhideWhenUsed/>
    <w:rsid w:val="00831962"/>
    <w:pPr>
      <w:tabs>
        <w:tab w:val="center" w:pos="4677"/>
        <w:tab w:val="right" w:pos="9355"/>
      </w:tabs>
      <w:spacing w:after="0" w:line="240" w:lineRule="auto"/>
    </w:pPr>
  </w:style>
  <w:style w:type="character" w:customStyle="1" w:styleId="aa">
    <w:name w:val="Нижний колонтитул Знак"/>
    <w:basedOn w:val="a0"/>
    <w:link w:val="a9"/>
    <w:semiHidden/>
    <w:rsid w:val="00831962"/>
    <w:rPr>
      <w:rFonts w:ascii="Calibri" w:eastAsia="SimSun" w:hAnsi="Calibri" w:cs="Calibri"/>
      <w:kern w:val="3"/>
    </w:rPr>
  </w:style>
  <w:style w:type="paragraph" w:styleId="ab">
    <w:name w:val="Title"/>
    <w:basedOn w:val="Standard"/>
    <w:next w:val="a3"/>
    <w:link w:val="ac"/>
    <w:qFormat/>
    <w:rsid w:val="00831962"/>
    <w:pPr>
      <w:widowControl w:val="0"/>
      <w:spacing w:after="0" w:line="240" w:lineRule="auto"/>
      <w:jc w:val="center"/>
    </w:pPr>
    <w:rPr>
      <w:rFonts w:ascii="Times New Roman" w:eastAsia="Times New Roman" w:hAnsi="Times New Roman" w:cs="Times New Roman"/>
      <w:b/>
      <w:bCs/>
      <w:sz w:val="28"/>
      <w:szCs w:val="20"/>
      <w:lang w:eastAsia="ar-SA"/>
    </w:rPr>
  </w:style>
  <w:style w:type="character" w:customStyle="1" w:styleId="ac">
    <w:name w:val="Название Знак"/>
    <w:basedOn w:val="a0"/>
    <w:link w:val="ab"/>
    <w:rsid w:val="00831962"/>
    <w:rPr>
      <w:rFonts w:ascii="Times New Roman" w:eastAsia="Times New Roman" w:hAnsi="Times New Roman" w:cs="Times New Roman"/>
      <w:b/>
      <w:bCs/>
      <w:kern w:val="3"/>
      <w:sz w:val="28"/>
      <w:szCs w:val="20"/>
      <w:lang w:eastAsia="ar-SA"/>
    </w:rPr>
  </w:style>
  <w:style w:type="character" w:customStyle="1" w:styleId="ad">
    <w:name w:val="Основной текст Знак"/>
    <w:basedOn w:val="a0"/>
    <w:rsid w:val="00831962"/>
    <w:rPr>
      <w:rFonts w:ascii="Times New Roman" w:eastAsia="Times New Roman" w:hAnsi="Times New Roman" w:cs="Times New Roman" w:hint="default"/>
      <w:sz w:val="28"/>
      <w:szCs w:val="20"/>
      <w:lang w:eastAsia="ar-SA"/>
    </w:rPr>
  </w:style>
  <w:style w:type="character" w:customStyle="1" w:styleId="ae">
    <w:name w:val="Основной текст с отступом Знак"/>
    <w:basedOn w:val="a0"/>
    <w:rsid w:val="00831962"/>
    <w:rPr>
      <w:rFonts w:ascii="Times New Roman" w:eastAsia="Times New Roman" w:hAnsi="Times New Roman" w:cs="Times New Roman" w:hint="default"/>
      <w:b/>
      <w:bCs w:val="0"/>
      <w:sz w:val="28"/>
      <w:szCs w:val="20"/>
      <w:lang w:eastAsia="ar-SA"/>
    </w:rPr>
  </w:style>
  <w:style w:type="character" w:customStyle="1" w:styleId="WW8Num3z2">
    <w:name w:val="WW8Num3z2"/>
    <w:rsid w:val="00831962"/>
    <w:rPr>
      <w:b w:val="0"/>
      <w:bCs w:val="0"/>
      <w:sz w:val="24"/>
      <w:szCs w:val="24"/>
    </w:rPr>
  </w:style>
  <w:style w:type="character" w:customStyle="1" w:styleId="WW8Num4z2">
    <w:name w:val="WW8Num4z2"/>
    <w:rsid w:val="00831962"/>
    <w:rPr>
      <w:b w:val="0"/>
      <w:bCs w:val="0"/>
      <w:sz w:val="24"/>
      <w:szCs w:val="24"/>
    </w:rPr>
  </w:style>
  <w:style w:type="character" w:customStyle="1" w:styleId="WW8Num6z0">
    <w:name w:val="WW8Num6z0"/>
    <w:rsid w:val="00831962"/>
    <w:rPr>
      <w:b w:val="0"/>
      <w:bCs w:val="0"/>
    </w:rPr>
  </w:style>
  <w:style w:type="character" w:customStyle="1" w:styleId="WW8Num7z2">
    <w:name w:val="WW8Num7z2"/>
    <w:rsid w:val="00831962"/>
    <w:rPr>
      <w:b w:val="0"/>
      <w:bCs w:val="0"/>
      <w:sz w:val="24"/>
      <w:szCs w:val="24"/>
    </w:rPr>
  </w:style>
  <w:style w:type="character" w:customStyle="1" w:styleId="WW8Num8z2">
    <w:name w:val="WW8Num8z2"/>
    <w:rsid w:val="00831962"/>
    <w:rPr>
      <w:b w:val="0"/>
      <w:bCs w:val="0"/>
      <w:sz w:val="24"/>
      <w:szCs w:val="24"/>
    </w:rPr>
  </w:style>
  <w:style w:type="character" w:customStyle="1" w:styleId="WW8Num9z2">
    <w:name w:val="WW8Num9z2"/>
    <w:rsid w:val="00831962"/>
    <w:rPr>
      <w:b w:val="0"/>
      <w:bCs w:val="0"/>
      <w:sz w:val="24"/>
      <w:szCs w:val="24"/>
    </w:rPr>
  </w:style>
  <w:style w:type="character" w:customStyle="1" w:styleId="WW8Num10z2">
    <w:name w:val="WW8Num10z2"/>
    <w:rsid w:val="00831962"/>
    <w:rPr>
      <w:b w:val="0"/>
      <w:bCs w:val="0"/>
      <w:sz w:val="24"/>
      <w:szCs w:val="24"/>
    </w:rPr>
  </w:style>
  <w:style w:type="character" w:customStyle="1" w:styleId="WW8Num11z2">
    <w:name w:val="WW8Num11z2"/>
    <w:rsid w:val="00831962"/>
    <w:rPr>
      <w:b w:val="0"/>
      <w:bCs w:val="0"/>
      <w:sz w:val="24"/>
      <w:szCs w:val="24"/>
    </w:rPr>
  </w:style>
  <w:style w:type="character" w:customStyle="1" w:styleId="WW8Num12z2">
    <w:name w:val="WW8Num12z2"/>
    <w:rsid w:val="00831962"/>
    <w:rPr>
      <w:b w:val="0"/>
      <w:bCs w:val="0"/>
      <w:sz w:val="24"/>
      <w:szCs w:val="24"/>
    </w:rPr>
  </w:style>
  <w:style w:type="character" w:customStyle="1" w:styleId="WW8Num13z2">
    <w:name w:val="WW8Num13z2"/>
    <w:rsid w:val="00831962"/>
    <w:rPr>
      <w:b w:val="0"/>
      <w:bCs w:val="0"/>
      <w:sz w:val="24"/>
      <w:szCs w:val="24"/>
    </w:rPr>
  </w:style>
  <w:style w:type="character" w:customStyle="1" w:styleId="WW8Num16z1">
    <w:name w:val="WW8Num16z1"/>
    <w:rsid w:val="00831962"/>
    <w:rPr>
      <w:b w:val="0"/>
      <w:bCs w:val="0"/>
    </w:rPr>
  </w:style>
  <w:style w:type="character" w:customStyle="1" w:styleId="WW8Num17z1">
    <w:name w:val="WW8Num17z1"/>
    <w:rsid w:val="00831962"/>
    <w:rPr>
      <w:b w:val="0"/>
      <w:bCs w:val="0"/>
    </w:rPr>
  </w:style>
  <w:style w:type="character" w:customStyle="1" w:styleId="WW8Num19z1">
    <w:name w:val="WW8Num19z1"/>
    <w:rsid w:val="00831962"/>
    <w:rPr>
      <w:b w:val="0"/>
      <w:bCs w:val="0"/>
    </w:rPr>
  </w:style>
  <w:style w:type="character" w:customStyle="1" w:styleId="24">
    <w:name w:val="Основной шрифт абзаца2"/>
    <w:rsid w:val="00831962"/>
  </w:style>
  <w:style w:type="character" w:customStyle="1" w:styleId="Absatz-Standardschriftart">
    <w:name w:val="Absatz-Standardschriftart"/>
    <w:rsid w:val="00831962"/>
  </w:style>
  <w:style w:type="character" w:customStyle="1" w:styleId="WW-Absatz-Standardschriftart">
    <w:name w:val="WW-Absatz-Standardschriftart"/>
    <w:rsid w:val="00831962"/>
  </w:style>
  <w:style w:type="character" w:customStyle="1" w:styleId="WW-Absatz-Standardschriftart1">
    <w:name w:val="WW-Absatz-Standardschriftart1"/>
    <w:rsid w:val="00831962"/>
  </w:style>
  <w:style w:type="character" w:customStyle="1" w:styleId="WW-Absatz-Standardschriftart11">
    <w:name w:val="WW-Absatz-Standardschriftart11"/>
    <w:rsid w:val="00831962"/>
  </w:style>
  <w:style w:type="character" w:customStyle="1" w:styleId="WW-Absatz-Standardschriftart111">
    <w:name w:val="WW-Absatz-Standardschriftart111"/>
    <w:rsid w:val="00831962"/>
  </w:style>
  <w:style w:type="character" w:customStyle="1" w:styleId="WW-Absatz-Standardschriftart1111">
    <w:name w:val="WW-Absatz-Standardschriftart1111"/>
    <w:rsid w:val="00831962"/>
  </w:style>
  <w:style w:type="character" w:customStyle="1" w:styleId="15">
    <w:name w:val="Основной шрифт абзаца1"/>
    <w:rsid w:val="00831962"/>
  </w:style>
  <w:style w:type="character" w:customStyle="1" w:styleId="FootnoteSymbol">
    <w:name w:val="Footnote Symbol"/>
    <w:basedOn w:val="15"/>
    <w:rsid w:val="00831962"/>
    <w:rPr>
      <w:position w:val="0"/>
      <w:vertAlign w:val="superscript"/>
    </w:rPr>
  </w:style>
  <w:style w:type="character" w:customStyle="1" w:styleId="WW8Num9z0">
    <w:name w:val="WW8Num9z0"/>
    <w:rsid w:val="00831962"/>
    <w:rPr>
      <w:b w:val="0"/>
      <w:bCs w:val="0"/>
      <w:sz w:val="24"/>
      <w:szCs w:val="24"/>
    </w:rPr>
  </w:style>
  <w:style w:type="character" w:customStyle="1" w:styleId="WW8Num2z2">
    <w:name w:val="WW8Num2z2"/>
    <w:rsid w:val="00831962"/>
    <w:rPr>
      <w:b w:val="0"/>
      <w:bCs w:val="0"/>
      <w:sz w:val="24"/>
      <w:szCs w:val="24"/>
    </w:rPr>
  </w:style>
  <w:style w:type="character" w:customStyle="1" w:styleId="WW8Num5z2">
    <w:name w:val="WW8Num5z2"/>
    <w:rsid w:val="00831962"/>
    <w:rPr>
      <w:b w:val="0"/>
      <w:bCs w:val="0"/>
      <w:sz w:val="24"/>
      <w:szCs w:val="24"/>
    </w:rPr>
  </w:style>
  <w:style w:type="character" w:customStyle="1" w:styleId="WW8Num6z2">
    <w:name w:val="WW8Num6z2"/>
    <w:rsid w:val="00831962"/>
    <w:rPr>
      <w:b w:val="0"/>
      <w:bCs w:val="0"/>
      <w:sz w:val="24"/>
      <w:szCs w:val="24"/>
    </w:rPr>
  </w:style>
  <w:style w:type="character" w:customStyle="1" w:styleId="ListLabel1">
    <w:name w:val="ListLabel 1"/>
    <w:rsid w:val="00831962"/>
    <w:rPr>
      <w:b w:val="0"/>
      <w:bCs w:val="0"/>
      <w:sz w:val="24"/>
      <w:szCs w:val="24"/>
    </w:rPr>
  </w:style>
  <w:style w:type="character" w:customStyle="1" w:styleId="ListLabel2">
    <w:name w:val="ListLabel 2"/>
    <w:rsid w:val="00831962"/>
    <w:rPr>
      <w:b w:val="0"/>
      <w:bCs w:val="0"/>
    </w:rPr>
  </w:style>
  <w:style w:type="character" w:customStyle="1" w:styleId="NumberingSymbols">
    <w:name w:val="Numbering Symbols"/>
    <w:rsid w:val="00831962"/>
  </w:style>
  <w:style w:type="paragraph" w:styleId="af">
    <w:name w:val="caption"/>
    <w:basedOn w:val="Standard"/>
    <w:semiHidden/>
    <w:unhideWhenUsed/>
    <w:qFormat/>
    <w:rsid w:val="00831962"/>
    <w:pPr>
      <w:suppressLineNumbers/>
      <w:spacing w:before="120" w:after="120"/>
    </w:pPr>
    <w:rPr>
      <w:rFonts w:cs="Mangal"/>
      <w:i/>
      <w:iCs/>
      <w:sz w:val="24"/>
      <w:szCs w:val="24"/>
    </w:rPr>
  </w:style>
  <w:style w:type="paragraph" w:styleId="af0">
    <w:name w:val="List"/>
    <w:basedOn w:val="Textbody"/>
    <w:semiHidden/>
    <w:unhideWhenUsed/>
    <w:rsid w:val="00831962"/>
    <w:rPr>
      <w:rFonts w:ascii="Arial" w:hAnsi="Arial" w:cs="Tahoma"/>
    </w:rPr>
  </w:style>
  <w:style w:type="numbering" w:customStyle="1" w:styleId="WWNum4">
    <w:name w:val="WWNum4"/>
    <w:rsid w:val="00831962"/>
    <w:pPr>
      <w:numPr>
        <w:numId w:val="1"/>
      </w:numPr>
    </w:pPr>
  </w:style>
  <w:style w:type="numbering" w:customStyle="1" w:styleId="WWNum6">
    <w:name w:val="WWNum6"/>
    <w:rsid w:val="00831962"/>
    <w:pPr>
      <w:numPr>
        <w:numId w:val="3"/>
      </w:numPr>
    </w:pPr>
  </w:style>
  <w:style w:type="numbering" w:customStyle="1" w:styleId="WWNum8">
    <w:name w:val="WWNum8"/>
    <w:rsid w:val="00831962"/>
    <w:pPr>
      <w:numPr>
        <w:numId w:val="5"/>
      </w:numPr>
    </w:pPr>
  </w:style>
  <w:style w:type="numbering" w:customStyle="1" w:styleId="WWNum10">
    <w:name w:val="WWNum10"/>
    <w:rsid w:val="00831962"/>
    <w:pPr>
      <w:numPr>
        <w:numId w:val="7"/>
      </w:numPr>
    </w:pPr>
  </w:style>
  <w:style w:type="numbering" w:customStyle="1" w:styleId="WWNum18">
    <w:name w:val="WWNum18"/>
    <w:rsid w:val="00831962"/>
    <w:pPr>
      <w:numPr>
        <w:numId w:val="9"/>
      </w:numPr>
    </w:pPr>
  </w:style>
  <w:style w:type="numbering" w:customStyle="1" w:styleId="WWNum20">
    <w:name w:val="WWNum20"/>
    <w:rsid w:val="00831962"/>
    <w:pPr>
      <w:numPr>
        <w:numId w:val="11"/>
      </w:numPr>
    </w:pPr>
  </w:style>
  <w:style w:type="numbering" w:customStyle="1" w:styleId="WWNum19">
    <w:name w:val="WWNum19"/>
    <w:rsid w:val="00831962"/>
    <w:pPr>
      <w:numPr>
        <w:numId w:val="13"/>
      </w:numPr>
    </w:pPr>
  </w:style>
  <w:style w:type="numbering" w:customStyle="1" w:styleId="WWNum2">
    <w:name w:val="WWNum2"/>
    <w:rsid w:val="00831962"/>
    <w:pPr>
      <w:numPr>
        <w:numId w:val="14"/>
      </w:numPr>
    </w:pPr>
  </w:style>
  <w:style w:type="numbering" w:customStyle="1" w:styleId="WWNum7">
    <w:name w:val="WWNum7"/>
    <w:rsid w:val="00831962"/>
    <w:pPr>
      <w:numPr>
        <w:numId w:val="15"/>
      </w:numPr>
    </w:pPr>
  </w:style>
  <w:style w:type="numbering" w:customStyle="1" w:styleId="WWNum11">
    <w:name w:val="WWNum11"/>
    <w:rsid w:val="00831962"/>
    <w:pPr>
      <w:numPr>
        <w:numId w:val="16"/>
      </w:numPr>
    </w:pPr>
  </w:style>
  <w:style w:type="numbering" w:customStyle="1" w:styleId="WWNum5">
    <w:name w:val="WWNum5"/>
    <w:rsid w:val="00831962"/>
    <w:pPr>
      <w:numPr>
        <w:numId w:val="17"/>
      </w:numPr>
    </w:pPr>
  </w:style>
  <w:style w:type="numbering" w:customStyle="1" w:styleId="WWNum3">
    <w:name w:val="WWNum3"/>
    <w:rsid w:val="00831962"/>
    <w:pPr>
      <w:numPr>
        <w:numId w:val="18"/>
      </w:numPr>
    </w:pPr>
  </w:style>
  <w:style w:type="numbering" w:customStyle="1" w:styleId="WWNum9">
    <w:name w:val="WWNum9"/>
    <w:rsid w:val="00831962"/>
    <w:pPr>
      <w:numPr>
        <w:numId w:val="19"/>
      </w:numPr>
    </w:pPr>
  </w:style>
  <w:style w:type="numbering" w:customStyle="1" w:styleId="WWNum1">
    <w:name w:val="WWNum1"/>
    <w:rsid w:val="00831962"/>
    <w:pPr>
      <w:numPr>
        <w:numId w:val="20"/>
      </w:numPr>
    </w:pPr>
  </w:style>
  <w:style w:type="numbering" w:customStyle="1" w:styleId="WWNum13">
    <w:name w:val="WWNum13"/>
    <w:rsid w:val="00831962"/>
    <w:pPr>
      <w:numPr>
        <w:numId w:val="21"/>
      </w:numPr>
    </w:pPr>
  </w:style>
  <w:style w:type="numbering" w:customStyle="1" w:styleId="WWNum12">
    <w:name w:val="WWNum12"/>
    <w:rsid w:val="00831962"/>
    <w:pPr>
      <w:numPr>
        <w:numId w:val="22"/>
      </w:numPr>
    </w:pPr>
  </w:style>
  <w:style w:type="numbering" w:customStyle="1" w:styleId="WWNum15">
    <w:name w:val="WWNum15"/>
    <w:rsid w:val="00831962"/>
    <w:pPr>
      <w:numPr>
        <w:numId w:val="23"/>
      </w:numPr>
    </w:pPr>
  </w:style>
  <w:style w:type="numbering" w:customStyle="1" w:styleId="WWNum16">
    <w:name w:val="WWNum16"/>
    <w:rsid w:val="00831962"/>
    <w:pPr>
      <w:numPr>
        <w:numId w:val="24"/>
      </w:numPr>
    </w:pPr>
  </w:style>
  <w:style w:type="numbering" w:customStyle="1" w:styleId="WWNum17">
    <w:name w:val="WWNum17"/>
    <w:rsid w:val="00831962"/>
    <w:pPr>
      <w:numPr>
        <w:numId w:val="25"/>
      </w:numPr>
    </w:pPr>
  </w:style>
  <w:style w:type="numbering" w:customStyle="1" w:styleId="WWNum14">
    <w:name w:val="WWNum14"/>
    <w:rsid w:val="00831962"/>
    <w:pPr>
      <w:numPr>
        <w:numId w:val="26"/>
      </w:numPr>
    </w:pPr>
  </w:style>
  <w:style w:type="character" w:styleId="af1">
    <w:name w:val="Hyperlink"/>
    <w:semiHidden/>
    <w:rsid w:val="00D406BC"/>
    <w:rPr>
      <w:color w:val="000080"/>
      <w:u w:val="single"/>
    </w:rPr>
  </w:style>
  <w:style w:type="paragraph" w:styleId="af2">
    <w:name w:val="Normal (Web)"/>
    <w:basedOn w:val="a"/>
    <w:rsid w:val="00121C4F"/>
    <w:pPr>
      <w:widowControl/>
      <w:suppressAutoHyphens w:val="0"/>
      <w:autoSpaceDN/>
      <w:spacing w:before="100" w:beforeAutospacing="1" w:after="119" w:line="240" w:lineRule="auto"/>
    </w:pPr>
    <w:rPr>
      <w:rFonts w:ascii="Times New Roman" w:eastAsia="Times New Roman" w:hAnsi="Times New Roman" w:cs="Times New Roman"/>
      <w:kern w:val="0"/>
      <w:sz w:val="24"/>
      <w:szCs w:val="24"/>
      <w:lang w:eastAsia="ru-RU"/>
    </w:rPr>
  </w:style>
  <w:style w:type="paragraph" w:styleId="af3">
    <w:name w:val="List Paragraph"/>
    <w:basedOn w:val="a"/>
    <w:uiPriority w:val="34"/>
    <w:qFormat/>
    <w:rsid w:val="00935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3" Type="http://schemas.openxmlformats.org/officeDocument/2006/relationships/styles" Target="styles.xml"/><Relationship Id="rId7" Type="http://schemas.openxmlformats.org/officeDocument/2006/relationships/hyperlink" Target="garantF1://10003000.8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C105-5777-4BAA-B022-E17C2A05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21921</Words>
  <Characters>124950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2018-03-23T04:36:00Z</dcterms:created>
  <dcterms:modified xsi:type="dcterms:W3CDTF">2018-08-16T10:10:00Z</dcterms:modified>
</cp:coreProperties>
</file>