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5" w:type="dxa"/>
        <w:tblInd w:w="-108" w:type="dxa"/>
        <w:tblLayout w:type="fixed"/>
        <w:tblCellMar>
          <w:left w:w="10" w:type="dxa"/>
          <w:right w:w="10" w:type="dxa"/>
        </w:tblCellMar>
        <w:tblLook w:val="04A0" w:firstRow="1" w:lastRow="0" w:firstColumn="1" w:lastColumn="0" w:noHBand="0" w:noVBand="1"/>
      </w:tblPr>
      <w:tblGrid>
        <w:gridCol w:w="6205"/>
        <w:gridCol w:w="3830"/>
      </w:tblGrid>
      <w:tr w:rsidR="00831962" w:rsidRPr="00484AAC" w:rsidTr="00831962">
        <w:tc>
          <w:tcPr>
            <w:tcW w:w="6203" w:type="dxa"/>
            <w:tcMar>
              <w:top w:w="0" w:type="dxa"/>
              <w:left w:w="108" w:type="dxa"/>
              <w:bottom w:w="0" w:type="dxa"/>
              <w:right w:w="108" w:type="dxa"/>
            </w:tcMar>
          </w:tcPr>
          <w:p w:rsidR="00831962" w:rsidRPr="00484AAC" w:rsidRDefault="00831962">
            <w:pPr>
              <w:pStyle w:val="ab"/>
              <w:spacing w:line="360" w:lineRule="auto"/>
              <w:jc w:val="both"/>
              <w:rPr>
                <w:sz w:val="24"/>
                <w:szCs w:val="24"/>
              </w:rPr>
            </w:pPr>
          </w:p>
        </w:tc>
        <w:tc>
          <w:tcPr>
            <w:tcW w:w="3828" w:type="dxa"/>
            <w:tcMar>
              <w:top w:w="0" w:type="dxa"/>
              <w:left w:w="108" w:type="dxa"/>
              <w:bottom w:w="0" w:type="dxa"/>
              <w:right w:w="108" w:type="dxa"/>
            </w:tcMar>
          </w:tcPr>
          <w:p w:rsidR="00831962" w:rsidRPr="00484AAC" w:rsidRDefault="00831962">
            <w:pPr>
              <w:pStyle w:val="Standard"/>
              <w:rPr>
                <w:rFonts w:ascii="Times New Roman" w:hAnsi="Times New Roman" w:cs="Times New Roman"/>
              </w:rPr>
            </w:pPr>
            <w:r w:rsidRPr="00484AAC">
              <w:rPr>
                <w:rFonts w:ascii="Times New Roman" w:hAnsi="Times New Roman" w:cs="Times New Roman"/>
                <w:sz w:val="24"/>
                <w:szCs w:val="24"/>
              </w:rPr>
              <w:t xml:space="preserve">                                                                                     </w:t>
            </w:r>
            <w:proofErr w:type="gramStart"/>
            <w:r w:rsidRPr="00484AAC">
              <w:rPr>
                <w:rFonts w:ascii="Times New Roman" w:hAnsi="Times New Roman" w:cs="Times New Roman"/>
                <w:b/>
                <w:sz w:val="24"/>
                <w:szCs w:val="24"/>
              </w:rPr>
              <w:t>Принят</w:t>
            </w:r>
            <w:proofErr w:type="gramEnd"/>
          </w:p>
          <w:p w:rsidR="00831962" w:rsidRPr="00484AAC" w:rsidRDefault="00831962">
            <w:pPr>
              <w:pStyle w:val="Standard"/>
              <w:rPr>
                <w:rFonts w:ascii="Times New Roman" w:hAnsi="Times New Roman" w:cs="Times New Roman"/>
                <w:sz w:val="24"/>
                <w:szCs w:val="24"/>
              </w:rPr>
            </w:pPr>
            <w:r w:rsidRPr="00484AAC">
              <w:rPr>
                <w:rFonts w:ascii="Times New Roman" w:hAnsi="Times New Roman" w:cs="Times New Roman"/>
                <w:sz w:val="24"/>
                <w:szCs w:val="24"/>
              </w:rPr>
              <w:t>решением Совета депутатов</w:t>
            </w:r>
          </w:p>
          <w:p w:rsidR="00831962" w:rsidRPr="00484AAC" w:rsidRDefault="00831962">
            <w:pPr>
              <w:pStyle w:val="Standard"/>
              <w:rPr>
                <w:rFonts w:ascii="Times New Roman" w:hAnsi="Times New Roman" w:cs="Times New Roman"/>
                <w:sz w:val="24"/>
                <w:szCs w:val="24"/>
              </w:rPr>
            </w:pPr>
            <w:r w:rsidRPr="00484AAC">
              <w:rPr>
                <w:rFonts w:ascii="Times New Roman" w:hAnsi="Times New Roman" w:cs="Times New Roman"/>
                <w:sz w:val="24"/>
                <w:szCs w:val="24"/>
              </w:rPr>
              <w:t>муниципального образования</w:t>
            </w:r>
          </w:p>
          <w:p w:rsidR="00831962" w:rsidRPr="00484AAC" w:rsidRDefault="00831962">
            <w:pPr>
              <w:pStyle w:val="Standard"/>
              <w:rPr>
                <w:rFonts w:ascii="Times New Roman" w:hAnsi="Times New Roman" w:cs="Times New Roman"/>
                <w:sz w:val="24"/>
                <w:szCs w:val="24"/>
              </w:rPr>
            </w:pPr>
            <w:r w:rsidRPr="00484AAC">
              <w:rPr>
                <w:rFonts w:ascii="Times New Roman" w:hAnsi="Times New Roman" w:cs="Times New Roman"/>
                <w:sz w:val="24"/>
                <w:szCs w:val="24"/>
              </w:rPr>
              <w:t>«</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w:t>
            </w:r>
          </w:p>
          <w:p w:rsidR="00831962" w:rsidRPr="00484AAC" w:rsidRDefault="00831962">
            <w:pPr>
              <w:pStyle w:val="Standard"/>
              <w:rPr>
                <w:rFonts w:ascii="Times New Roman" w:hAnsi="Times New Roman" w:cs="Times New Roman"/>
                <w:sz w:val="24"/>
                <w:szCs w:val="24"/>
              </w:rPr>
            </w:pPr>
            <w:r w:rsidRPr="00484AAC">
              <w:rPr>
                <w:rFonts w:ascii="Times New Roman" w:hAnsi="Times New Roman" w:cs="Times New Roman"/>
                <w:sz w:val="24"/>
                <w:szCs w:val="24"/>
              </w:rPr>
              <w:t>от 9 декабря 2005 года № 5/І</w:t>
            </w:r>
          </w:p>
          <w:p w:rsidR="00831962" w:rsidRPr="00484AAC" w:rsidRDefault="00831962">
            <w:pPr>
              <w:pStyle w:val="Standard"/>
              <w:rPr>
                <w:rFonts w:ascii="Times New Roman" w:hAnsi="Times New Roman" w:cs="Times New Roman"/>
                <w:sz w:val="24"/>
                <w:szCs w:val="24"/>
              </w:rPr>
            </w:pPr>
          </w:p>
          <w:p w:rsidR="00831962" w:rsidRPr="00484AAC" w:rsidRDefault="00831962">
            <w:pPr>
              <w:pStyle w:val="Standard"/>
              <w:rPr>
                <w:rFonts w:ascii="Times New Roman" w:hAnsi="Times New Roman" w:cs="Times New Roman"/>
                <w:sz w:val="24"/>
                <w:szCs w:val="24"/>
              </w:rPr>
            </w:pPr>
            <w:r w:rsidRPr="00484AAC">
              <w:rPr>
                <w:rFonts w:ascii="Times New Roman" w:hAnsi="Times New Roman" w:cs="Times New Roman"/>
                <w:sz w:val="24"/>
                <w:szCs w:val="24"/>
              </w:rPr>
              <w:t>Глава муниципального образования «</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w:t>
            </w:r>
          </w:p>
          <w:p w:rsidR="00831962" w:rsidRPr="00484AAC" w:rsidRDefault="00831962">
            <w:pPr>
              <w:pStyle w:val="Standard"/>
              <w:rPr>
                <w:rFonts w:ascii="Times New Roman" w:hAnsi="Times New Roman" w:cs="Times New Roman"/>
                <w:sz w:val="24"/>
                <w:szCs w:val="24"/>
              </w:rPr>
            </w:pPr>
            <w:r w:rsidRPr="00484AAC">
              <w:rPr>
                <w:rFonts w:ascii="Times New Roman" w:hAnsi="Times New Roman" w:cs="Times New Roman"/>
                <w:sz w:val="24"/>
                <w:szCs w:val="24"/>
              </w:rPr>
              <w:t>____________</w:t>
            </w:r>
            <w:proofErr w:type="spellStart"/>
            <w:r w:rsidRPr="00484AAC">
              <w:rPr>
                <w:rFonts w:ascii="Times New Roman" w:hAnsi="Times New Roman" w:cs="Times New Roman"/>
                <w:sz w:val="24"/>
                <w:szCs w:val="24"/>
              </w:rPr>
              <w:t>Н.М.Миронова</w:t>
            </w:r>
            <w:proofErr w:type="spellEnd"/>
          </w:p>
          <w:p w:rsidR="00831962" w:rsidRPr="00484AAC" w:rsidRDefault="00831962">
            <w:pPr>
              <w:pStyle w:val="Standard"/>
              <w:ind w:left="6379"/>
              <w:rPr>
                <w:rFonts w:ascii="Times New Roman" w:hAnsi="Times New Roman" w:cs="Times New Roman"/>
                <w:sz w:val="24"/>
                <w:szCs w:val="24"/>
              </w:rPr>
            </w:pPr>
            <w:r w:rsidRPr="00484AAC">
              <w:rPr>
                <w:rFonts w:ascii="Times New Roman" w:hAnsi="Times New Roman" w:cs="Times New Roman"/>
                <w:sz w:val="24"/>
                <w:szCs w:val="24"/>
              </w:rPr>
              <w:tab/>
            </w:r>
            <w:r w:rsidRPr="00484AAC">
              <w:rPr>
                <w:rFonts w:ascii="Times New Roman" w:hAnsi="Times New Roman" w:cs="Times New Roman"/>
                <w:sz w:val="24"/>
                <w:szCs w:val="24"/>
              </w:rPr>
              <w:tab/>
            </w:r>
          </w:p>
        </w:tc>
      </w:tr>
    </w:tbl>
    <w:p w:rsidR="00831962" w:rsidRPr="00484AAC" w:rsidRDefault="00831962" w:rsidP="00831962">
      <w:pPr>
        <w:pStyle w:val="ab"/>
        <w:spacing w:line="360" w:lineRule="auto"/>
        <w:ind w:left="6237"/>
        <w:jc w:val="both"/>
        <w:rPr>
          <w:sz w:val="24"/>
          <w:szCs w:val="24"/>
        </w:rPr>
      </w:pPr>
      <w:r w:rsidRPr="00484AAC">
        <w:rPr>
          <w:sz w:val="24"/>
          <w:szCs w:val="24"/>
        </w:rPr>
        <w:tab/>
      </w:r>
      <w:r w:rsidRPr="00484AAC">
        <w:rPr>
          <w:sz w:val="24"/>
          <w:szCs w:val="24"/>
        </w:rPr>
        <w:tab/>
      </w:r>
      <w:r w:rsidRPr="00484AAC">
        <w:rPr>
          <w:sz w:val="24"/>
          <w:szCs w:val="24"/>
        </w:rPr>
        <w:tab/>
      </w:r>
    </w:p>
    <w:p w:rsidR="00831962" w:rsidRPr="00484AAC" w:rsidRDefault="00831962" w:rsidP="00831962">
      <w:pPr>
        <w:pStyle w:val="ab"/>
        <w:spacing w:line="360" w:lineRule="auto"/>
        <w:rPr>
          <w:sz w:val="24"/>
          <w:szCs w:val="24"/>
        </w:rPr>
      </w:pPr>
    </w:p>
    <w:p w:rsidR="00831962" w:rsidRPr="00484AAC" w:rsidRDefault="00831962" w:rsidP="00831962">
      <w:pPr>
        <w:pStyle w:val="ab"/>
        <w:spacing w:line="360" w:lineRule="auto"/>
        <w:rPr>
          <w:sz w:val="24"/>
          <w:szCs w:val="24"/>
        </w:rPr>
      </w:pPr>
    </w:p>
    <w:p w:rsidR="00831962" w:rsidRPr="00484AAC" w:rsidRDefault="00831962" w:rsidP="00831962">
      <w:pPr>
        <w:pStyle w:val="ab"/>
        <w:spacing w:line="360" w:lineRule="auto"/>
        <w:rPr>
          <w:sz w:val="24"/>
          <w:szCs w:val="24"/>
        </w:rPr>
      </w:pPr>
      <w:r w:rsidRPr="00484AAC">
        <w:rPr>
          <w:sz w:val="24"/>
          <w:szCs w:val="24"/>
        </w:rPr>
        <w:t>УСТАВ</w:t>
      </w:r>
    </w:p>
    <w:p w:rsidR="00831962" w:rsidRPr="00484AAC" w:rsidRDefault="00831962" w:rsidP="00831962">
      <w:pPr>
        <w:pStyle w:val="ab"/>
        <w:spacing w:line="360" w:lineRule="auto"/>
        <w:rPr>
          <w:sz w:val="24"/>
          <w:szCs w:val="24"/>
        </w:rPr>
      </w:pPr>
      <w:r w:rsidRPr="00484AAC">
        <w:rPr>
          <w:sz w:val="24"/>
          <w:szCs w:val="24"/>
        </w:rPr>
        <w:t>МУНИЦИПАЛЬНОГО ОБРАЗОВАНИЯ</w:t>
      </w:r>
    </w:p>
    <w:p w:rsidR="00831962" w:rsidRPr="00484AAC" w:rsidRDefault="00831962" w:rsidP="00831962">
      <w:pPr>
        <w:pStyle w:val="ab"/>
        <w:spacing w:line="360" w:lineRule="auto"/>
        <w:rPr>
          <w:sz w:val="24"/>
          <w:szCs w:val="24"/>
        </w:rPr>
      </w:pPr>
      <w:r w:rsidRPr="00484AAC">
        <w:rPr>
          <w:sz w:val="24"/>
          <w:szCs w:val="24"/>
        </w:rPr>
        <w:t>«АСАНОВСКОЕ»</w:t>
      </w:r>
    </w:p>
    <w:p w:rsidR="00831962" w:rsidRPr="00484AAC" w:rsidRDefault="00831962" w:rsidP="00831962">
      <w:pPr>
        <w:pStyle w:val="ab"/>
        <w:spacing w:line="360" w:lineRule="auto"/>
        <w:rPr>
          <w:sz w:val="24"/>
          <w:szCs w:val="24"/>
        </w:rPr>
      </w:pPr>
    </w:p>
    <w:p w:rsidR="00831962" w:rsidRPr="00484AAC" w:rsidRDefault="00831962" w:rsidP="00831962">
      <w:pPr>
        <w:pStyle w:val="ab"/>
        <w:rPr>
          <w:b w:val="0"/>
          <w:sz w:val="24"/>
          <w:szCs w:val="24"/>
        </w:rPr>
      </w:pPr>
      <w:proofErr w:type="gramStart"/>
      <w:r w:rsidRPr="00484AAC">
        <w:rPr>
          <w:b w:val="0"/>
          <w:sz w:val="24"/>
          <w:szCs w:val="24"/>
        </w:rPr>
        <w:t>(в редакции изменений, внесенных решениями Совета депутатов</w:t>
      </w:r>
      <w:proofErr w:type="gramEnd"/>
    </w:p>
    <w:p w:rsidR="00831962" w:rsidRPr="00484AAC" w:rsidRDefault="00831962" w:rsidP="00831962">
      <w:pPr>
        <w:pStyle w:val="ab"/>
        <w:rPr>
          <w:b w:val="0"/>
          <w:sz w:val="24"/>
          <w:szCs w:val="24"/>
        </w:rPr>
      </w:pPr>
      <w:r w:rsidRPr="00484AAC">
        <w:rPr>
          <w:b w:val="0"/>
          <w:sz w:val="24"/>
          <w:szCs w:val="24"/>
        </w:rPr>
        <w:t>муниципального образования «</w:t>
      </w:r>
      <w:proofErr w:type="spellStart"/>
      <w:r w:rsidRPr="00484AAC">
        <w:rPr>
          <w:b w:val="0"/>
          <w:sz w:val="24"/>
          <w:szCs w:val="24"/>
        </w:rPr>
        <w:t>Асановское</w:t>
      </w:r>
      <w:proofErr w:type="spellEnd"/>
      <w:r w:rsidRPr="00484AAC">
        <w:rPr>
          <w:b w:val="0"/>
          <w:sz w:val="24"/>
          <w:szCs w:val="24"/>
        </w:rPr>
        <w:t>» 25.06.2006 г.  №  13-1,</w:t>
      </w:r>
    </w:p>
    <w:p w:rsidR="00831962" w:rsidRPr="00484AAC" w:rsidRDefault="00831962" w:rsidP="00831962">
      <w:pPr>
        <w:pStyle w:val="ab"/>
      </w:pPr>
      <w:r w:rsidRPr="00484AAC">
        <w:rPr>
          <w:b w:val="0"/>
          <w:sz w:val="24"/>
          <w:szCs w:val="24"/>
        </w:rPr>
        <w:t>18.04.2007 г.  № 23-1,    30.05.2008 г. № 9-2, 18.05.</w:t>
      </w:r>
      <w:r w:rsidRPr="00484AAC">
        <w:rPr>
          <w:rFonts w:eastAsia="Lucida Sans Unicode"/>
          <w:b w:val="0"/>
          <w:sz w:val="24"/>
          <w:szCs w:val="24"/>
        </w:rPr>
        <w:t xml:space="preserve"> 2009г. № 21-2,</w:t>
      </w:r>
    </w:p>
    <w:p w:rsidR="00831962" w:rsidRPr="00484AAC" w:rsidRDefault="00831962" w:rsidP="00831962">
      <w:pPr>
        <w:pStyle w:val="ab"/>
        <w:rPr>
          <w:rFonts w:eastAsia="Lucida Sans Unicode"/>
          <w:b w:val="0"/>
          <w:sz w:val="24"/>
          <w:szCs w:val="24"/>
        </w:rPr>
      </w:pPr>
      <w:r w:rsidRPr="00484AAC">
        <w:rPr>
          <w:rFonts w:eastAsia="Lucida Sans Unicode"/>
          <w:b w:val="0"/>
          <w:sz w:val="24"/>
          <w:szCs w:val="24"/>
        </w:rPr>
        <w:t>28.09.2009 г.  № 23-2, 25.05.2010 г.  № 39-2, 08.09.2010 г.  № 43-2,</w:t>
      </w:r>
    </w:p>
    <w:p w:rsidR="00831962" w:rsidRPr="00484AAC" w:rsidRDefault="00831962" w:rsidP="00831962">
      <w:pPr>
        <w:pStyle w:val="ab"/>
        <w:rPr>
          <w:rFonts w:eastAsia="Lucida Sans Unicode"/>
          <w:b w:val="0"/>
          <w:sz w:val="24"/>
          <w:szCs w:val="24"/>
        </w:rPr>
      </w:pPr>
      <w:r w:rsidRPr="00484AAC">
        <w:rPr>
          <w:rFonts w:eastAsia="Lucida Sans Unicode"/>
          <w:b w:val="0"/>
          <w:sz w:val="24"/>
          <w:szCs w:val="24"/>
        </w:rPr>
        <w:t>17.06. 2011г.   № 56-2,  25.04. 2012 г.  № 9-3, 30.10.2012 г. № 24-3</w:t>
      </w:r>
    </w:p>
    <w:p w:rsidR="00D406BC" w:rsidRPr="00484AAC" w:rsidRDefault="00831962" w:rsidP="00831962">
      <w:pPr>
        <w:pStyle w:val="ab"/>
        <w:rPr>
          <w:b w:val="0"/>
          <w:bCs w:val="0"/>
          <w:sz w:val="24"/>
          <w:szCs w:val="24"/>
        </w:rPr>
      </w:pPr>
      <w:r w:rsidRPr="00484AAC">
        <w:rPr>
          <w:rFonts w:eastAsia="Lucida Sans Unicode"/>
          <w:b w:val="0"/>
          <w:sz w:val="24"/>
          <w:szCs w:val="24"/>
        </w:rPr>
        <w:t xml:space="preserve">24.05.2013 г.  № 39-3,  25.04.2014 г. №63-3, </w:t>
      </w:r>
      <w:r w:rsidRPr="00484AAC">
        <w:rPr>
          <w:b w:val="0"/>
          <w:bCs w:val="0"/>
          <w:sz w:val="24"/>
          <w:szCs w:val="24"/>
        </w:rPr>
        <w:t>26 января 2015 года №87-3</w:t>
      </w:r>
      <w:r w:rsidR="00D406BC" w:rsidRPr="00484AAC">
        <w:rPr>
          <w:b w:val="0"/>
          <w:bCs w:val="0"/>
          <w:sz w:val="24"/>
          <w:szCs w:val="24"/>
        </w:rPr>
        <w:t xml:space="preserve">, </w:t>
      </w:r>
    </w:p>
    <w:p w:rsidR="00831962" w:rsidRPr="00484AAC" w:rsidRDefault="00D406BC" w:rsidP="00831962">
      <w:pPr>
        <w:pStyle w:val="ab"/>
        <w:rPr>
          <w:b w:val="0"/>
          <w:sz w:val="24"/>
          <w:szCs w:val="24"/>
        </w:rPr>
      </w:pPr>
      <w:proofErr w:type="gramStart"/>
      <w:r w:rsidRPr="00484AAC">
        <w:rPr>
          <w:b w:val="0"/>
          <w:bCs w:val="0"/>
          <w:sz w:val="24"/>
          <w:szCs w:val="24"/>
          <w:lang/>
        </w:rPr>
        <w:t>26 апреля 2016 года № 128-3</w:t>
      </w:r>
      <w:r w:rsidR="00831962" w:rsidRPr="00484AAC">
        <w:rPr>
          <w:b w:val="0"/>
          <w:bCs w:val="0"/>
          <w:sz w:val="24"/>
          <w:szCs w:val="24"/>
        </w:rPr>
        <w:t>)</w:t>
      </w:r>
      <w:proofErr w:type="gramEnd"/>
    </w:p>
    <w:p w:rsidR="00831962" w:rsidRPr="00484AAC" w:rsidRDefault="00831962" w:rsidP="00831962">
      <w:pPr>
        <w:pStyle w:val="Standard"/>
        <w:jc w:val="center"/>
        <w:rPr>
          <w:rFonts w:ascii="Times New Roman" w:eastAsia="MS Mincho" w:hAnsi="Times New Roman" w:cs="Times New Roman"/>
          <w:sz w:val="24"/>
          <w:szCs w:val="24"/>
        </w:rPr>
      </w:pPr>
    </w:p>
    <w:p w:rsidR="00831962" w:rsidRPr="00484AAC" w:rsidRDefault="00831962" w:rsidP="00831962">
      <w:pPr>
        <w:pStyle w:val="Standard"/>
        <w:jc w:val="both"/>
        <w:rPr>
          <w:rFonts w:ascii="Times New Roman" w:eastAsia="MS Mincho" w:hAnsi="Times New Roman" w:cs="Times New Roman"/>
          <w:sz w:val="24"/>
          <w:szCs w:val="24"/>
        </w:rPr>
      </w:pPr>
    </w:p>
    <w:p w:rsidR="00831962" w:rsidRPr="00484AAC" w:rsidRDefault="00831962" w:rsidP="00831962">
      <w:pPr>
        <w:pStyle w:val="Standard"/>
        <w:jc w:val="both"/>
        <w:rPr>
          <w:rFonts w:ascii="Times New Roman" w:eastAsia="MS Mincho" w:hAnsi="Times New Roman" w:cs="Times New Roman"/>
          <w:sz w:val="24"/>
          <w:szCs w:val="24"/>
        </w:rPr>
      </w:pPr>
    </w:p>
    <w:p w:rsidR="00831962" w:rsidRPr="00484AAC" w:rsidRDefault="00831962" w:rsidP="00831962">
      <w:pPr>
        <w:pStyle w:val="Standard"/>
        <w:jc w:val="both"/>
        <w:rPr>
          <w:rFonts w:ascii="Times New Roman" w:eastAsia="MS Mincho"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b/>
          <w:sz w:val="24"/>
          <w:szCs w:val="24"/>
        </w:rPr>
      </w:pPr>
    </w:p>
    <w:p w:rsidR="00831962" w:rsidRPr="00484AAC" w:rsidRDefault="00831962" w:rsidP="00831962">
      <w:pPr>
        <w:pStyle w:val="Standard"/>
        <w:ind w:firstLine="720"/>
        <w:jc w:val="both"/>
        <w:rPr>
          <w:rFonts w:ascii="Times New Roman" w:hAnsi="Times New Roman" w:cs="Times New Roman"/>
          <w:b/>
          <w:sz w:val="24"/>
          <w:szCs w:val="24"/>
        </w:rPr>
      </w:pPr>
    </w:p>
    <w:p w:rsidR="00831962" w:rsidRPr="00484AAC" w:rsidRDefault="00831962" w:rsidP="00831962">
      <w:pPr>
        <w:pStyle w:val="Standard"/>
        <w:jc w:val="both"/>
        <w:rPr>
          <w:rFonts w:ascii="Times New Roman" w:eastAsia="MS Mincho" w:hAnsi="Times New Roman" w:cs="Times New Roman"/>
          <w:sz w:val="24"/>
          <w:szCs w:val="24"/>
        </w:rPr>
      </w:pPr>
    </w:p>
    <w:p w:rsidR="00831962" w:rsidRPr="00484AAC" w:rsidRDefault="00831962" w:rsidP="00831962">
      <w:pPr>
        <w:pStyle w:val="Standard"/>
        <w:rPr>
          <w:rFonts w:ascii="Times New Roman" w:eastAsia="MS Mincho" w:hAnsi="Times New Roman" w:cs="Times New Roman"/>
          <w:b/>
          <w:sz w:val="24"/>
          <w:szCs w:val="24"/>
        </w:rPr>
      </w:pPr>
    </w:p>
    <w:p w:rsidR="00831962" w:rsidRPr="00484AAC" w:rsidRDefault="00831962" w:rsidP="00831962">
      <w:pPr>
        <w:pStyle w:val="Standard"/>
        <w:rPr>
          <w:rFonts w:ascii="Times New Roman" w:eastAsia="MS Mincho" w:hAnsi="Times New Roman" w:cs="Times New Roman"/>
          <w:b/>
          <w:sz w:val="24"/>
          <w:szCs w:val="24"/>
        </w:rPr>
      </w:pPr>
    </w:p>
    <w:p w:rsidR="00831962" w:rsidRPr="00484AAC" w:rsidRDefault="00831962" w:rsidP="00831962">
      <w:pPr>
        <w:pStyle w:val="Standard"/>
        <w:jc w:val="center"/>
        <w:rPr>
          <w:rFonts w:ascii="Times New Roman" w:eastAsia="MS Mincho" w:hAnsi="Times New Roman" w:cs="Times New Roman"/>
          <w:b/>
          <w:sz w:val="24"/>
          <w:szCs w:val="24"/>
        </w:rPr>
      </w:pPr>
      <w:r w:rsidRPr="00484AAC">
        <w:rPr>
          <w:rFonts w:ascii="Times New Roman" w:eastAsia="MS Mincho" w:hAnsi="Times New Roman" w:cs="Times New Roman"/>
          <w:b/>
          <w:sz w:val="24"/>
          <w:szCs w:val="24"/>
        </w:rPr>
        <w:t>ГЛАВА 1. ОБЩИЕ ПОЛОЖЕНИЯ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1.</w:t>
      </w:r>
      <w:r w:rsidRPr="00484AAC">
        <w:rPr>
          <w:rFonts w:ascii="Times New Roman" w:hAnsi="Times New Roman" w:cs="Times New Roman"/>
          <w:sz w:val="24"/>
          <w:szCs w:val="24"/>
        </w:rPr>
        <w:t xml:space="preserve"> Наименование, статус и территория муниципального образования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Наименование муниципального образования – «</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2. В соответствии с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w:t>
      </w:r>
      <w:proofErr w:type="spellStart"/>
      <w:r w:rsidRPr="00484AAC">
        <w:rPr>
          <w:rFonts w:ascii="Times New Roman" w:hAnsi="Times New Roman" w:cs="Times New Roman"/>
          <w:sz w:val="24"/>
          <w:szCs w:val="24"/>
        </w:rPr>
        <w:t>Алнашского</w:t>
      </w:r>
      <w:proofErr w:type="spellEnd"/>
      <w:r w:rsidRPr="00484AAC">
        <w:rPr>
          <w:rFonts w:ascii="Times New Roman" w:hAnsi="Times New Roman" w:cs="Times New Roman"/>
          <w:sz w:val="24"/>
          <w:szCs w:val="24"/>
        </w:rPr>
        <w:t xml:space="preserve"> района Удмуртской Республики» муниципальное образование «</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 наделено статусом сельского поселения.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3. </w:t>
      </w:r>
      <w:proofErr w:type="gramStart"/>
      <w:r w:rsidRPr="00484AAC">
        <w:rPr>
          <w:rFonts w:ascii="Times New Roman" w:hAnsi="Times New Roman" w:cs="Times New Roman"/>
          <w:sz w:val="24"/>
          <w:szCs w:val="24"/>
        </w:rPr>
        <w:t xml:space="preserve">Границы сельского поселения установлены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w:t>
      </w:r>
      <w:proofErr w:type="spellStart"/>
      <w:r w:rsidRPr="00484AAC">
        <w:rPr>
          <w:rFonts w:ascii="Times New Roman" w:hAnsi="Times New Roman" w:cs="Times New Roman"/>
          <w:sz w:val="24"/>
          <w:szCs w:val="24"/>
        </w:rPr>
        <w:t>Алнашского</w:t>
      </w:r>
      <w:proofErr w:type="spellEnd"/>
      <w:r w:rsidRPr="00484AAC">
        <w:rPr>
          <w:rFonts w:ascii="Times New Roman" w:hAnsi="Times New Roman" w:cs="Times New Roman"/>
          <w:sz w:val="24"/>
          <w:szCs w:val="24"/>
        </w:rPr>
        <w:t xml:space="preserve"> района Удмуртской Республики».</w:t>
      </w:r>
      <w:proofErr w:type="gramEnd"/>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ab/>
        <w:t xml:space="preserve">Административным центром сельского поселения (далее – муниципального образования) является село Нижнее </w:t>
      </w:r>
      <w:proofErr w:type="spellStart"/>
      <w:r w:rsidRPr="00484AAC">
        <w:rPr>
          <w:rFonts w:ascii="Times New Roman" w:hAnsi="Times New Roman" w:cs="Times New Roman"/>
          <w:sz w:val="24"/>
          <w:szCs w:val="24"/>
        </w:rPr>
        <w:t>Асаново</w:t>
      </w:r>
      <w:proofErr w:type="spellEnd"/>
      <w:r w:rsidRPr="00484AAC">
        <w:rPr>
          <w:rFonts w:ascii="Times New Roman" w:hAnsi="Times New Roman" w:cs="Times New Roman"/>
          <w:sz w:val="24"/>
          <w:szCs w:val="24"/>
        </w:rPr>
        <w:t>.</w:t>
      </w:r>
    </w:p>
    <w:p w:rsidR="00831962" w:rsidRPr="00484AAC" w:rsidRDefault="00831962" w:rsidP="00831962">
      <w:pPr>
        <w:pStyle w:val="Standard"/>
        <w:jc w:val="both"/>
        <w:rPr>
          <w:rFonts w:ascii="Times New Roman" w:hAnsi="Times New Roman" w:cs="Times New Roman"/>
          <w:b/>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2.</w:t>
      </w:r>
      <w:r w:rsidRPr="00484AAC">
        <w:rPr>
          <w:rFonts w:ascii="Times New Roman" w:hAnsi="Times New Roman" w:cs="Times New Roman"/>
          <w:sz w:val="24"/>
          <w:szCs w:val="24"/>
        </w:rPr>
        <w:t xml:space="preserve"> Устав муниципального образования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3.</w:t>
      </w:r>
      <w:r w:rsidRPr="00484AAC">
        <w:rPr>
          <w:rFonts w:ascii="Times New Roman" w:hAnsi="Times New Roman" w:cs="Times New Roman"/>
          <w:sz w:val="24"/>
          <w:szCs w:val="24"/>
        </w:rPr>
        <w:t xml:space="preserve"> Правовая основа местного самоуправления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proofErr w:type="gramStart"/>
      <w:r w:rsidRPr="00484AAC">
        <w:rPr>
          <w:rFonts w:ascii="Times New Roman" w:hAnsi="Times New Roman" w:cs="Times New Roman"/>
          <w:sz w:val="24"/>
          <w:szCs w:val="24"/>
        </w:rPr>
        <w:t xml:space="preserve">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w:t>
      </w:r>
      <w:r w:rsidRPr="00484AAC">
        <w:rPr>
          <w:rFonts w:ascii="Times New Roman" w:hAnsi="Times New Roman" w:cs="Times New Roman"/>
          <w:sz w:val="24"/>
          <w:szCs w:val="24"/>
        </w:rPr>
        <w:lastRenderedPageBreak/>
        <w:t>Конституцией Удмуртской Республики, законами Удмуртской Республики издаваемыми в</w:t>
      </w:r>
      <w:proofErr w:type="gramEnd"/>
      <w:r w:rsidRPr="00484AAC">
        <w:rPr>
          <w:rFonts w:ascii="Times New Roman" w:hAnsi="Times New Roman" w:cs="Times New Roman"/>
          <w:sz w:val="24"/>
          <w:szCs w:val="24"/>
        </w:rPr>
        <w:t xml:space="preserve"> </w:t>
      </w:r>
      <w:proofErr w:type="gramStart"/>
      <w:r w:rsidRPr="00484AAC">
        <w:rPr>
          <w:rFonts w:ascii="Times New Roman" w:hAnsi="Times New Roman" w:cs="Times New Roman"/>
          <w:sz w:val="24"/>
          <w:szCs w:val="24"/>
        </w:rP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831962" w:rsidRPr="00484AAC" w:rsidRDefault="00831962" w:rsidP="00831962">
      <w:pPr>
        <w:pStyle w:val="Standard"/>
        <w:ind w:firstLine="720"/>
        <w:jc w:val="both"/>
        <w:rPr>
          <w:rFonts w:ascii="Times New Roman" w:hAnsi="Times New Roman" w:cs="Times New Roman"/>
          <w:b/>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4.</w:t>
      </w:r>
      <w:r w:rsidRPr="00484AAC">
        <w:rPr>
          <w:rFonts w:ascii="Times New Roman" w:hAnsi="Times New Roman" w:cs="Times New Roman"/>
          <w:sz w:val="24"/>
          <w:szCs w:val="24"/>
        </w:rPr>
        <w:t xml:space="preserve"> Официальные символы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1.Официальными символами муниципального образования могут  являться герб и флаг, отражающие исторические, культурные, национальные и иные местные традиции и особенности.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Порядок официального использования герба и флага муниципального образования устанавливается решением Совета депутатов муниципального образования  «</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 (далее - Совет депутатов).</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5.</w:t>
      </w:r>
      <w:r w:rsidRPr="00484AAC">
        <w:rPr>
          <w:rFonts w:ascii="Times New Roman" w:hAnsi="Times New Roman" w:cs="Times New Roman"/>
          <w:sz w:val="24"/>
          <w:szCs w:val="24"/>
        </w:rPr>
        <w:t xml:space="preserve"> Участие муниципального образования и органов местного самоуправления муниципального образования в межмуниципальном сотрудничестве.</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1. </w:t>
      </w:r>
      <w:proofErr w:type="gramStart"/>
      <w:r w:rsidRPr="00484AAC">
        <w:rPr>
          <w:rFonts w:ascii="Times New Roman" w:hAnsi="Times New Roman" w:cs="Times New Roman"/>
          <w:sz w:val="24"/>
          <w:szCs w:val="24"/>
        </w:rPr>
        <w:t>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органах муниципального района муниципальное образование вправе вступать в советы муниципальных образований, заключать договора и соглашения с иными муниципальными образованиями, органы муниципального образования</w:t>
      </w:r>
      <w:proofErr w:type="gramEnd"/>
      <w:r w:rsidRPr="00484AAC">
        <w:rPr>
          <w:rFonts w:ascii="Times New Roman" w:hAnsi="Times New Roman" w:cs="Times New Roman"/>
          <w:sz w:val="24"/>
          <w:szCs w:val="24"/>
        </w:rPr>
        <w:t xml:space="preserve"> вправе заключать договора и соглашения с органами местного самоуправления иных муниципальных образований.</w:t>
      </w:r>
    </w:p>
    <w:p w:rsidR="00831962" w:rsidRPr="00484AAC" w:rsidRDefault="00831962" w:rsidP="00831962">
      <w:pPr>
        <w:pStyle w:val="Standard"/>
        <w:widowControl w:val="0"/>
        <w:numPr>
          <w:ilvl w:val="2"/>
          <w:numId w:val="2"/>
        </w:numPr>
        <w:tabs>
          <w:tab w:val="left" w:pos="1440"/>
        </w:tabs>
        <w:spacing w:after="0" w:line="240" w:lineRule="auto"/>
        <w:ind w:firstLine="720"/>
        <w:jc w:val="both"/>
        <w:rPr>
          <w:rFonts w:ascii="Times New Roman" w:hAnsi="Times New Roman" w:cs="Times New Roman"/>
        </w:rPr>
      </w:pPr>
      <w:r w:rsidRPr="00484AAC">
        <w:rPr>
          <w:rFonts w:ascii="Times New Roman" w:hAnsi="Times New Roman" w:cs="Times New Roman"/>
          <w:sz w:val="24"/>
          <w:szCs w:val="24"/>
        </w:rPr>
        <w:t xml:space="preserve">В целях объединения финансовых средств, материальных и иных ресурсов для решения вопросов местного значения муниципальное образование, от имени которого выступает Сельский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 </w:t>
      </w:r>
      <w:proofErr w:type="gramStart"/>
      <w:r w:rsidRPr="00484AAC">
        <w:rPr>
          <w:rFonts w:ascii="Times New Roman" w:hAnsi="Times New Roman" w:cs="Times New Roman"/>
          <w:bCs/>
          <w:sz w:val="24"/>
          <w:szCs w:val="24"/>
        </w:rPr>
        <w:t xml:space="preserve">( </w:t>
      </w:r>
      <w:proofErr w:type="gramEnd"/>
      <w:r w:rsidRPr="00484AAC">
        <w:rPr>
          <w:rFonts w:ascii="Times New Roman" w:hAnsi="Times New Roman" w:cs="Times New Roman"/>
          <w:bCs/>
          <w:sz w:val="24"/>
          <w:szCs w:val="24"/>
        </w:rPr>
        <w:t>в ред. изм. от 17.06.2011 № 56-2).</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6.</w:t>
      </w:r>
      <w:r w:rsidRPr="00484AAC">
        <w:rPr>
          <w:rFonts w:ascii="Times New Roman" w:hAnsi="Times New Roman" w:cs="Times New Roman"/>
          <w:sz w:val="24"/>
          <w:szCs w:val="24"/>
        </w:rPr>
        <w:t xml:space="preserve"> Участие муниципального образования и органов муниципального образования во взаимодействии с органами государственной власти</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sz w:val="24"/>
          <w:szCs w:val="24"/>
        </w:rPr>
        <w:t xml:space="preserve">1. Муниципальное образование, органы муниципального образования вправе в соответствии с Конституцией Российской Федерации, Федеральным законом «Об общих </w:t>
      </w:r>
      <w:r w:rsidRPr="00484AAC">
        <w:rPr>
          <w:rFonts w:ascii="Times New Roman" w:hAnsi="Times New Roman" w:cs="Times New Roman"/>
          <w:sz w:val="24"/>
          <w:szCs w:val="24"/>
        </w:rPr>
        <w:lastRenderedPageBreak/>
        <w:t>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Совета депутатов взаимодействовать с органами государственной власти.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Органы муниципального образования вправе по отдельным вопросам своей деятельности заключать договора и соглашения с органами государственной власти.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В целях координации своей деятельности органы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4. В случае возникновения споров и разногласий между органами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jc w:val="center"/>
        <w:rPr>
          <w:rFonts w:ascii="Times New Roman" w:hAnsi="Times New Roman" w:cs="Times New Roman"/>
          <w:b/>
          <w:sz w:val="24"/>
          <w:szCs w:val="24"/>
        </w:rPr>
      </w:pPr>
      <w:r w:rsidRPr="00484AAC">
        <w:rPr>
          <w:rFonts w:ascii="Times New Roman" w:hAnsi="Times New Roman" w:cs="Times New Roman"/>
          <w:b/>
          <w:sz w:val="24"/>
          <w:szCs w:val="24"/>
        </w:rPr>
        <w:t>ГЛАВА 2. ВОПРОСЫ МЕСТНОГО ЗНАЧЕНИЯ</w:t>
      </w:r>
    </w:p>
    <w:p w:rsidR="00831962" w:rsidRPr="00484AAC" w:rsidRDefault="00831962" w:rsidP="00831962">
      <w:pPr>
        <w:pStyle w:val="Standard"/>
        <w:jc w:val="center"/>
        <w:rPr>
          <w:rFonts w:ascii="Times New Roman" w:hAnsi="Times New Roman" w:cs="Times New Roman"/>
          <w:b/>
          <w:sz w:val="24"/>
          <w:szCs w:val="24"/>
        </w:rPr>
      </w:pPr>
    </w:p>
    <w:p w:rsidR="00831962" w:rsidRPr="00484AAC" w:rsidRDefault="00831962" w:rsidP="00831962">
      <w:pPr>
        <w:pStyle w:val="Textbody"/>
        <w:ind w:firstLine="720"/>
      </w:pPr>
      <w:r w:rsidRPr="00484AAC">
        <w:rPr>
          <w:b/>
          <w:sz w:val="24"/>
          <w:szCs w:val="24"/>
        </w:rPr>
        <w:t>Статья 7.</w:t>
      </w:r>
      <w:r w:rsidRPr="00484AAC">
        <w:rPr>
          <w:sz w:val="24"/>
          <w:szCs w:val="24"/>
        </w:rPr>
        <w:t>  Вопросы местного значения муниципального образования</w:t>
      </w:r>
    </w:p>
    <w:p w:rsidR="00831962" w:rsidRPr="00484AAC" w:rsidRDefault="00831962" w:rsidP="00831962">
      <w:pPr>
        <w:pStyle w:val="Textbody"/>
        <w:spacing w:after="283"/>
        <w:ind w:firstLine="720"/>
        <w:rPr>
          <w:sz w:val="24"/>
          <w:szCs w:val="24"/>
        </w:rPr>
      </w:pPr>
      <w:r w:rsidRPr="00484AAC">
        <w:rPr>
          <w:sz w:val="24"/>
          <w:szCs w:val="24"/>
        </w:rPr>
        <w:t> </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1. К вопросам местного значения муниципального образования относятся:</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 xml:space="preserve">1) формирование, утверждение, исполнение бюджета муниципального образования и </w:t>
      </w:r>
      <w:proofErr w:type="gramStart"/>
      <w:r w:rsidRPr="00484AAC">
        <w:rPr>
          <w:rFonts w:ascii="Times New Roman" w:hAnsi="Times New Roman" w:cs="Times New Roman"/>
          <w:lang/>
        </w:rPr>
        <w:t>контроль за</w:t>
      </w:r>
      <w:proofErr w:type="gramEnd"/>
      <w:r w:rsidRPr="00484AAC">
        <w:rPr>
          <w:rFonts w:ascii="Times New Roman" w:hAnsi="Times New Roman" w:cs="Times New Roman"/>
          <w:lang/>
        </w:rPr>
        <w:t xml:space="preserve"> исполнением данного бюджета;</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2) установление, изменение и отмена местных налогов и сборов муниципального образования;</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3) владение, пользование и распоряжение имуществом, находящимся в муниципальной собственности муниципального образования;</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4) организация в границах муниципального образования электро-, тепл</w:t>
      </w:r>
      <w:proofErr w:type="gramStart"/>
      <w:r w:rsidRPr="00484AAC">
        <w:rPr>
          <w:rFonts w:ascii="Times New Roman" w:hAnsi="Times New Roman" w:cs="Times New Roman"/>
          <w:lang/>
        </w:rPr>
        <w:t>о-</w:t>
      </w:r>
      <w:proofErr w:type="gramEnd"/>
      <w:r w:rsidRPr="00484AAC">
        <w:rPr>
          <w:rFonts w:ascii="Times New Roman" w:hAnsi="Times New Roman" w:cs="Times New Roman"/>
          <w:lang/>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 в ред. изм. от 30.10.2012г № 24-3).</w:t>
      </w:r>
    </w:p>
    <w:p w:rsidR="00D406BC" w:rsidRPr="00484AAC" w:rsidRDefault="00D406BC" w:rsidP="00D406BC">
      <w:pPr>
        <w:jc w:val="both"/>
        <w:rPr>
          <w:rFonts w:ascii="Times New Roman" w:hAnsi="Times New Roman" w:cs="Times New Roman"/>
          <w:lang/>
        </w:rPr>
      </w:pPr>
      <w:r w:rsidRPr="00484AAC">
        <w:rPr>
          <w:rFonts w:ascii="Times New Roman" w:hAnsi="Times New Roman" w:cs="Times New Roman"/>
          <w:i/>
          <w:lang/>
        </w:rPr>
        <w:t xml:space="preserve">            </w:t>
      </w:r>
      <w:r w:rsidRPr="00484AAC">
        <w:rPr>
          <w:rFonts w:ascii="Times New Roman" w:hAnsi="Times New Roman" w:cs="Times New Roman"/>
          <w:lang/>
        </w:rPr>
        <w:t xml:space="preserve">5) </w:t>
      </w:r>
      <w:r w:rsidRPr="00484AAC">
        <w:rPr>
          <w:rFonts w:ascii="Times New Roman" w:hAnsi="Times New Roman" w:cs="Times New Roman"/>
        </w:rPr>
        <w:t xml:space="preserve">утратил силу </w:t>
      </w:r>
      <w:r w:rsidRPr="00484AAC">
        <w:rPr>
          <w:rFonts w:ascii="Times New Roman" w:hAnsi="Times New Roman" w:cs="Times New Roman"/>
          <w:b/>
          <w:bCs/>
          <w:iCs/>
        </w:rPr>
        <w:t xml:space="preserve"> </w:t>
      </w:r>
      <w:r w:rsidRPr="00484AAC">
        <w:rPr>
          <w:rFonts w:ascii="Times New Roman" w:hAnsi="Times New Roman" w:cs="Times New Roman"/>
          <w:bCs/>
          <w:iCs/>
        </w:rPr>
        <w:t xml:space="preserve">(в редакции изменений от </w:t>
      </w:r>
      <w:r w:rsidRPr="00484AAC">
        <w:rPr>
          <w:rFonts w:ascii="Times New Roman" w:hAnsi="Times New Roman" w:cs="Times New Roman"/>
          <w:lang/>
        </w:rPr>
        <w:t>26.01.2015 № 87-3);</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 xml:space="preserve">6) </w:t>
      </w:r>
      <w:r w:rsidRPr="00484AAC">
        <w:rPr>
          <w:rFonts w:ascii="Times New Roman" w:hAnsi="Times New Roman" w:cs="Times New Roman"/>
        </w:rPr>
        <w:t xml:space="preserve">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484AAC">
        <w:rPr>
          <w:rFonts w:ascii="Times New Roman" w:hAnsi="Times New Roman" w:cs="Times New Roman"/>
          <w:lang/>
        </w:rPr>
        <w:t xml:space="preserve">( в ред. </w:t>
      </w:r>
      <w:proofErr w:type="spellStart"/>
      <w:r w:rsidRPr="00484AAC">
        <w:rPr>
          <w:rFonts w:ascii="Times New Roman" w:hAnsi="Times New Roman" w:cs="Times New Roman"/>
          <w:lang/>
        </w:rPr>
        <w:t>изм</w:t>
      </w:r>
      <w:proofErr w:type="gramStart"/>
      <w:r w:rsidRPr="00484AAC">
        <w:rPr>
          <w:rFonts w:ascii="Times New Roman" w:hAnsi="Times New Roman" w:cs="Times New Roman"/>
          <w:lang/>
        </w:rPr>
        <w:t>.о</w:t>
      </w:r>
      <w:proofErr w:type="gramEnd"/>
      <w:r w:rsidRPr="00484AAC">
        <w:rPr>
          <w:rFonts w:ascii="Times New Roman" w:hAnsi="Times New Roman" w:cs="Times New Roman"/>
          <w:lang/>
        </w:rPr>
        <w:t>т</w:t>
      </w:r>
      <w:proofErr w:type="spellEnd"/>
      <w:r w:rsidRPr="00484AAC">
        <w:rPr>
          <w:rFonts w:ascii="Times New Roman" w:hAnsi="Times New Roman" w:cs="Times New Roman"/>
          <w:lang/>
        </w:rPr>
        <w:t xml:space="preserve"> 30.10.2012г № 24-3).</w:t>
      </w:r>
    </w:p>
    <w:p w:rsidR="00D406BC" w:rsidRPr="00484AAC" w:rsidRDefault="00D406BC" w:rsidP="00D406BC">
      <w:pPr>
        <w:jc w:val="both"/>
        <w:rPr>
          <w:rFonts w:ascii="Times New Roman" w:hAnsi="Times New Roman" w:cs="Times New Roman"/>
          <w:lang/>
        </w:rPr>
      </w:pPr>
      <w:r w:rsidRPr="00484AAC">
        <w:rPr>
          <w:rFonts w:ascii="Times New Roman" w:hAnsi="Times New Roman" w:cs="Times New Roman"/>
          <w:lang/>
        </w:rPr>
        <w:t xml:space="preserve">          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D406BC" w:rsidRPr="00484AAC" w:rsidRDefault="00D406BC" w:rsidP="00D406BC">
      <w:pPr>
        <w:jc w:val="both"/>
        <w:rPr>
          <w:rFonts w:ascii="Times New Roman" w:hAnsi="Times New Roman" w:cs="Times New Roman"/>
          <w:b/>
          <w:i/>
          <w:lang/>
        </w:rPr>
      </w:pPr>
      <w:r w:rsidRPr="00484AAC">
        <w:rPr>
          <w:rFonts w:ascii="Times New Roman" w:hAnsi="Times New Roman" w:cs="Times New Roman"/>
          <w:b/>
          <w:lang/>
        </w:rPr>
        <w:lastRenderedPageBreak/>
        <w:tab/>
      </w:r>
      <w:r w:rsidRPr="00484AAC">
        <w:rPr>
          <w:rFonts w:ascii="Times New Roman" w:hAnsi="Times New Roman" w:cs="Times New Roman"/>
          <w:lang/>
        </w:rPr>
        <w:t>8) участие в предупреждении и ликвидации последствий чрезвычайных ситуаций в границах муниципального образования</w:t>
      </w:r>
      <w:r w:rsidRPr="00484AAC">
        <w:rPr>
          <w:rFonts w:ascii="Times New Roman" w:hAnsi="Times New Roman" w:cs="Times New Roman"/>
          <w:b/>
          <w:i/>
          <w:lang/>
        </w:rPr>
        <w:t>;</w:t>
      </w:r>
    </w:p>
    <w:p w:rsidR="00D406BC" w:rsidRPr="00484AAC" w:rsidRDefault="00D406BC" w:rsidP="00D406BC">
      <w:pPr>
        <w:ind w:firstLine="720"/>
        <w:jc w:val="both"/>
        <w:rPr>
          <w:rFonts w:ascii="Times New Roman" w:hAnsi="Times New Roman" w:cs="Times New Roman"/>
          <w:b/>
          <w:i/>
          <w:lang/>
        </w:rPr>
      </w:pPr>
      <w:r w:rsidRPr="00484AAC">
        <w:rPr>
          <w:rFonts w:ascii="Times New Roman" w:hAnsi="Times New Roman" w:cs="Times New Roman"/>
          <w:lang/>
        </w:rPr>
        <w:t>8.1)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r w:rsidRPr="00484AAC">
        <w:rPr>
          <w:rFonts w:ascii="Times New Roman" w:hAnsi="Times New Roman" w:cs="Times New Roman"/>
          <w:b/>
          <w:i/>
          <w:lang/>
        </w:rPr>
        <w:t xml:space="preserve"> </w:t>
      </w:r>
    </w:p>
    <w:p w:rsidR="00D406BC" w:rsidRPr="00484AAC" w:rsidRDefault="00D406BC" w:rsidP="00D406BC">
      <w:pPr>
        <w:ind w:firstLine="720"/>
        <w:jc w:val="both"/>
        <w:rPr>
          <w:rFonts w:ascii="Times New Roman" w:hAnsi="Times New Roman" w:cs="Times New Roman"/>
          <w:bCs/>
          <w:lang/>
        </w:rPr>
      </w:pPr>
      <w:r w:rsidRPr="00484AAC">
        <w:rPr>
          <w:rFonts w:ascii="Times New Roman" w:hAnsi="Times New Roman" w:cs="Times New Roman"/>
        </w:rPr>
        <w:t xml:space="preserve">8.2)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w:t>
      </w:r>
      <w:r w:rsidRPr="00484AAC">
        <w:rPr>
          <w:rFonts w:ascii="Times New Roman" w:hAnsi="Times New Roman" w:cs="Times New Roman"/>
          <w:bCs/>
        </w:rPr>
        <w:t xml:space="preserve">(в редакции дополнений от </w:t>
      </w:r>
      <w:r w:rsidRPr="00484AAC">
        <w:rPr>
          <w:rFonts w:ascii="Times New Roman" w:hAnsi="Times New Roman" w:cs="Times New Roman"/>
          <w:bCs/>
          <w:lang/>
        </w:rPr>
        <w:t>25.04.2014 № 63-3);</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9) обеспечение первичных мер пожарной безопасности в границах населенных пунктов муниципального образования;</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11)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12) создание условий для организации досуга и обеспечения жителей муниципального образования услугами организаций культуры;</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D406BC" w:rsidRPr="00484AAC" w:rsidRDefault="00D406BC" w:rsidP="00D406BC">
      <w:pPr>
        <w:ind w:firstLine="720"/>
        <w:jc w:val="both"/>
        <w:rPr>
          <w:rFonts w:ascii="Times New Roman" w:hAnsi="Times New Roman" w:cs="Times New Roman"/>
          <w:b/>
          <w:lang/>
        </w:rPr>
      </w:pPr>
      <w:r w:rsidRPr="00484AAC">
        <w:rPr>
          <w:rFonts w:ascii="Times New Roman" w:hAnsi="Times New Roman" w:cs="Times New Roman"/>
          <w:lang/>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r w:rsidRPr="00484AAC">
        <w:rPr>
          <w:rFonts w:ascii="Times New Roman" w:hAnsi="Times New Roman" w:cs="Times New Roman"/>
          <w:b/>
          <w:lang/>
        </w:rPr>
        <w:t xml:space="preserve"> </w:t>
      </w:r>
      <w:proofErr w:type="gramStart"/>
      <w:r w:rsidRPr="00484AAC">
        <w:rPr>
          <w:rFonts w:ascii="Times New Roman" w:hAnsi="Times New Roman" w:cs="Times New Roman"/>
          <w:lang/>
        </w:rPr>
        <w:t xml:space="preserve">( </w:t>
      </w:r>
      <w:proofErr w:type="gramEnd"/>
      <w:r w:rsidRPr="00484AAC">
        <w:rPr>
          <w:rFonts w:ascii="Times New Roman" w:hAnsi="Times New Roman" w:cs="Times New Roman"/>
          <w:lang/>
        </w:rPr>
        <w:t>в редакции изменений от 26.04.2016 года №128-3)</w:t>
      </w:r>
    </w:p>
    <w:p w:rsidR="00D406BC" w:rsidRPr="00484AAC" w:rsidRDefault="00D406BC" w:rsidP="00D406BC">
      <w:pPr>
        <w:ind w:firstLine="720"/>
        <w:jc w:val="both"/>
        <w:rPr>
          <w:rFonts w:ascii="Times New Roman" w:hAnsi="Times New Roman" w:cs="Times New Roman"/>
        </w:rPr>
      </w:pPr>
      <w:r w:rsidRPr="00484AAC">
        <w:rPr>
          <w:rFonts w:ascii="Times New Roman" w:hAnsi="Times New Roman" w:cs="Times New Roman"/>
          <w:lang/>
        </w:rPr>
        <w:t>15) создание условий для массового отдыха жителей муниципального образования и организация обустройства мест массового отдыха населения,</w:t>
      </w:r>
      <w:r w:rsidRPr="00484AAC">
        <w:rPr>
          <w:rFonts w:ascii="Times New Roman" w:hAnsi="Times New Roman" w:cs="Times New Roman"/>
        </w:rPr>
        <w:t xml:space="preserve"> включая обеспечение свободного доступа граждан к водным объектам общего пользования и их береговым полосам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25.04.2012 № 9-3).</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16)  утратил силу</w:t>
      </w:r>
      <w:proofErr w:type="gramStart"/>
      <w:r w:rsidRPr="00484AAC">
        <w:rPr>
          <w:rFonts w:ascii="Times New Roman" w:hAnsi="Times New Roman" w:cs="Times New Roman"/>
          <w:lang/>
        </w:rPr>
        <w:t xml:space="preserve"> ;</w:t>
      </w:r>
      <w:proofErr w:type="gramEnd"/>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17) формирование архивных фондов муниципального образования;</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18) участие в организации деятельности по сбору (в том числе раздельному сбору) и транспортированию твердых коммунальных отходов;</w:t>
      </w:r>
      <w:r w:rsidRPr="00484AAC">
        <w:rPr>
          <w:rFonts w:ascii="Times New Roman" w:hAnsi="Times New Roman" w:cs="Times New Roman"/>
          <w:b/>
          <w:lang/>
        </w:rPr>
        <w:t xml:space="preserve"> </w:t>
      </w:r>
      <w:proofErr w:type="gramStart"/>
      <w:r w:rsidRPr="00484AAC">
        <w:rPr>
          <w:rFonts w:ascii="Times New Roman" w:hAnsi="Times New Roman" w:cs="Times New Roman"/>
          <w:lang/>
        </w:rPr>
        <w:t xml:space="preserve">( </w:t>
      </w:r>
      <w:proofErr w:type="gramEnd"/>
      <w:r w:rsidRPr="00484AAC">
        <w:rPr>
          <w:rFonts w:ascii="Times New Roman" w:hAnsi="Times New Roman" w:cs="Times New Roman"/>
          <w:lang/>
        </w:rPr>
        <w:t>в редакции изменений от 26.04.2016 года №128-3)</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 xml:space="preserve"> 19) </w:t>
      </w:r>
      <w:r w:rsidRPr="00484AAC">
        <w:rPr>
          <w:rFonts w:ascii="Times New Roman" w:hAnsi="Times New Roman" w:cs="Times New Roman"/>
        </w:rPr>
        <w:t xml:space="preserve">утверждение правил благоустройства территории муниципального образования, </w:t>
      </w:r>
      <w:proofErr w:type="gramStart"/>
      <w:r w:rsidRPr="00484AAC">
        <w:rPr>
          <w:rFonts w:ascii="Times New Roman" w:hAnsi="Times New Roman" w:cs="Times New Roman"/>
        </w:rPr>
        <w:t>устанавливающих</w:t>
      </w:r>
      <w:proofErr w:type="gramEnd"/>
      <w:r w:rsidRPr="00484AAC">
        <w:rPr>
          <w:rFonts w:ascii="Times New Roman" w:hAnsi="Times New Roman" w:cs="Times New Roman"/>
        </w:rPr>
        <w:t xml:space="preserve"> в том числе требования по содержанию зданий (включая жилые дома), </w:t>
      </w:r>
      <w:r w:rsidRPr="00484AAC">
        <w:rPr>
          <w:rFonts w:ascii="Times New Roman" w:hAnsi="Times New Roman" w:cs="Times New Roman"/>
        </w:rPr>
        <w:lastRenderedPageBreak/>
        <w:t>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484AAC">
        <w:rPr>
          <w:rFonts w:ascii="Times New Roman" w:hAnsi="Times New Roman" w:cs="Times New Roman"/>
          <w:b/>
        </w:rPr>
        <w:t xml:space="preserve">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 xml:space="preserve">в ред. изм. от 25.04.2012 № 9-3); </w:t>
      </w:r>
      <w:r w:rsidRPr="00484AAC">
        <w:rPr>
          <w:rFonts w:ascii="Times New Roman" w:hAnsi="Times New Roman" w:cs="Times New Roman"/>
          <w:bCs/>
          <w:iCs/>
        </w:rPr>
        <w:t xml:space="preserve">(в редакции изменений от </w:t>
      </w:r>
      <w:r w:rsidRPr="00484AAC">
        <w:rPr>
          <w:rFonts w:ascii="Times New Roman" w:hAnsi="Times New Roman" w:cs="Times New Roman"/>
          <w:lang/>
        </w:rPr>
        <w:t>26.01.2015 № 87-3);</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 xml:space="preserve"> </w:t>
      </w:r>
      <w:proofErr w:type="gramStart"/>
      <w:r w:rsidRPr="00484AAC">
        <w:rPr>
          <w:rFonts w:ascii="Times New Roman" w:hAnsi="Times New Roman" w:cs="Times New Roman"/>
          <w:lang/>
        </w:rPr>
        <w:t>20</w:t>
      </w:r>
      <w:r w:rsidRPr="00484AAC">
        <w:rPr>
          <w:rFonts w:ascii="Times New Roman" w:hAnsi="Times New Roman" w:cs="Times New Roman"/>
          <w:i/>
          <w:lang/>
        </w:rPr>
        <w:t xml:space="preserve">) </w:t>
      </w:r>
      <w:r w:rsidRPr="00484AAC">
        <w:rPr>
          <w:rFonts w:ascii="Times New Roman" w:hAnsi="Times New Roman" w:cs="Times New Roman"/>
        </w:rPr>
        <w:t>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sidRPr="00484AAC">
        <w:rPr>
          <w:rFonts w:ascii="Times New Roman" w:hAnsi="Times New Roman" w:cs="Times New Roman"/>
        </w:rPr>
        <w:t xml:space="preserve">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w:t>
      </w:r>
      <w:r w:rsidRPr="00484AAC">
        <w:rPr>
          <w:rFonts w:ascii="Times New Roman" w:hAnsi="Times New Roman" w:cs="Times New Roman"/>
          <w:color w:val="000000"/>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25.04.2012 № 9-3);</w:t>
      </w:r>
      <w:r w:rsidRPr="00484AAC">
        <w:rPr>
          <w:rFonts w:ascii="Times New Roman" w:hAnsi="Times New Roman" w:cs="Times New Roman"/>
          <w:b/>
          <w:lang/>
        </w:rPr>
        <w:t xml:space="preserve"> (</w:t>
      </w:r>
      <w:r w:rsidRPr="00484AAC">
        <w:rPr>
          <w:rFonts w:ascii="Times New Roman" w:hAnsi="Times New Roman" w:cs="Times New Roman"/>
          <w:lang/>
        </w:rPr>
        <w:t xml:space="preserve"> в ред. </w:t>
      </w:r>
      <w:proofErr w:type="spellStart"/>
      <w:r w:rsidRPr="00484AAC">
        <w:rPr>
          <w:rFonts w:ascii="Times New Roman" w:hAnsi="Times New Roman" w:cs="Times New Roman"/>
          <w:lang/>
        </w:rPr>
        <w:t>изм</w:t>
      </w:r>
      <w:proofErr w:type="gramStart"/>
      <w:r w:rsidRPr="00484AAC">
        <w:rPr>
          <w:rFonts w:ascii="Times New Roman" w:hAnsi="Times New Roman" w:cs="Times New Roman"/>
          <w:lang/>
        </w:rPr>
        <w:t>.о</w:t>
      </w:r>
      <w:proofErr w:type="gramEnd"/>
      <w:r w:rsidRPr="00484AAC">
        <w:rPr>
          <w:rFonts w:ascii="Times New Roman" w:hAnsi="Times New Roman" w:cs="Times New Roman"/>
          <w:lang/>
        </w:rPr>
        <w:t>т</w:t>
      </w:r>
      <w:proofErr w:type="spellEnd"/>
      <w:r w:rsidRPr="00484AAC">
        <w:rPr>
          <w:rFonts w:ascii="Times New Roman" w:hAnsi="Times New Roman" w:cs="Times New Roman"/>
          <w:lang/>
        </w:rPr>
        <w:t xml:space="preserve"> 30.10.2012г № 24-3), </w:t>
      </w:r>
      <w:r w:rsidRPr="00484AAC">
        <w:rPr>
          <w:rFonts w:ascii="Times New Roman" w:hAnsi="Times New Roman" w:cs="Times New Roman"/>
          <w:bCs/>
          <w:lang/>
        </w:rPr>
        <w:t xml:space="preserve">(в редакции изменений от </w:t>
      </w:r>
      <w:r w:rsidRPr="00484AAC">
        <w:rPr>
          <w:rFonts w:ascii="Times New Roman" w:hAnsi="Times New Roman" w:cs="Times New Roman"/>
          <w:lang/>
        </w:rPr>
        <w:t>26.01.2015 № 87-3);</w:t>
      </w:r>
      <w:r w:rsidRPr="00484AAC">
        <w:rPr>
          <w:rFonts w:ascii="Times New Roman" w:hAnsi="Times New Roman" w:cs="Times New Roman"/>
          <w:b/>
          <w:lang/>
        </w:rPr>
        <w:t xml:space="preserve"> </w:t>
      </w:r>
      <w:r w:rsidRPr="00484AAC">
        <w:rPr>
          <w:rFonts w:ascii="Times New Roman" w:hAnsi="Times New Roman" w:cs="Times New Roman"/>
          <w:lang/>
        </w:rPr>
        <w:t>( в редакции изменений от 26.04.2016 года №128-3)</w:t>
      </w:r>
    </w:p>
    <w:p w:rsidR="00D406BC" w:rsidRPr="00484AAC" w:rsidRDefault="00D406BC" w:rsidP="00D406BC">
      <w:pPr>
        <w:ind w:firstLine="720"/>
        <w:jc w:val="both"/>
        <w:rPr>
          <w:rFonts w:ascii="Times New Roman" w:hAnsi="Times New Roman" w:cs="Times New Roman"/>
          <w:i/>
          <w:lang/>
        </w:rPr>
      </w:pPr>
      <w:r w:rsidRPr="00484AAC">
        <w:rPr>
          <w:rFonts w:ascii="Times New Roman" w:hAnsi="Times New Roman" w:cs="Times New Roman"/>
          <w:lang/>
        </w:rPr>
        <w:t>21)</w:t>
      </w:r>
      <w:r w:rsidRPr="00484AAC">
        <w:rPr>
          <w:rFonts w:ascii="Times New Roman" w:hAnsi="Times New Roman" w:cs="Times New Roman"/>
          <w:b/>
          <w:bCs/>
          <w:iCs/>
          <w:lang/>
        </w:rPr>
        <w:t xml:space="preserve"> </w:t>
      </w:r>
      <w:r w:rsidRPr="00484AAC">
        <w:rPr>
          <w:rFonts w:ascii="Times New Roman" w:hAnsi="Times New Roman" w:cs="Times New Roman"/>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484AAC">
        <w:rPr>
          <w:rFonts w:ascii="Times New Roman" w:eastAsia="Lucida Sans Unicode" w:hAnsi="Times New Roman" w:cs="Times New Roman"/>
          <w:iCs/>
          <w:kern w:val="1"/>
          <w:lang w:eastAsia="hi-IN" w:bidi="hi-IN"/>
        </w:rPr>
        <w:t xml:space="preserve"> </w:t>
      </w:r>
      <w:r w:rsidRPr="00484AAC">
        <w:rPr>
          <w:rFonts w:ascii="Times New Roman" w:hAnsi="Times New Roman" w:cs="Times New Roman"/>
          <w:bCs/>
          <w:iCs/>
        </w:rPr>
        <w:t>(в ред. изменений от 25.05.2010 № 39-2</w:t>
      </w:r>
      <w:r w:rsidRPr="00484AAC">
        <w:rPr>
          <w:rFonts w:ascii="Times New Roman" w:hAnsi="Times New Roman" w:cs="Times New Roman"/>
          <w:b/>
          <w:bCs/>
          <w:iCs/>
        </w:rPr>
        <w:t xml:space="preserve">, </w:t>
      </w:r>
      <w:r w:rsidRPr="00484AAC">
        <w:rPr>
          <w:rFonts w:ascii="Times New Roman" w:hAnsi="Times New Roman" w:cs="Times New Roman"/>
        </w:rPr>
        <w:t xml:space="preserve">  от 25.04.2012 № 9-3, </w:t>
      </w:r>
      <w:r w:rsidRPr="00484AAC">
        <w:rPr>
          <w:rFonts w:ascii="Times New Roman" w:hAnsi="Times New Roman" w:cs="Times New Roman"/>
          <w:bCs/>
        </w:rPr>
        <w:t>от 25 апреля 2014 года № 63-3</w:t>
      </w:r>
      <w:proofErr w:type="gramStart"/>
      <w:r w:rsidRPr="00484AAC">
        <w:rPr>
          <w:rFonts w:ascii="Times New Roman" w:hAnsi="Times New Roman" w:cs="Times New Roman"/>
          <w:bCs/>
        </w:rPr>
        <w:t xml:space="preserve"> )</w:t>
      </w:r>
      <w:proofErr w:type="gramEnd"/>
      <w:r w:rsidRPr="00484AAC">
        <w:rPr>
          <w:rFonts w:ascii="Times New Roman" w:hAnsi="Times New Roman" w:cs="Times New Roman"/>
        </w:rPr>
        <w:t>.</w:t>
      </w:r>
      <w:r w:rsidRPr="00484AAC">
        <w:rPr>
          <w:rFonts w:ascii="Times New Roman" w:hAnsi="Times New Roman" w:cs="Times New Roman"/>
          <w:i/>
          <w:lang/>
        </w:rPr>
        <w:t xml:space="preserve"> </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22) организация ритуальных услуг и содержание мест захоронения;</w:t>
      </w:r>
    </w:p>
    <w:p w:rsidR="00D406BC" w:rsidRPr="00484AAC" w:rsidRDefault="00D406BC" w:rsidP="00D406BC">
      <w:pPr>
        <w:autoSpaceDE w:val="0"/>
        <w:spacing w:line="100" w:lineRule="atLeast"/>
        <w:ind w:firstLine="720"/>
        <w:jc w:val="both"/>
        <w:rPr>
          <w:rFonts w:ascii="Times New Roman" w:hAnsi="Times New Roman" w:cs="Times New Roman"/>
          <w:lang/>
        </w:rPr>
      </w:pPr>
      <w:r w:rsidRPr="00484AAC">
        <w:rPr>
          <w:rFonts w:ascii="Times New Roman" w:hAnsi="Times New Roman" w:cs="Times New Roman"/>
          <w:lang/>
        </w:rPr>
        <w:t>23)</w:t>
      </w:r>
      <w:r w:rsidRPr="00484AAC">
        <w:rPr>
          <w:rFonts w:ascii="Times New Roman" w:hAnsi="Times New Roman" w:cs="Times New Roman"/>
          <w:b/>
          <w:lang/>
        </w:rPr>
        <w:t xml:space="preserve"> </w:t>
      </w:r>
      <w:r w:rsidRPr="00484AAC">
        <w:rPr>
          <w:rFonts w:ascii="Times New Roman" w:hAnsi="Times New Roman" w:cs="Times New Roman"/>
          <w:lang/>
        </w:rPr>
        <w:t>утратил силу</w:t>
      </w:r>
      <w:r w:rsidRPr="00484AAC">
        <w:rPr>
          <w:rFonts w:ascii="Times New Roman" w:hAnsi="Times New Roman" w:cs="Times New Roman"/>
          <w:b/>
          <w:lang/>
        </w:rPr>
        <w:t xml:space="preserve"> </w:t>
      </w:r>
      <w:proofErr w:type="gramStart"/>
      <w:r w:rsidRPr="00484AAC">
        <w:rPr>
          <w:rFonts w:ascii="Times New Roman" w:hAnsi="Times New Roman" w:cs="Times New Roman"/>
          <w:lang/>
        </w:rPr>
        <w:t xml:space="preserve">( </w:t>
      </w:r>
      <w:proofErr w:type="gramEnd"/>
      <w:r w:rsidRPr="00484AAC">
        <w:rPr>
          <w:rFonts w:ascii="Times New Roman" w:hAnsi="Times New Roman" w:cs="Times New Roman"/>
          <w:lang/>
        </w:rPr>
        <w:t>в редакции изменений от 26.04.2016 года №128-3).</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25) утратил силу (в ред. от 18.05.2009 года № 21-2);</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26) осуществление мероприятий по обеспечению безопасности людей на водных объектах, охране их жизни и здоровья;</w:t>
      </w:r>
    </w:p>
    <w:p w:rsidR="00D406BC" w:rsidRPr="00484AAC" w:rsidRDefault="00D406BC" w:rsidP="00D406BC">
      <w:pPr>
        <w:ind w:firstLine="720"/>
        <w:jc w:val="both"/>
        <w:rPr>
          <w:rFonts w:ascii="Times New Roman" w:hAnsi="Times New Roman" w:cs="Times New Roman"/>
          <w:i/>
          <w:lang/>
        </w:rPr>
      </w:pPr>
      <w:r w:rsidRPr="00484AAC">
        <w:rPr>
          <w:rFonts w:ascii="Times New Roman" w:hAnsi="Times New Roman" w:cs="Times New Roman"/>
          <w:lang/>
        </w:rPr>
        <w:t xml:space="preserve">27)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Pr="00484AAC">
        <w:rPr>
          <w:rFonts w:ascii="Times New Roman" w:hAnsi="Times New Roman" w:cs="Times New Roman"/>
        </w:rPr>
        <w:t xml:space="preserve">а также осуществление муниципального контроля в области использования и охраны особо охраняемых природных территорий местного значения»;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25.04.2012 № 9-3).</w:t>
      </w:r>
      <w:r w:rsidRPr="00484AAC">
        <w:rPr>
          <w:rFonts w:ascii="Times New Roman" w:hAnsi="Times New Roman" w:cs="Times New Roman"/>
          <w:i/>
          <w:lang/>
        </w:rPr>
        <w:t xml:space="preserve"> </w:t>
      </w:r>
    </w:p>
    <w:p w:rsidR="00D406BC" w:rsidRPr="00484AAC" w:rsidRDefault="00D406BC" w:rsidP="00D406BC">
      <w:pPr>
        <w:ind w:firstLine="708"/>
        <w:jc w:val="both"/>
        <w:rPr>
          <w:rFonts w:ascii="Times New Roman" w:hAnsi="Times New Roman" w:cs="Times New Roman"/>
          <w:b/>
          <w:lang/>
        </w:rPr>
      </w:pPr>
      <w:r w:rsidRPr="00484AAC">
        <w:rPr>
          <w:rFonts w:ascii="Times New Roman" w:hAnsi="Times New Roman" w:cs="Times New Roman"/>
          <w:lang/>
        </w:rPr>
        <w:t>28) содействие в развитии сельскохозяйственного производства, создание условий для развития малого и среднего предпринимательства</w:t>
      </w:r>
      <w:r w:rsidRPr="00484AAC">
        <w:rPr>
          <w:rFonts w:ascii="Times New Roman" w:hAnsi="Times New Roman" w:cs="Times New Roman"/>
          <w:b/>
          <w:lang/>
        </w:rPr>
        <w:t>;</w:t>
      </w:r>
    </w:p>
    <w:p w:rsidR="00D406BC" w:rsidRPr="00484AAC" w:rsidRDefault="00D406BC" w:rsidP="00D406BC">
      <w:pPr>
        <w:ind w:firstLine="708"/>
        <w:jc w:val="both"/>
        <w:rPr>
          <w:rFonts w:ascii="Times New Roman" w:hAnsi="Times New Roman" w:cs="Times New Roman"/>
          <w:b/>
          <w:i/>
          <w:lang/>
        </w:rPr>
      </w:pPr>
      <w:r w:rsidRPr="00484AAC">
        <w:rPr>
          <w:rFonts w:ascii="Times New Roman" w:hAnsi="Times New Roman" w:cs="Times New Roman"/>
          <w:lang/>
        </w:rPr>
        <w:lastRenderedPageBreak/>
        <w:t xml:space="preserve">29) </w:t>
      </w:r>
      <w:r w:rsidRPr="00484AAC">
        <w:rPr>
          <w:rFonts w:ascii="Times New Roman" w:hAnsi="Times New Roman" w:cs="Times New Roman"/>
          <w:b/>
          <w:lang/>
        </w:rPr>
        <w:t xml:space="preserve"> </w:t>
      </w:r>
      <w:r w:rsidRPr="00484AAC">
        <w:rPr>
          <w:rFonts w:ascii="Times New Roman" w:hAnsi="Times New Roman" w:cs="Times New Roman"/>
          <w:lang/>
        </w:rPr>
        <w:t>утратил силу;</w:t>
      </w:r>
      <w:r w:rsidRPr="00484AAC">
        <w:rPr>
          <w:rFonts w:ascii="Times New Roman" w:hAnsi="Times New Roman" w:cs="Times New Roman"/>
          <w:b/>
          <w:i/>
          <w:lang/>
        </w:rPr>
        <w:t xml:space="preserve"> </w:t>
      </w:r>
    </w:p>
    <w:p w:rsidR="00D406BC" w:rsidRPr="00484AAC" w:rsidRDefault="00D406BC" w:rsidP="00D406BC">
      <w:pPr>
        <w:ind w:firstLine="708"/>
        <w:jc w:val="both"/>
        <w:rPr>
          <w:rFonts w:ascii="Times New Roman" w:hAnsi="Times New Roman" w:cs="Times New Roman"/>
          <w:lang/>
        </w:rPr>
      </w:pPr>
      <w:r w:rsidRPr="00484AAC">
        <w:rPr>
          <w:rFonts w:ascii="Times New Roman" w:hAnsi="Times New Roman" w:cs="Times New Roman"/>
          <w:lang/>
        </w:rPr>
        <w:t>30) организация и осуществление мероприятий по работе с детьми и молодежью в муниципальном образовании;</w:t>
      </w:r>
    </w:p>
    <w:p w:rsidR="00D406BC" w:rsidRPr="00484AAC" w:rsidRDefault="00D406BC" w:rsidP="00D406BC">
      <w:pPr>
        <w:ind w:firstLine="708"/>
        <w:jc w:val="both"/>
        <w:rPr>
          <w:rFonts w:ascii="Times New Roman" w:hAnsi="Times New Roman" w:cs="Times New Roman"/>
          <w:lang/>
        </w:rPr>
      </w:pPr>
      <w:r w:rsidRPr="00484AAC">
        <w:rPr>
          <w:rFonts w:ascii="Times New Roman" w:hAnsi="Times New Roman" w:cs="Times New Roman"/>
          <w:lang/>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rsidR="00D406BC" w:rsidRPr="00484AAC" w:rsidRDefault="00D406BC" w:rsidP="00D406BC">
      <w:pPr>
        <w:ind w:firstLine="720"/>
        <w:jc w:val="both"/>
        <w:rPr>
          <w:rFonts w:ascii="Times New Roman" w:hAnsi="Times New Roman" w:cs="Times New Roman"/>
          <w:i/>
          <w:lang/>
        </w:rPr>
      </w:pPr>
      <w:r w:rsidRPr="00484AAC">
        <w:rPr>
          <w:rFonts w:ascii="Times New Roman" w:hAnsi="Times New Roman" w:cs="Times New Roman"/>
          <w:lang/>
        </w:rPr>
        <w:t>32) осуществление муниципального лесного контроля</w:t>
      </w:r>
      <w:proofErr w:type="gramStart"/>
      <w:r w:rsidRPr="00484AAC">
        <w:rPr>
          <w:rFonts w:ascii="Times New Roman" w:hAnsi="Times New Roman" w:cs="Times New Roman"/>
          <w:lang/>
        </w:rPr>
        <w:t xml:space="preserve"> ;</w:t>
      </w:r>
      <w:proofErr w:type="gramEnd"/>
      <w:r w:rsidRPr="00484AAC">
        <w:rPr>
          <w:rFonts w:ascii="Times New Roman" w:hAnsi="Times New Roman" w:cs="Times New Roman"/>
          <w:lang/>
        </w:rPr>
        <w:t xml:space="preserve"> </w:t>
      </w:r>
      <w:r w:rsidRPr="00484AAC">
        <w:rPr>
          <w:rFonts w:ascii="Times New Roman" w:hAnsi="Times New Roman" w:cs="Times New Roman"/>
        </w:rPr>
        <w:t>( в ред. изм. от 25.04.2012 № 9-3).</w:t>
      </w:r>
      <w:r w:rsidRPr="00484AAC">
        <w:rPr>
          <w:rFonts w:ascii="Times New Roman" w:hAnsi="Times New Roman" w:cs="Times New Roman"/>
          <w:i/>
          <w:lang/>
        </w:rPr>
        <w:t xml:space="preserve"> </w:t>
      </w:r>
    </w:p>
    <w:p w:rsidR="00D406BC" w:rsidRPr="00484AAC" w:rsidRDefault="00D406BC" w:rsidP="00D406BC">
      <w:pPr>
        <w:ind w:firstLine="708"/>
        <w:jc w:val="both"/>
        <w:rPr>
          <w:rFonts w:ascii="Times New Roman" w:hAnsi="Times New Roman" w:cs="Times New Roman"/>
          <w:lang/>
        </w:rPr>
      </w:pPr>
      <w:r w:rsidRPr="00484AAC">
        <w:rPr>
          <w:rFonts w:ascii="Times New Roman" w:hAnsi="Times New Roman" w:cs="Times New Roman"/>
          <w:lang/>
        </w:rPr>
        <w:t>33)</w:t>
      </w:r>
      <w:r w:rsidRPr="00484AAC">
        <w:rPr>
          <w:rFonts w:ascii="Times New Roman" w:hAnsi="Times New Roman" w:cs="Times New Roman"/>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84AAC">
        <w:rPr>
          <w:rFonts w:ascii="Times New Roman" w:hAnsi="Times New Roman" w:cs="Times New Roman"/>
          <w:lang/>
        </w:rPr>
        <w:t xml:space="preserve"> </w:t>
      </w:r>
      <w:proofErr w:type="gramStart"/>
      <w:r w:rsidRPr="00484AAC">
        <w:rPr>
          <w:rFonts w:ascii="Times New Roman" w:hAnsi="Times New Roman" w:cs="Times New Roman"/>
          <w:lang/>
        </w:rPr>
        <w:t xml:space="preserve">( </w:t>
      </w:r>
      <w:proofErr w:type="gramEnd"/>
      <w:r w:rsidRPr="00484AAC">
        <w:rPr>
          <w:rFonts w:ascii="Times New Roman" w:hAnsi="Times New Roman" w:cs="Times New Roman"/>
          <w:lang/>
        </w:rPr>
        <w:t xml:space="preserve">в редакции изменений </w:t>
      </w:r>
      <w:r w:rsidRPr="00484AAC">
        <w:rPr>
          <w:rFonts w:ascii="Times New Roman" w:hAnsi="Times New Roman" w:cs="Times New Roman"/>
          <w:bCs/>
          <w:iCs/>
        </w:rPr>
        <w:t xml:space="preserve">от </w:t>
      </w:r>
      <w:r w:rsidRPr="00484AAC">
        <w:rPr>
          <w:rFonts w:ascii="Times New Roman" w:hAnsi="Times New Roman" w:cs="Times New Roman"/>
          <w:lang/>
        </w:rPr>
        <w:t>26.01.2015 № 87-3).</w:t>
      </w:r>
    </w:p>
    <w:p w:rsidR="00D406BC" w:rsidRPr="00484AAC" w:rsidRDefault="00D406BC" w:rsidP="00D406BC">
      <w:pPr>
        <w:ind w:firstLine="720"/>
        <w:jc w:val="both"/>
        <w:rPr>
          <w:rFonts w:ascii="Times New Roman" w:hAnsi="Times New Roman" w:cs="Times New Roman"/>
          <w:i/>
          <w:lang/>
        </w:rPr>
      </w:pPr>
      <w:r w:rsidRPr="00484AAC">
        <w:rPr>
          <w:rFonts w:ascii="Times New Roman" w:hAnsi="Times New Roman" w:cs="Times New Roman"/>
        </w:rPr>
        <w:t xml:space="preserve"> 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25.04.2012 № 9-3).</w:t>
      </w:r>
      <w:r w:rsidRPr="00484AAC">
        <w:rPr>
          <w:rFonts w:ascii="Times New Roman" w:hAnsi="Times New Roman" w:cs="Times New Roman"/>
          <w:i/>
          <w:lang/>
        </w:rPr>
        <w:t xml:space="preserve"> </w:t>
      </w:r>
    </w:p>
    <w:p w:rsidR="00D406BC" w:rsidRPr="00484AAC" w:rsidRDefault="00D406BC" w:rsidP="00D406BC">
      <w:pPr>
        <w:ind w:firstLine="720"/>
        <w:jc w:val="both"/>
        <w:rPr>
          <w:rFonts w:ascii="Times New Roman" w:hAnsi="Times New Roman" w:cs="Times New Roman"/>
          <w:i/>
          <w:lang/>
        </w:rPr>
      </w:pPr>
      <w:r w:rsidRPr="00484AAC">
        <w:rPr>
          <w:rFonts w:ascii="Times New Roman" w:hAnsi="Times New Roman" w:cs="Times New Roman"/>
        </w:rPr>
        <w:t xml:space="preserve"> 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25.04.2012 № 9-3).</w:t>
      </w:r>
      <w:r w:rsidRPr="00484AAC">
        <w:rPr>
          <w:rFonts w:ascii="Times New Roman" w:hAnsi="Times New Roman" w:cs="Times New Roman"/>
          <w:i/>
          <w:lang/>
        </w:rPr>
        <w:t xml:space="preserve"> </w:t>
      </w:r>
    </w:p>
    <w:p w:rsidR="00D406BC" w:rsidRPr="00484AAC" w:rsidRDefault="00D406BC" w:rsidP="00D406BC">
      <w:pPr>
        <w:tabs>
          <w:tab w:val="left" w:pos="675"/>
          <w:tab w:val="left" w:pos="10425"/>
        </w:tabs>
        <w:ind w:firstLine="690"/>
        <w:jc w:val="both"/>
        <w:rPr>
          <w:rFonts w:ascii="Times New Roman" w:hAnsi="Times New Roman" w:cs="Times New Roman"/>
          <w:lang/>
        </w:rPr>
      </w:pPr>
      <w:r w:rsidRPr="00484AAC">
        <w:rPr>
          <w:rFonts w:ascii="Times New Roman" w:hAnsi="Times New Roman" w:cs="Times New Roman"/>
          <w:lang/>
        </w:rPr>
        <w:t>34)оказание поддержки социально ориентированным некоммерческим организациям в пределах полномочий</w:t>
      </w:r>
      <w:r w:rsidRPr="00484AAC">
        <w:rPr>
          <w:rFonts w:ascii="Times New Roman" w:hAnsi="Times New Roman" w:cs="Times New Roman"/>
        </w:rPr>
        <w:t xml:space="preserve">, </w:t>
      </w:r>
      <w:r w:rsidRPr="00484AAC">
        <w:rPr>
          <w:rFonts w:ascii="Times New Roman" w:eastAsia="Arial" w:hAnsi="Times New Roman" w:cs="Times New Roman"/>
        </w:rPr>
        <w:t>установленных статьями 31.1 и 31.3 Федерального закона от 12 января 1996 года N 7-ФЗ "О некоммерческих организациях"</w:t>
      </w:r>
      <w:proofErr w:type="gramStart"/>
      <w:r w:rsidRPr="00484AAC">
        <w:rPr>
          <w:rFonts w:ascii="Times New Roman" w:eastAsia="Arial" w:hAnsi="Times New Roman" w:cs="Times New Roman"/>
        </w:rPr>
        <w:t>.</w:t>
      </w:r>
      <w:r w:rsidRPr="00484AAC">
        <w:rPr>
          <w:rFonts w:ascii="Times New Roman" w:hAnsi="Times New Roman" w:cs="Times New Roman"/>
        </w:rPr>
        <w:t>»</w:t>
      </w:r>
      <w:proofErr w:type="gramEnd"/>
      <w:r w:rsidRPr="00484AAC">
        <w:rPr>
          <w:rFonts w:ascii="Times New Roman" w:hAnsi="Times New Roman" w:cs="Times New Roman"/>
          <w:lang/>
        </w:rPr>
        <w:t>( в ред. изм. от 08.09.2010 № 43-2).</w:t>
      </w:r>
    </w:p>
    <w:p w:rsidR="00D406BC" w:rsidRPr="00484AAC" w:rsidRDefault="00D406BC" w:rsidP="00D406BC">
      <w:pPr>
        <w:jc w:val="both"/>
        <w:rPr>
          <w:rFonts w:ascii="Times New Roman" w:hAnsi="Times New Roman" w:cs="Times New Roman"/>
          <w:lang/>
        </w:rPr>
      </w:pPr>
      <w:r w:rsidRPr="00484AAC">
        <w:rPr>
          <w:rFonts w:ascii="Times New Roman" w:hAnsi="Times New Roman" w:cs="Times New Roman"/>
        </w:rPr>
        <w:t xml:space="preserve">            35) утратил силу </w:t>
      </w:r>
      <w:r w:rsidRPr="00484AAC">
        <w:rPr>
          <w:rFonts w:ascii="Times New Roman" w:hAnsi="Times New Roman" w:cs="Times New Roman"/>
          <w:b/>
          <w:bCs/>
          <w:iCs/>
        </w:rPr>
        <w:t xml:space="preserve"> </w:t>
      </w:r>
      <w:r w:rsidRPr="00484AAC">
        <w:rPr>
          <w:rFonts w:ascii="Times New Roman" w:hAnsi="Times New Roman" w:cs="Times New Roman"/>
          <w:bCs/>
          <w:iCs/>
        </w:rPr>
        <w:t xml:space="preserve">(в редакции изменений от </w:t>
      </w:r>
      <w:r w:rsidRPr="00484AAC">
        <w:rPr>
          <w:rFonts w:ascii="Times New Roman" w:hAnsi="Times New Roman" w:cs="Times New Roman"/>
          <w:lang/>
        </w:rPr>
        <w:t>25.04.2014 №63-3);</w:t>
      </w:r>
    </w:p>
    <w:p w:rsidR="00D406BC" w:rsidRPr="00484AAC" w:rsidRDefault="00D406BC" w:rsidP="00D406BC">
      <w:pPr>
        <w:ind w:firstLine="720"/>
        <w:jc w:val="both"/>
        <w:rPr>
          <w:rFonts w:ascii="Times New Roman" w:hAnsi="Times New Roman" w:cs="Times New Roman"/>
          <w:i/>
          <w:lang/>
        </w:rPr>
      </w:pPr>
      <w:r w:rsidRPr="00484AAC">
        <w:rPr>
          <w:rFonts w:ascii="Times New Roman" w:hAnsi="Times New Roman" w:cs="Times New Roman"/>
        </w:rPr>
        <w:t xml:space="preserve">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25.04.2012 № 9-3).</w:t>
      </w:r>
      <w:r w:rsidRPr="00484AAC">
        <w:rPr>
          <w:rFonts w:ascii="Times New Roman" w:hAnsi="Times New Roman" w:cs="Times New Roman"/>
          <w:i/>
          <w:lang/>
        </w:rPr>
        <w:t xml:space="preserve"> </w:t>
      </w:r>
    </w:p>
    <w:p w:rsidR="00D406BC" w:rsidRPr="00484AAC" w:rsidRDefault="00D406BC" w:rsidP="00D406BC">
      <w:pPr>
        <w:ind w:firstLine="720"/>
        <w:jc w:val="both"/>
        <w:rPr>
          <w:rFonts w:ascii="Times New Roman" w:hAnsi="Times New Roman" w:cs="Times New Roman"/>
          <w:i/>
          <w:lang/>
        </w:rPr>
      </w:pPr>
      <w:r w:rsidRPr="00484AAC">
        <w:rPr>
          <w:rFonts w:ascii="Times New Roman" w:hAnsi="Times New Roman" w:cs="Times New Roman"/>
        </w:rPr>
        <w:t>37) осуществление мер по противодействию коррупции в границах муниципального образования</w:t>
      </w:r>
      <w:proofErr w:type="gramStart"/>
      <w:r w:rsidRPr="00484AAC">
        <w:rPr>
          <w:rFonts w:ascii="Times New Roman" w:hAnsi="Times New Roman" w:cs="Times New Roman"/>
        </w:rPr>
        <w:t xml:space="preserve">.»; ( </w:t>
      </w:r>
      <w:proofErr w:type="gramEnd"/>
      <w:r w:rsidRPr="00484AAC">
        <w:rPr>
          <w:rFonts w:ascii="Times New Roman" w:hAnsi="Times New Roman" w:cs="Times New Roman"/>
        </w:rPr>
        <w:t>в ред. изм. от 25.04.2012 № 9-3).</w:t>
      </w:r>
      <w:r w:rsidRPr="00484AAC">
        <w:rPr>
          <w:rFonts w:ascii="Times New Roman" w:hAnsi="Times New Roman" w:cs="Times New Roman"/>
          <w:i/>
          <w:lang/>
        </w:rPr>
        <w:t xml:space="preserve"> </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1.1. Утратил силу.</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lang/>
        </w:rPr>
        <w:t>2. Утратил силу.</w:t>
      </w:r>
    </w:p>
    <w:p w:rsidR="00D406BC" w:rsidRPr="00484AAC" w:rsidRDefault="00D406BC" w:rsidP="00D406BC">
      <w:pPr>
        <w:ind w:left="15" w:firstLine="705"/>
        <w:jc w:val="both"/>
        <w:rPr>
          <w:rFonts w:ascii="Times New Roman" w:eastAsia="MS Mincho" w:hAnsi="Times New Roman" w:cs="Times New Roman"/>
        </w:rPr>
      </w:pPr>
      <w:r w:rsidRPr="00484AAC">
        <w:rPr>
          <w:rFonts w:ascii="Times New Roman" w:hAnsi="Times New Roman" w:cs="Times New Roman"/>
          <w:lang/>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Start"/>
      <w:r w:rsidRPr="00484AAC">
        <w:rPr>
          <w:rFonts w:ascii="Times New Roman" w:hAnsi="Times New Roman" w:cs="Times New Roman"/>
          <w:lang/>
        </w:rPr>
        <w:t>.</w:t>
      </w:r>
      <w:proofErr w:type="gramEnd"/>
      <w:r w:rsidRPr="00484AAC">
        <w:rPr>
          <w:rFonts w:ascii="Times New Roman" w:hAnsi="Times New Roman" w:cs="Times New Roman"/>
          <w:lang/>
        </w:rPr>
        <w:t xml:space="preserve"> </w:t>
      </w:r>
      <w:r w:rsidRPr="00484AAC">
        <w:rPr>
          <w:rFonts w:ascii="Times New Roman" w:hAnsi="Times New Roman" w:cs="Times New Roman"/>
        </w:rPr>
        <w:t xml:space="preserve">( </w:t>
      </w:r>
      <w:proofErr w:type="gramStart"/>
      <w:r w:rsidRPr="00484AAC">
        <w:rPr>
          <w:rFonts w:ascii="Times New Roman" w:hAnsi="Times New Roman" w:cs="Times New Roman"/>
        </w:rPr>
        <w:t>в</w:t>
      </w:r>
      <w:proofErr w:type="gramEnd"/>
      <w:r w:rsidRPr="00484AAC">
        <w:rPr>
          <w:rFonts w:ascii="Times New Roman" w:hAnsi="Times New Roman" w:cs="Times New Roman"/>
        </w:rPr>
        <w:t xml:space="preserve"> редакции дополнений от 26.04.2016г №128-3)</w:t>
      </w:r>
      <w:r w:rsidRPr="00484AAC">
        <w:rPr>
          <w:rFonts w:ascii="Times New Roman" w:eastAsia="MS Mincho" w:hAnsi="Times New Roman" w:cs="Times New Roman"/>
        </w:rPr>
        <w:t>.</w:t>
      </w:r>
    </w:p>
    <w:p w:rsidR="00D406BC" w:rsidRPr="00484AAC" w:rsidRDefault="00D406BC" w:rsidP="00D406BC">
      <w:pPr>
        <w:jc w:val="both"/>
        <w:rPr>
          <w:rFonts w:ascii="Times New Roman" w:hAnsi="Times New Roman" w:cs="Times New Roman"/>
        </w:rPr>
      </w:pPr>
      <w:r w:rsidRPr="00484AAC">
        <w:rPr>
          <w:rFonts w:ascii="Times New Roman" w:hAnsi="Times New Roman" w:cs="Times New Roman"/>
          <w:bCs/>
          <w:iCs/>
          <w:lang/>
        </w:rPr>
        <w:t xml:space="preserve">            3.Органы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w:t>
      </w:r>
      <w:r w:rsidRPr="00484AAC">
        <w:rPr>
          <w:rFonts w:ascii="Times New Roman" w:hAnsi="Times New Roman" w:cs="Times New Roman"/>
        </w:rPr>
        <w:t>по решению вопросов местного значения</w:t>
      </w:r>
      <w:r w:rsidRPr="00484AAC">
        <w:rPr>
          <w:rFonts w:ascii="Times New Roman" w:hAnsi="Times New Roman" w:cs="Times New Roman"/>
          <w:bCs/>
          <w:iCs/>
          <w:lang/>
        </w:rPr>
        <w:t xml:space="preserve"> за счёт межбюджетных трансфертов, предоставляемых в соответствии с Бюджетным кодексом Российской Федерации из бюджета муниципального образования в бюджет муниципального района (в ред. изм. от 25.05.2010 № 39-2).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25.04.2012 года № 9-3).</w:t>
      </w:r>
    </w:p>
    <w:p w:rsidR="00D406BC" w:rsidRPr="00484AAC" w:rsidRDefault="00D406BC" w:rsidP="00D406BC">
      <w:pPr>
        <w:jc w:val="both"/>
        <w:rPr>
          <w:rFonts w:ascii="Times New Roman" w:hAnsi="Times New Roman" w:cs="Times New Roman"/>
        </w:rPr>
      </w:pPr>
    </w:p>
    <w:p w:rsidR="00D406BC" w:rsidRPr="00484AAC" w:rsidRDefault="00D406BC" w:rsidP="00D406BC">
      <w:pPr>
        <w:autoSpaceDE w:val="0"/>
        <w:spacing w:line="100" w:lineRule="atLeast"/>
        <w:ind w:firstLine="720"/>
        <w:jc w:val="both"/>
        <w:rPr>
          <w:rFonts w:ascii="Times New Roman" w:hAnsi="Times New Roman" w:cs="Times New Roman"/>
        </w:rPr>
      </w:pPr>
      <w:r w:rsidRPr="00484AAC">
        <w:rPr>
          <w:rFonts w:ascii="Times New Roman" w:hAnsi="Times New Roman" w:cs="Times New Roman"/>
          <w:b/>
          <w:bCs/>
          <w:iCs/>
        </w:rPr>
        <w:t>Статья 7.1.</w:t>
      </w:r>
      <w:r w:rsidRPr="00484AAC">
        <w:rPr>
          <w:rFonts w:ascii="Times New Roman" w:hAnsi="Times New Roman" w:cs="Times New Roman"/>
          <w:bCs/>
          <w:iCs/>
        </w:rPr>
        <w:t xml:space="preserve"> Права органов </w:t>
      </w:r>
      <w:r w:rsidRPr="00484AAC">
        <w:rPr>
          <w:rFonts w:ascii="Times New Roman" w:hAnsi="Times New Roman" w:cs="Times New Roman"/>
        </w:rPr>
        <w:t>муниципального образования</w:t>
      </w:r>
      <w:r w:rsidRPr="00484AAC">
        <w:rPr>
          <w:rFonts w:ascii="Times New Roman" w:hAnsi="Times New Roman" w:cs="Times New Roman"/>
          <w:bCs/>
          <w:iCs/>
        </w:rPr>
        <w:t xml:space="preserve"> на решение вопросов, не </w:t>
      </w:r>
      <w:r w:rsidRPr="00484AAC">
        <w:rPr>
          <w:rFonts w:ascii="Times New Roman" w:hAnsi="Times New Roman" w:cs="Times New Roman"/>
          <w:bCs/>
          <w:iCs/>
        </w:rPr>
        <w:lastRenderedPageBreak/>
        <w:t xml:space="preserve">отнесенных к вопросам местного значения </w:t>
      </w:r>
      <w:r w:rsidRPr="00484AAC">
        <w:rPr>
          <w:rFonts w:ascii="Times New Roman" w:hAnsi="Times New Roman" w:cs="Times New Roman"/>
        </w:rPr>
        <w:t>муниципального образования</w:t>
      </w:r>
    </w:p>
    <w:p w:rsidR="00D406BC" w:rsidRPr="00484AAC" w:rsidRDefault="00D406BC" w:rsidP="00D406BC">
      <w:pPr>
        <w:autoSpaceDE w:val="0"/>
        <w:spacing w:line="100" w:lineRule="atLeast"/>
        <w:ind w:firstLine="720"/>
        <w:jc w:val="both"/>
        <w:rPr>
          <w:rFonts w:ascii="Times New Roman" w:hAnsi="Times New Roman" w:cs="Times New Roman"/>
          <w:bCs/>
          <w:iCs/>
        </w:rPr>
      </w:pPr>
    </w:p>
    <w:p w:rsidR="00D406BC" w:rsidRPr="00484AAC" w:rsidRDefault="00D406BC" w:rsidP="00D406BC">
      <w:pPr>
        <w:autoSpaceDE w:val="0"/>
        <w:spacing w:line="100" w:lineRule="atLeast"/>
        <w:ind w:firstLine="720"/>
        <w:jc w:val="both"/>
        <w:rPr>
          <w:rFonts w:ascii="Times New Roman" w:hAnsi="Times New Roman" w:cs="Times New Roman"/>
          <w:bCs/>
          <w:iCs/>
        </w:rPr>
      </w:pPr>
      <w:r w:rsidRPr="00484AAC">
        <w:rPr>
          <w:rFonts w:ascii="Times New Roman" w:hAnsi="Times New Roman" w:cs="Times New Roman"/>
          <w:bCs/>
          <w:iCs/>
        </w:rPr>
        <w:t xml:space="preserve">1. Органы </w:t>
      </w:r>
      <w:r w:rsidRPr="00484AAC">
        <w:rPr>
          <w:rFonts w:ascii="Times New Roman" w:hAnsi="Times New Roman" w:cs="Times New Roman"/>
        </w:rPr>
        <w:t>муниципального образования</w:t>
      </w:r>
      <w:r w:rsidRPr="00484AAC">
        <w:rPr>
          <w:rFonts w:ascii="Times New Roman" w:hAnsi="Times New Roman" w:cs="Times New Roman"/>
          <w:bCs/>
          <w:iCs/>
        </w:rPr>
        <w:t xml:space="preserve"> имеют право </w:t>
      </w:r>
      <w:proofErr w:type="gramStart"/>
      <w:r w:rsidRPr="00484AAC">
        <w:rPr>
          <w:rFonts w:ascii="Times New Roman" w:hAnsi="Times New Roman" w:cs="Times New Roman"/>
          <w:bCs/>
          <w:iCs/>
        </w:rPr>
        <w:t>на</w:t>
      </w:r>
      <w:proofErr w:type="gramEnd"/>
      <w:r w:rsidRPr="00484AAC">
        <w:rPr>
          <w:rFonts w:ascii="Times New Roman" w:hAnsi="Times New Roman" w:cs="Times New Roman"/>
          <w:bCs/>
          <w:iCs/>
        </w:rPr>
        <w:t>:</w:t>
      </w:r>
    </w:p>
    <w:p w:rsidR="00D406BC" w:rsidRPr="00484AAC" w:rsidRDefault="00D406BC" w:rsidP="00D406BC">
      <w:pPr>
        <w:autoSpaceDE w:val="0"/>
        <w:spacing w:line="100" w:lineRule="atLeast"/>
        <w:ind w:firstLine="720"/>
        <w:jc w:val="both"/>
        <w:rPr>
          <w:rFonts w:ascii="Times New Roman" w:hAnsi="Times New Roman" w:cs="Times New Roman"/>
          <w:bCs/>
          <w:iCs/>
        </w:rPr>
      </w:pPr>
      <w:r w:rsidRPr="00484AAC">
        <w:rPr>
          <w:rFonts w:ascii="Times New Roman" w:hAnsi="Times New Roman" w:cs="Times New Roman"/>
          <w:bCs/>
          <w:iCs/>
        </w:rPr>
        <w:t xml:space="preserve">1) создание музеев </w:t>
      </w:r>
      <w:r w:rsidRPr="00484AAC">
        <w:rPr>
          <w:rFonts w:ascii="Times New Roman" w:hAnsi="Times New Roman" w:cs="Times New Roman"/>
        </w:rPr>
        <w:t>муниципального образования</w:t>
      </w:r>
      <w:r w:rsidRPr="00484AAC">
        <w:rPr>
          <w:rFonts w:ascii="Times New Roman" w:hAnsi="Times New Roman" w:cs="Times New Roman"/>
          <w:bCs/>
          <w:iCs/>
        </w:rPr>
        <w:t>;</w:t>
      </w:r>
    </w:p>
    <w:p w:rsidR="00D406BC" w:rsidRPr="00484AAC" w:rsidRDefault="00D406BC" w:rsidP="00D406BC">
      <w:pPr>
        <w:autoSpaceDE w:val="0"/>
        <w:spacing w:line="100" w:lineRule="atLeast"/>
        <w:ind w:firstLine="720"/>
        <w:jc w:val="both"/>
        <w:rPr>
          <w:rFonts w:ascii="Times New Roman" w:hAnsi="Times New Roman" w:cs="Times New Roman"/>
          <w:i/>
          <w:lang/>
        </w:rPr>
      </w:pPr>
      <w:r w:rsidRPr="00484AAC">
        <w:rPr>
          <w:rFonts w:ascii="Times New Roman" w:hAnsi="Times New Roman" w:cs="Times New Roman"/>
          <w:bCs/>
          <w:iCs/>
        </w:rPr>
        <w:t xml:space="preserve">2) утратил силу;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25.05.2010 № 39-2).</w:t>
      </w:r>
      <w:r w:rsidRPr="00484AAC">
        <w:rPr>
          <w:rFonts w:ascii="Times New Roman" w:hAnsi="Times New Roman" w:cs="Times New Roman"/>
          <w:i/>
          <w:lang/>
        </w:rPr>
        <w:t xml:space="preserve"> </w:t>
      </w:r>
    </w:p>
    <w:p w:rsidR="00D406BC" w:rsidRPr="00484AAC" w:rsidRDefault="00D406BC" w:rsidP="00D406BC">
      <w:pPr>
        <w:autoSpaceDE w:val="0"/>
        <w:spacing w:line="100" w:lineRule="atLeast"/>
        <w:ind w:firstLine="720"/>
        <w:jc w:val="both"/>
        <w:rPr>
          <w:rFonts w:ascii="Times New Roman" w:hAnsi="Times New Roman" w:cs="Times New Roman"/>
          <w:b/>
          <w:i/>
        </w:rPr>
      </w:pPr>
      <w:r w:rsidRPr="00484AAC">
        <w:rPr>
          <w:rFonts w:ascii="Times New Roman" w:hAnsi="Times New Roman" w:cs="Times New Roman"/>
          <w:bCs/>
          <w:iCs/>
        </w:rPr>
        <w:t xml:space="preserve">3) совершение нотариальных действий, предусмотренных законодательством, в случае отсутствия в </w:t>
      </w:r>
      <w:r w:rsidRPr="00484AAC">
        <w:rPr>
          <w:rFonts w:ascii="Times New Roman" w:hAnsi="Times New Roman" w:cs="Times New Roman"/>
        </w:rPr>
        <w:t>муниципальном образовании</w:t>
      </w:r>
      <w:r w:rsidRPr="00484AAC">
        <w:rPr>
          <w:rFonts w:ascii="Times New Roman" w:hAnsi="Times New Roman" w:cs="Times New Roman"/>
          <w:bCs/>
          <w:iCs/>
        </w:rPr>
        <w:t xml:space="preserve"> нотариуса</w:t>
      </w:r>
      <w:r w:rsidRPr="00484AAC">
        <w:rPr>
          <w:rFonts w:ascii="Times New Roman" w:hAnsi="Times New Roman" w:cs="Times New Roman"/>
          <w:b/>
          <w:i/>
        </w:rPr>
        <w:t>;</w:t>
      </w:r>
    </w:p>
    <w:p w:rsidR="00D406BC" w:rsidRPr="00484AAC" w:rsidRDefault="00D406BC" w:rsidP="00D406BC">
      <w:pPr>
        <w:autoSpaceDE w:val="0"/>
        <w:spacing w:line="100" w:lineRule="atLeast"/>
        <w:ind w:firstLine="720"/>
        <w:jc w:val="both"/>
        <w:rPr>
          <w:rFonts w:ascii="Times New Roman" w:hAnsi="Times New Roman" w:cs="Times New Roman"/>
        </w:rPr>
      </w:pPr>
      <w:r w:rsidRPr="00484AAC">
        <w:rPr>
          <w:rFonts w:ascii="Times New Roman" w:hAnsi="Times New Roman" w:cs="Times New Roman"/>
          <w:bCs/>
          <w:iCs/>
        </w:rPr>
        <w:t>4) участие в осуществлении деятельности по опеке и попечительству</w:t>
      </w:r>
      <w:r w:rsidRPr="00484AAC">
        <w:rPr>
          <w:rFonts w:ascii="Times New Roman" w:hAnsi="Times New Roman" w:cs="Times New Roman"/>
        </w:rPr>
        <w:t>;</w:t>
      </w:r>
    </w:p>
    <w:p w:rsidR="00D406BC" w:rsidRPr="00484AAC" w:rsidRDefault="00D406BC" w:rsidP="00D406BC">
      <w:pPr>
        <w:autoSpaceDE w:val="0"/>
        <w:spacing w:line="100" w:lineRule="atLeast"/>
        <w:ind w:firstLine="720"/>
        <w:jc w:val="both"/>
        <w:rPr>
          <w:rFonts w:ascii="Times New Roman" w:hAnsi="Times New Roman" w:cs="Times New Roman"/>
        </w:rPr>
      </w:pPr>
      <w:r w:rsidRPr="00484AAC">
        <w:rPr>
          <w:rFonts w:ascii="Times New Roman" w:hAnsi="Times New Roman" w:cs="Times New Roman"/>
          <w:bCs/>
          <w:iCs/>
        </w:rPr>
        <w:t xml:space="preserve">5) утратил силу;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24.05.2013 № 39-3).</w:t>
      </w:r>
    </w:p>
    <w:p w:rsidR="00D406BC" w:rsidRPr="00484AAC" w:rsidRDefault="00D406BC" w:rsidP="00D406BC">
      <w:pPr>
        <w:autoSpaceDE w:val="0"/>
        <w:spacing w:line="100" w:lineRule="atLeast"/>
        <w:ind w:firstLine="720"/>
        <w:jc w:val="both"/>
        <w:rPr>
          <w:rFonts w:ascii="Times New Roman" w:hAnsi="Times New Roman" w:cs="Times New Roman"/>
          <w:bCs/>
          <w:iCs/>
        </w:rPr>
      </w:pPr>
      <w:r w:rsidRPr="00484AAC">
        <w:rPr>
          <w:rFonts w:ascii="Times New Roman" w:hAnsi="Times New Roman" w:cs="Times New Roman"/>
          <w:bCs/>
          <w:iCs/>
        </w:rPr>
        <w:t xml:space="preserve">6) создание условий для осуществления деятельности, связанной с реализацией прав местных национально-культурных автономий на территории </w:t>
      </w:r>
      <w:r w:rsidRPr="00484AAC">
        <w:rPr>
          <w:rFonts w:ascii="Times New Roman" w:hAnsi="Times New Roman" w:cs="Times New Roman"/>
        </w:rPr>
        <w:t>муниципального образования</w:t>
      </w:r>
      <w:r w:rsidRPr="00484AAC">
        <w:rPr>
          <w:rFonts w:ascii="Times New Roman" w:hAnsi="Times New Roman" w:cs="Times New Roman"/>
          <w:bCs/>
          <w:iCs/>
        </w:rPr>
        <w:t>;</w:t>
      </w:r>
    </w:p>
    <w:p w:rsidR="00D406BC" w:rsidRPr="00484AAC" w:rsidRDefault="00D406BC" w:rsidP="00D406BC">
      <w:pPr>
        <w:autoSpaceDE w:val="0"/>
        <w:spacing w:line="100" w:lineRule="atLeast"/>
        <w:ind w:firstLine="720"/>
        <w:jc w:val="both"/>
        <w:rPr>
          <w:rFonts w:ascii="Times New Roman" w:hAnsi="Times New Roman" w:cs="Times New Roman"/>
        </w:rPr>
      </w:pPr>
      <w:r w:rsidRPr="00484AAC">
        <w:rPr>
          <w:rFonts w:ascii="Times New Roman" w:hAnsi="Times New Roman" w:cs="Times New Roman"/>
          <w:bCs/>
          <w:iCs/>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484AAC">
        <w:rPr>
          <w:rFonts w:ascii="Times New Roman" w:hAnsi="Times New Roman" w:cs="Times New Roman"/>
        </w:rPr>
        <w:t>муниципального образования;</w:t>
      </w:r>
    </w:p>
    <w:p w:rsidR="00D406BC" w:rsidRPr="00484AAC" w:rsidRDefault="00D406BC" w:rsidP="00D406BC">
      <w:pPr>
        <w:ind w:firstLine="750"/>
        <w:jc w:val="both"/>
        <w:rPr>
          <w:rFonts w:ascii="Times New Roman" w:eastAsia="Arial Unicode MS" w:hAnsi="Times New Roman" w:cs="Times New Roman"/>
          <w:lang/>
        </w:rPr>
      </w:pPr>
      <w:r w:rsidRPr="00484AAC">
        <w:rPr>
          <w:rFonts w:ascii="Times New Roman" w:eastAsia="Arial Unicode MS" w:hAnsi="Times New Roman" w:cs="Times New Roman"/>
          <w:lang/>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 (в ред. дополнений  от 18.05.2009 года № 21-2);</w:t>
      </w:r>
    </w:p>
    <w:p w:rsidR="00D406BC" w:rsidRPr="00484AAC" w:rsidRDefault="00D406BC" w:rsidP="00D406BC">
      <w:pPr>
        <w:ind w:firstLine="708"/>
        <w:rPr>
          <w:rFonts w:ascii="Times New Roman" w:eastAsia="Arial Unicode MS" w:hAnsi="Times New Roman" w:cs="Times New Roman"/>
          <w:lang/>
        </w:rPr>
      </w:pPr>
      <w:r w:rsidRPr="00484AAC">
        <w:rPr>
          <w:rFonts w:ascii="Times New Roman" w:hAnsi="Times New Roman" w:cs="Times New Roman"/>
        </w:rPr>
        <w:t xml:space="preserve"> 8.1) создание муниципальной пожарной охраны; </w:t>
      </w:r>
      <w:r w:rsidRPr="00484AAC">
        <w:rPr>
          <w:rFonts w:ascii="Times New Roman" w:eastAsia="Arial Unicode MS" w:hAnsi="Times New Roman" w:cs="Times New Roman"/>
          <w:lang/>
        </w:rPr>
        <w:t>(в ред. изм. от 25.05.2010 года № 39-2);</w:t>
      </w:r>
    </w:p>
    <w:p w:rsidR="00D406BC" w:rsidRPr="00484AAC" w:rsidRDefault="00D406BC" w:rsidP="00D406BC">
      <w:pPr>
        <w:autoSpaceDE w:val="0"/>
        <w:spacing w:line="100" w:lineRule="atLeast"/>
        <w:jc w:val="both"/>
        <w:rPr>
          <w:rFonts w:ascii="Times New Roman" w:eastAsia="Arial Unicode MS" w:hAnsi="Times New Roman" w:cs="Times New Roman"/>
          <w:bCs/>
          <w:iCs/>
          <w:lang/>
        </w:rPr>
      </w:pPr>
      <w:r w:rsidRPr="00484AAC">
        <w:rPr>
          <w:rFonts w:ascii="Times New Roman" w:eastAsia="Arial Unicode MS" w:hAnsi="Times New Roman" w:cs="Times New Roman"/>
          <w:bCs/>
          <w:iCs/>
          <w:lang/>
        </w:rPr>
        <w:t xml:space="preserve">             9) создание условий для развития туризма </w:t>
      </w:r>
      <w:r w:rsidRPr="00484AAC">
        <w:rPr>
          <w:rFonts w:ascii="Times New Roman" w:eastAsia="Arial Unicode MS" w:hAnsi="Times New Roman" w:cs="Times New Roman"/>
          <w:lang/>
        </w:rPr>
        <w:t>(в ред. доп. от 18.05.2009 года № 21-2)</w:t>
      </w:r>
      <w:r w:rsidRPr="00484AAC">
        <w:rPr>
          <w:rFonts w:ascii="Times New Roman" w:eastAsia="Arial Unicode MS" w:hAnsi="Times New Roman" w:cs="Times New Roman"/>
          <w:bCs/>
          <w:iCs/>
          <w:lang/>
        </w:rPr>
        <w:t>.</w:t>
      </w:r>
    </w:p>
    <w:p w:rsidR="00D406BC" w:rsidRPr="00484AAC" w:rsidRDefault="00D406BC" w:rsidP="00D406BC">
      <w:pPr>
        <w:autoSpaceDE w:val="0"/>
        <w:spacing w:line="100" w:lineRule="atLeast"/>
        <w:ind w:firstLine="720"/>
        <w:jc w:val="both"/>
        <w:rPr>
          <w:rFonts w:ascii="Times New Roman" w:hAnsi="Times New Roman" w:cs="Times New Roman"/>
        </w:rPr>
      </w:pPr>
      <w:r w:rsidRPr="00484AAC">
        <w:rPr>
          <w:rFonts w:ascii="Times New Roman" w:hAnsi="Times New Roman" w:cs="Times New Roman"/>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25.04.2012 года № 9-3).</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r w:rsidRPr="00484AAC">
        <w:rPr>
          <w:rFonts w:ascii="Times New Roman" w:hAnsi="Times New Roman" w:cs="Times New Roman"/>
          <w:b/>
        </w:rPr>
        <w:t xml:space="preserve">; </w:t>
      </w:r>
      <w:proofErr w:type="gramStart"/>
      <w:r w:rsidRPr="00484AAC">
        <w:rPr>
          <w:rFonts w:ascii="Times New Roman" w:hAnsi="Times New Roman" w:cs="Times New Roman"/>
          <w:lang/>
        </w:rPr>
        <w:t xml:space="preserve">( </w:t>
      </w:r>
      <w:proofErr w:type="gramEnd"/>
      <w:r w:rsidRPr="00484AAC">
        <w:rPr>
          <w:rFonts w:ascii="Times New Roman" w:hAnsi="Times New Roman" w:cs="Times New Roman"/>
          <w:lang/>
        </w:rPr>
        <w:t>в ред. дополнений от 30.10.2012г № 24-3).</w:t>
      </w:r>
    </w:p>
    <w:p w:rsidR="00D406BC" w:rsidRPr="00484AAC" w:rsidRDefault="00D406BC" w:rsidP="00D406BC">
      <w:pPr>
        <w:ind w:firstLine="720"/>
        <w:jc w:val="both"/>
        <w:rPr>
          <w:rFonts w:ascii="Times New Roman" w:hAnsi="Times New Roman" w:cs="Times New Roman"/>
          <w:lang/>
        </w:rPr>
      </w:pPr>
      <w:r w:rsidRPr="00484AAC">
        <w:rPr>
          <w:rFonts w:ascii="Times New Roman" w:hAnsi="Times New Roman" w:cs="Times New Roman"/>
        </w:rPr>
        <w:t xml:space="preserve">12) создание условий для организации </w:t>
      </w:r>
      <w:proofErr w:type="gramStart"/>
      <w:r w:rsidRPr="00484AAC">
        <w:rPr>
          <w:rFonts w:ascii="Times New Roman" w:hAnsi="Times New Roman" w:cs="Times New Roman"/>
        </w:rPr>
        <w:t>проведения независимой оценки качества оказания услуг</w:t>
      </w:r>
      <w:proofErr w:type="gramEnd"/>
      <w:r w:rsidRPr="00484AAC">
        <w:rPr>
          <w:rFonts w:ascii="Times New Roman" w:hAnsi="Times New Roman" w:cs="Times New Roman"/>
        </w:rPr>
        <w:t xml:space="preserve"> организациями в порядке и на условиях, которые установлены федеральными законами;</w:t>
      </w:r>
      <w:r w:rsidRPr="00484AAC">
        <w:rPr>
          <w:rFonts w:ascii="Times New Roman" w:hAnsi="Times New Roman" w:cs="Times New Roman"/>
          <w:b/>
          <w:bCs/>
          <w:iCs/>
        </w:rPr>
        <w:t xml:space="preserve"> </w:t>
      </w:r>
      <w:r w:rsidRPr="00484AAC">
        <w:rPr>
          <w:rFonts w:ascii="Times New Roman" w:hAnsi="Times New Roman" w:cs="Times New Roman"/>
          <w:bCs/>
          <w:iCs/>
        </w:rPr>
        <w:t xml:space="preserve">(в редакции дополнений от </w:t>
      </w:r>
      <w:r w:rsidRPr="00484AAC">
        <w:rPr>
          <w:rFonts w:ascii="Times New Roman" w:hAnsi="Times New Roman" w:cs="Times New Roman"/>
          <w:lang/>
        </w:rPr>
        <w:t>26.01.2015 № 87-3).</w:t>
      </w:r>
    </w:p>
    <w:p w:rsidR="00D406BC" w:rsidRPr="00484AAC" w:rsidRDefault="00D406BC" w:rsidP="00D406BC">
      <w:pPr>
        <w:jc w:val="both"/>
        <w:rPr>
          <w:rFonts w:ascii="Times New Roman" w:hAnsi="Times New Roman" w:cs="Times New Roman"/>
          <w:lang/>
        </w:rPr>
      </w:pPr>
      <w:bookmarkStart w:id="0" w:name="sub_123495876"/>
      <w:r w:rsidRPr="00484AAC">
        <w:rPr>
          <w:rFonts w:ascii="Times New Roman" w:hAnsi="Times New Roman" w:cs="Times New Roman"/>
        </w:rPr>
        <w:tab/>
        <w:t xml:space="preserve">13) </w:t>
      </w:r>
      <w:bookmarkEnd w:id="0"/>
      <w:r w:rsidRPr="00484AAC">
        <w:rPr>
          <w:rFonts w:ascii="Times New Roman" w:hAnsi="Times New Roman" w:cs="Times New Roman"/>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жилищным законодательством;</w:t>
      </w:r>
      <w:r w:rsidRPr="00484AAC">
        <w:rPr>
          <w:rFonts w:ascii="Times New Roman" w:hAnsi="Times New Roman" w:cs="Times New Roman"/>
          <w:b/>
          <w:bCs/>
          <w:iCs/>
        </w:rPr>
        <w:t xml:space="preserve"> </w:t>
      </w:r>
      <w:r w:rsidRPr="00484AAC">
        <w:rPr>
          <w:rFonts w:ascii="Times New Roman" w:hAnsi="Times New Roman" w:cs="Times New Roman"/>
          <w:bCs/>
          <w:iCs/>
        </w:rPr>
        <w:t xml:space="preserve">(в редакции дополнений от </w:t>
      </w:r>
      <w:r w:rsidRPr="00484AAC">
        <w:rPr>
          <w:rFonts w:ascii="Times New Roman" w:hAnsi="Times New Roman" w:cs="Times New Roman"/>
          <w:lang/>
        </w:rPr>
        <w:t>26.01.2015 № 87-3);</w:t>
      </w:r>
    </w:p>
    <w:p w:rsidR="00D406BC" w:rsidRPr="00484AAC" w:rsidRDefault="00D406BC" w:rsidP="00D406BC">
      <w:pPr>
        <w:ind w:left="15" w:firstLine="705"/>
        <w:jc w:val="both"/>
        <w:rPr>
          <w:rFonts w:ascii="Times New Roman" w:eastAsia="MS Mincho" w:hAnsi="Times New Roman" w:cs="Times New Roman"/>
        </w:rPr>
      </w:pPr>
      <w:r w:rsidRPr="00484AAC">
        <w:rPr>
          <w:rFonts w:ascii="Times New Roman" w:hAnsi="Times New Roman" w:cs="Times New Roman"/>
        </w:rPr>
        <w:t>14) осуществление мероприятий по отлову и содержанию безнадзорных животных, обитающих на территории муниципального образования</w:t>
      </w:r>
      <w:proofErr w:type="gramStart"/>
      <w:r w:rsidRPr="00484AAC">
        <w:rPr>
          <w:rFonts w:ascii="Times New Roman" w:hAnsi="Times New Roman" w:cs="Times New Roman"/>
        </w:rPr>
        <w:t>.</w:t>
      </w:r>
      <w:proofErr w:type="gramEnd"/>
      <w:r w:rsidRPr="00484AAC">
        <w:rPr>
          <w:rFonts w:ascii="Times New Roman" w:hAnsi="Times New Roman" w:cs="Times New Roman"/>
        </w:rPr>
        <w:t xml:space="preserve"> (</w:t>
      </w:r>
      <w:proofErr w:type="gramStart"/>
      <w:r w:rsidRPr="00484AAC">
        <w:rPr>
          <w:rFonts w:ascii="Times New Roman" w:hAnsi="Times New Roman" w:cs="Times New Roman"/>
        </w:rPr>
        <w:t>в</w:t>
      </w:r>
      <w:proofErr w:type="gramEnd"/>
      <w:r w:rsidRPr="00484AAC">
        <w:rPr>
          <w:rFonts w:ascii="Times New Roman" w:hAnsi="Times New Roman" w:cs="Times New Roman"/>
        </w:rPr>
        <w:t xml:space="preserve"> редакции дополнений от 26.04.2016г №128-3)</w:t>
      </w:r>
      <w:r w:rsidRPr="00484AAC">
        <w:rPr>
          <w:rFonts w:ascii="Times New Roman" w:eastAsia="MS Mincho" w:hAnsi="Times New Roman" w:cs="Times New Roman"/>
        </w:rPr>
        <w:t>.</w:t>
      </w:r>
    </w:p>
    <w:p w:rsidR="00D406BC" w:rsidRPr="00484AAC" w:rsidRDefault="00D406BC" w:rsidP="00D406BC">
      <w:pPr>
        <w:jc w:val="both"/>
        <w:rPr>
          <w:rFonts w:ascii="Times New Roman" w:hAnsi="Times New Roman" w:cs="Times New Roman"/>
          <w:lang/>
        </w:rPr>
      </w:pPr>
    </w:p>
    <w:p w:rsidR="00D406BC" w:rsidRPr="00484AAC" w:rsidRDefault="00D406BC" w:rsidP="00D406BC">
      <w:pPr>
        <w:autoSpaceDE w:val="0"/>
        <w:ind w:firstLine="708"/>
        <w:jc w:val="both"/>
        <w:rPr>
          <w:rFonts w:ascii="Times New Roman" w:hAnsi="Times New Roman" w:cs="Times New Roman"/>
        </w:rPr>
      </w:pPr>
      <w:r w:rsidRPr="00484AAC">
        <w:rPr>
          <w:rFonts w:ascii="Times New Roman" w:hAnsi="Times New Roman" w:cs="Times New Roman"/>
          <w:iCs/>
        </w:rPr>
        <w:t xml:space="preserve">2. </w:t>
      </w:r>
      <w:proofErr w:type="gramStart"/>
      <w:r w:rsidRPr="00484AAC">
        <w:rPr>
          <w:rFonts w:ascii="Times New Roman" w:hAnsi="Times New Roman" w:cs="Times New Roman"/>
          <w:iCs/>
        </w:rPr>
        <w:t xml:space="preserve">Органы </w:t>
      </w:r>
      <w:r w:rsidRPr="00484AAC">
        <w:rPr>
          <w:rFonts w:ascii="Times New Roman" w:hAnsi="Times New Roman" w:cs="Times New Roman"/>
        </w:rPr>
        <w:t>муниципального образования</w:t>
      </w:r>
      <w:r w:rsidRPr="00484AAC">
        <w:rPr>
          <w:rFonts w:ascii="Times New Roman" w:hAnsi="Times New Roman" w:cs="Times New Roman"/>
          <w:iCs/>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w:t>
      </w:r>
      <w:r w:rsidRPr="00484AAC">
        <w:rPr>
          <w:rFonts w:ascii="Times New Roman" w:hAnsi="Times New Roman" w:cs="Times New Roman"/>
          <w:iCs/>
        </w:rPr>
        <w:lastRenderedPageBreak/>
        <w:t>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484AAC">
        <w:rPr>
          <w:rFonts w:ascii="Times New Roman" w:hAnsi="Times New Roman" w:cs="Times New Roman"/>
          <w:iCs/>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только </w:t>
      </w:r>
      <w:r w:rsidRPr="00484AAC">
        <w:rPr>
          <w:rFonts w:ascii="Times New Roman" w:hAnsi="Times New Roman" w:cs="Times New Roman"/>
        </w:rPr>
        <w:t xml:space="preserve">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25.05.2010 года № 39-2).</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8.</w:t>
      </w:r>
      <w:r w:rsidRPr="00484AAC">
        <w:rPr>
          <w:rFonts w:ascii="Times New Roman" w:hAnsi="Times New Roman" w:cs="Times New Roman"/>
          <w:sz w:val="24"/>
          <w:szCs w:val="24"/>
        </w:rPr>
        <w:t xml:space="preserve"> Порядок заключения органами муниципального образования с органами муниципального района соглашений о передаче им осуществления части своих полномочий по решению вопросов местного значения</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Органы муниципального образования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(далее – Соглашения) на срок не более 1 года в пределах финансового года</w:t>
      </w:r>
      <w:proofErr w:type="gramStart"/>
      <w:r w:rsidRPr="00484AAC">
        <w:rPr>
          <w:rFonts w:ascii="Times New Roman" w:hAnsi="Times New Roman" w:cs="Times New Roman"/>
          <w:sz w:val="24"/>
          <w:szCs w:val="24"/>
        </w:rPr>
        <w:t>.</w:t>
      </w:r>
      <w:proofErr w:type="gramEnd"/>
      <w:r w:rsidRPr="00484AAC">
        <w:rPr>
          <w:rFonts w:ascii="Times New Roman" w:hAnsi="Times New Roman" w:cs="Times New Roman"/>
          <w:sz w:val="24"/>
          <w:szCs w:val="24"/>
        </w:rPr>
        <w:t xml:space="preserve"> ( </w:t>
      </w:r>
      <w:proofErr w:type="gramStart"/>
      <w:r w:rsidRPr="00484AAC">
        <w:rPr>
          <w:rFonts w:ascii="Times New Roman" w:hAnsi="Times New Roman" w:cs="Times New Roman"/>
          <w:sz w:val="24"/>
          <w:szCs w:val="24"/>
        </w:rPr>
        <w:t>в</w:t>
      </w:r>
      <w:proofErr w:type="gramEnd"/>
      <w:r w:rsidRPr="00484AAC">
        <w:rPr>
          <w:rFonts w:ascii="Times New Roman" w:hAnsi="Times New Roman" w:cs="Times New Roman"/>
          <w:sz w:val="24"/>
          <w:szCs w:val="24"/>
        </w:rPr>
        <w:t xml:space="preserve"> ред. изм. от 25.04.2012  № 9-3).</w:t>
      </w: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sz w:val="24"/>
          <w:szCs w:val="24"/>
        </w:rPr>
        <w:t>2. Решение о подготовке проекта Соглашения вправе принимать Глава муниципального образования «</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 (далее – Глава муниципального образования). Проект Соглашения разрабатывается Администрацией муниципального образования «</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 (далее – Администрация).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Проект Соглашения должен содержать:</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1) наименование муниципального образования – муниципального района, органам </w:t>
      </w:r>
      <w:proofErr w:type="gramStart"/>
      <w:r w:rsidRPr="00484AAC">
        <w:rPr>
          <w:rFonts w:ascii="Times New Roman" w:hAnsi="Times New Roman" w:cs="Times New Roman"/>
          <w:sz w:val="24"/>
          <w:szCs w:val="24"/>
        </w:rPr>
        <w:t>местного</w:t>
      </w:r>
      <w:proofErr w:type="gramEnd"/>
      <w:r w:rsidRPr="00484AAC">
        <w:rPr>
          <w:rFonts w:ascii="Times New Roman" w:hAnsi="Times New Roman" w:cs="Times New Roman"/>
          <w:sz w:val="24"/>
          <w:szCs w:val="24"/>
        </w:rPr>
        <w:t xml:space="preserve"> самоуправления которого передаются соответствующие полномочиями;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перечень прав и обязанностей органов муниципального образования, а также прав и обязанностей органов муниципального района при осуществлении передаваемых полномочий;</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3) порядок отчетности органов муниципального </w:t>
      </w:r>
      <w:proofErr w:type="gramStart"/>
      <w:r w:rsidRPr="00484AAC">
        <w:rPr>
          <w:rFonts w:ascii="Times New Roman" w:hAnsi="Times New Roman" w:cs="Times New Roman"/>
          <w:sz w:val="24"/>
          <w:szCs w:val="24"/>
        </w:rPr>
        <w:t>района</w:t>
      </w:r>
      <w:proofErr w:type="gramEnd"/>
      <w:r w:rsidRPr="00484AAC">
        <w:rPr>
          <w:rFonts w:ascii="Times New Roman" w:hAnsi="Times New Roman" w:cs="Times New Roman"/>
          <w:sz w:val="24"/>
          <w:szCs w:val="24"/>
        </w:rPr>
        <w:t xml:space="preserve"> об осуществлении переданных им отдельных полномочий;</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4) порядок осуществления органами муниципального образования </w:t>
      </w:r>
      <w:proofErr w:type="gramStart"/>
      <w:r w:rsidRPr="00484AAC">
        <w:rPr>
          <w:rFonts w:ascii="Times New Roman" w:hAnsi="Times New Roman" w:cs="Times New Roman"/>
          <w:sz w:val="24"/>
          <w:szCs w:val="24"/>
        </w:rPr>
        <w:t>контроля за</w:t>
      </w:r>
      <w:proofErr w:type="gramEnd"/>
      <w:r w:rsidRPr="00484AAC">
        <w:rPr>
          <w:rFonts w:ascii="Times New Roman" w:hAnsi="Times New Roman" w:cs="Times New Roman"/>
          <w:sz w:val="24"/>
          <w:szCs w:val="24"/>
        </w:rPr>
        <w:t xml:space="preserve"> осуществлением полномочий, переданных органам муниципального района, и наименования органов и (или) должностных лиц, осуществляющих указанный контроль;</w:t>
      </w:r>
    </w:p>
    <w:p w:rsidR="00831962" w:rsidRPr="00484AAC" w:rsidRDefault="00831962" w:rsidP="00831962">
      <w:pPr>
        <w:pStyle w:val="Standard"/>
        <w:widowControl w:val="0"/>
        <w:numPr>
          <w:ilvl w:val="2"/>
          <w:numId w:val="4"/>
        </w:numPr>
        <w:spacing w:after="0" w:line="240" w:lineRule="auto"/>
        <w:ind w:firstLine="720"/>
        <w:jc w:val="both"/>
        <w:rPr>
          <w:rFonts w:ascii="Times New Roman" w:hAnsi="Times New Roman" w:cs="Times New Roman"/>
          <w:sz w:val="24"/>
          <w:szCs w:val="24"/>
        </w:rPr>
      </w:pPr>
      <w:r w:rsidRPr="00484AAC">
        <w:rPr>
          <w:rFonts w:ascii="Times New Roman" w:hAnsi="Times New Roman" w:cs="Times New Roman"/>
          <w:sz w:val="24"/>
          <w:szCs w:val="24"/>
        </w:rPr>
        <w:t>основания и порядок прекращения действия Соглашения, в том числе основания и порядок досрочного прекращения действия;</w:t>
      </w: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sz w:val="24"/>
          <w:szCs w:val="24"/>
        </w:rPr>
        <w:t xml:space="preserve">    </w:t>
      </w:r>
      <w:r w:rsidRPr="00484AAC">
        <w:rPr>
          <w:rFonts w:ascii="Times New Roman" w:hAnsi="Times New Roman" w:cs="Times New Roman"/>
          <w:bCs/>
          <w:iCs/>
          <w:sz w:val="24"/>
          <w:szCs w:val="24"/>
        </w:rPr>
        <w:t>5.1) порядок определения ежегодного объёма межбюджетных трансфертов, необходимых для осуществления передаваемых полномочий (в ред. изм. от 25.05.2010 № 39-2);</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6) финансовые санкции за неисполнение Соглашения.</w:t>
      </w: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sz w:val="24"/>
          <w:szCs w:val="24"/>
        </w:rPr>
        <w:lastRenderedPageBreak/>
        <w:t>3. Проект Соглашения вносится на рассмотрение Совета депутатов Главой муниципального образования</w:t>
      </w:r>
      <w:r w:rsidRPr="00484AAC">
        <w:rPr>
          <w:rFonts w:ascii="Times New Roman" w:hAnsi="Times New Roman" w:cs="Times New Roman"/>
          <w:b/>
          <w:i/>
          <w:sz w:val="24"/>
          <w:szCs w:val="24"/>
        </w:rPr>
        <w:t>.</w:t>
      </w:r>
      <w:r w:rsidRPr="00484AAC">
        <w:rPr>
          <w:rFonts w:ascii="Times New Roman" w:hAnsi="Times New Roman" w:cs="Times New Roman"/>
          <w:sz w:val="24"/>
          <w:szCs w:val="24"/>
        </w:rPr>
        <w:t xml:space="preserve"> Проект Соглашения вносится на рассмотрение Совета депутатов одновременно с проектом бюджета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предусматривающие </w:t>
      </w:r>
      <w:r w:rsidRPr="00484AAC">
        <w:rPr>
          <w:rFonts w:ascii="Times New Roman" w:hAnsi="Times New Roman" w:cs="Times New Roman"/>
          <w:bCs/>
          <w:iCs/>
          <w:sz w:val="24"/>
          <w:szCs w:val="24"/>
        </w:rPr>
        <w:t>предоставление в соответствии с Бюджетным кодексом Российской Федерации межбюджетных трансфертов</w:t>
      </w:r>
      <w:r w:rsidRPr="00484AAC">
        <w:rPr>
          <w:rFonts w:ascii="Times New Roman" w:hAnsi="Times New Roman" w:cs="Times New Roman"/>
          <w:sz w:val="24"/>
          <w:szCs w:val="24"/>
        </w:rPr>
        <w:t xml:space="preserve"> из бюджета муниципального образования в бюджет муниципального района на реализацию Соглашения </w:t>
      </w:r>
      <w:proofErr w:type="gramStart"/>
      <w:r w:rsidRPr="00484AAC">
        <w:rPr>
          <w:rFonts w:ascii="Times New Roman" w:hAnsi="Times New Roman" w:cs="Times New Roman"/>
          <w:bCs/>
          <w:iCs/>
          <w:sz w:val="24"/>
          <w:szCs w:val="24"/>
        </w:rPr>
        <w:t xml:space="preserve">( </w:t>
      </w:r>
      <w:proofErr w:type="gramEnd"/>
      <w:r w:rsidRPr="00484AAC">
        <w:rPr>
          <w:rFonts w:ascii="Times New Roman" w:hAnsi="Times New Roman" w:cs="Times New Roman"/>
          <w:bCs/>
          <w:iCs/>
          <w:sz w:val="24"/>
          <w:szCs w:val="24"/>
        </w:rPr>
        <w:t>в ред. изм. от 25.05.2010 № 39-2)</w:t>
      </w:r>
      <w:r w:rsidRPr="00484AAC">
        <w:rPr>
          <w:rFonts w:ascii="Times New Roman" w:hAnsi="Times New Roman" w:cs="Times New Roman"/>
          <w:sz w:val="24"/>
          <w:szCs w:val="24"/>
        </w:rPr>
        <w:t>.</w:t>
      </w:r>
    </w:p>
    <w:p w:rsidR="00831962" w:rsidRPr="00484AAC" w:rsidRDefault="00831962" w:rsidP="00831962">
      <w:pPr>
        <w:pStyle w:val="Standard"/>
        <w:spacing w:line="100" w:lineRule="atLeast"/>
        <w:ind w:firstLine="720"/>
        <w:jc w:val="both"/>
        <w:rPr>
          <w:rFonts w:ascii="Times New Roman" w:hAnsi="Times New Roman" w:cs="Times New Roman"/>
        </w:rPr>
      </w:pPr>
      <w:r w:rsidRPr="00484AAC">
        <w:rPr>
          <w:rFonts w:ascii="Times New Roman" w:hAnsi="Times New Roman" w:cs="Times New Roman"/>
          <w:bCs/>
          <w:iCs/>
          <w:sz w:val="24"/>
          <w:szCs w:val="24"/>
        </w:rPr>
        <w:t>4. В случае одобрения проекта Соглашения Советом депутатов Глава муниципального образования заключает Соглашение. Совет депутатов принимает решение об одобрении проекта Соглашения после принятия бюджета муниципального образования на очередной финансовый год или решения о внесении изменений в бюджет муниципального образования на очередной финансовый год, предусматривающие предоставление в соответствии с Бюджетным кодексом Российской Федерации межбюджетных трансфертов</w:t>
      </w:r>
      <w:r w:rsidRPr="00484AAC">
        <w:rPr>
          <w:rFonts w:ascii="Times New Roman" w:hAnsi="Times New Roman" w:cs="Times New Roman"/>
          <w:b/>
          <w:bCs/>
          <w:i/>
          <w:iCs/>
          <w:sz w:val="24"/>
          <w:szCs w:val="24"/>
        </w:rPr>
        <w:t xml:space="preserve"> </w:t>
      </w:r>
      <w:r w:rsidRPr="00484AAC">
        <w:rPr>
          <w:rFonts w:ascii="Times New Roman" w:hAnsi="Times New Roman" w:cs="Times New Roman"/>
          <w:bCs/>
          <w:iCs/>
          <w:sz w:val="24"/>
          <w:szCs w:val="24"/>
        </w:rPr>
        <w:t xml:space="preserve">из бюджета муниципального образования в бюджет муниципального района на реализацию Соглашения </w:t>
      </w:r>
      <w:proofErr w:type="gramStart"/>
      <w:r w:rsidRPr="00484AAC">
        <w:rPr>
          <w:rFonts w:ascii="Times New Roman" w:hAnsi="Times New Roman" w:cs="Times New Roman"/>
          <w:bCs/>
          <w:iCs/>
          <w:sz w:val="24"/>
          <w:szCs w:val="24"/>
        </w:rPr>
        <w:t xml:space="preserve">( </w:t>
      </w:r>
      <w:proofErr w:type="gramEnd"/>
      <w:r w:rsidRPr="00484AAC">
        <w:rPr>
          <w:rFonts w:ascii="Times New Roman" w:hAnsi="Times New Roman" w:cs="Times New Roman"/>
          <w:bCs/>
          <w:iCs/>
          <w:sz w:val="24"/>
          <w:szCs w:val="24"/>
        </w:rPr>
        <w:t>в ред. изм. от 25.05.2010 № 39-2).</w:t>
      </w:r>
    </w:p>
    <w:p w:rsidR="00831962" w:rsidRPr="00484AAC" w:rsidRDefault="00831962" w:rsidP="00831962">
      <w:pPr>
        <w:pStyle w:val="Standard"/>
        <w:spacing w:line="100" w:lineRule="atLeast"/>
        <w:ind w:firstLine="720"/>
        <w:jc w:val="both"/>
        <w:rPr>
          <w:rFonts w:ascii="Times New Roman" w:hAnsi="Times New Roman" w:cs="Times New Roman"/>
          <w:sz w:val="24"/>
          <w:szCs w:val="24"/>
        </w:rPr>
      </w:pPr>
    </w:p>
    <w:p w:rsidR="00831962" w:rsidRPr="00484AAC" w:rsidRDefault="00831962" w:rsidP="00831962">
      <w:pPr>
        <w:pStyle w:val="Standard"/>
        <w:jc w:val="center"/>
        <w:rPr>
          <w:rFonts w:ascii="Times New Roman" w:hAnsi="Times New Roman" w:cs="Times New Roman"/>
          <w:b/>
          <w:sz w:val="24"/>
          <w:szCs w:val="24"/>
        </w:rPr>
      </w:pPr>
      <w:r w:rsidRPr="00484AAC">
        <w:rPr>
          <w:rFonts w:ascii="Times New Roman" w:hAnsi="Times New Roman" w:cs="Times New Roman"/>
          <w:b/>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Textbody"/>
        <w:ind w:firstLine="720"/>
        <w:rPr>
          <w:b/>
          <w:sz w:val="24"/>
          <w:szCs w:val="24"/>
        </w:rPr>
      </w:pPr>
      <w:r w:rsidRPr="00484AAC">
        <w:rPr>
          <w:b/>
          <w:sz w:val="24"/>
          <w:szCs w:val="24"/>
        </w:rPr>
        <w:t>Статья 9. Местный референдум</w:t>
      </w:r>
    </w:p>
    <w:p w:rsidR="00831962" w:rsidRPr="00484AAC" w:rsidRDefault="00831962" w:rsidP="00831962">
      <w:pPr>
        <w:pStyle w:val="Textbody"/>
        <w:spacing w:after="283"/>
        <w:rPr>
          <w:sz w:val="24"/>
          <w:szCs w:val="24"/>
        </w:rPr>
      </w:pPr>
      <w:r w:rsidRPr="00484AAC">
        <w:rPr>
          <w:sz w:val="24"/>
          <w:szCs w:val="24"/>
        </w:rPr>
        <w:t> </w:t>
      </w:r>
    </w:p>
    <w:p w:rsidR="00831962" w:rsidRPr="00484AAC" w:rsidRDefault="00831962" w:rsidP="00831962">
      <w:pPr>
        <w:pStyle w:val="Textbody"/>
        <w:spacing w:after="283"/>
        <w:ind w:firstLine="708"/>
      </w:pPr>
      <w:r w:rsidRPr="00484AAC">
        <w:rPr>
          <w:sz w:val="24"/>
          <w:szCs w:val="24"/>
        </w:rPr>
        <w:t>1. На всей территории муниципального образования в целях решения непосредственно населением вопросов местного значения проводится местный референдум</w:t>
      </w:r>
      <w:proofErr w:type="gramStart"/>
      <w:r w:rsidRPr="00484AAC">
        <w:rPr>
          <w:sz w:val="24"/>
          <w:szCs w:val="24"/>
        </w:rPr>
        <w:t>.</w:t>
      </w:r>
      <w:proofErr w:type="gramEnd"/>
      <w:r w:rsidRPr="00484AAC">
        <w:rPr>
          <w:sz w:val="24"/>
          <w:szCs w:val="24"/>
        </w:rPr>
        <w:t xml:space="preserve"> </w:t>
      </w:r>
      <w:r w:rsidRPr="00484AAC">
        <w:rPr>
          <w:b/>
          <w:sz w:val="24"/>
          <w:szCs w:val="24"/>
        </w:rPr>
        <w:t xml:space="preserve">( </w:t>
      </w:r>
      <w:proofErr w:type="gramStart"/>
      <w:r w:rsidRPr="00484AAC">
        <w:rPr>
          <w:b/>
          <w:sz w:val="24"/>
          <w:szCs w:val="24"/>
        </w:rPr>
        <w:t>в</w:t>
      </w:r>
      <w:proofErr w:type="gramEnd"/>
      <w:r w:rsidRPr="00484AAC">
        <w:rPr>
          <w:b/>
          <w:sz w:val="24"/>
          <w:szCs w:val="24"/>
        </w:rPr>
        <w:t xml:space="preserve"> редакции изменений от 26.01.2015 г. № 87-3).</w:t>
      </w:r>
    </w:p>
    <w:p w:rsidR="00831962" w:rsidRPr="00484AAC" w:rsidRDefault="00831962" w:rsidP="00831962">
      <w:pPr>
        <w:pStyle w:val="Textbody"/>
        <w:spacing w:after="283"/>
        <w:ind w:firstLine="720"/>
        <w:rPr>
          <w:sz w:val="24"/>
          <w:szCs w:val="24"/>
        </w:rPr>
      </w:pPr>
      <w:r w:rsidRPr="00484AAC">
        <w:rPr>
          <w:sz w:val="24"/>
          <w:szCs w:val="24"/>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10.</w:t>
      </w:r>
      <w:r w:rsidRPr="00484AAC">
        <w:rPr>
          <w:rFonts w:ascii="Times New Roman" w:hAnsi="Times New Roman" w:cs="Times New Roman"/>
          <w:sz w:val="24"/>
          <w:szCs w:val="24"/>
        </w:rPr>
        <w:t xml:space="preserve"> Муниципальные выборы</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В целях избрания депутатов Совета депутатов проводятся муниципальные выборы на основе всеобщего равного и прямого избирательного права при тайном голосовании.</w:t>
      </w:r>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ab/>
        <w:t xml:space="preserve">2. Муниципальные выборы депутатов Совета депутатов проводятся на основе мажоритарной избирательной системы относительного большинства по одномандатным и (или) многомандатным избирательным округам, образуемым на территории </w:t>
      </w:r>
      <w:r w:rsidRPr="00484AAC">
        <w:rPr>
          <w:rFonts w:ascii="Times New Roman" w:hAnsi="Times New Roman" w:cs="Times New Roman"/>
          <w:sz w:val="24"/>
          <w:szCs w:val="24"/>
        </w:rPr>
        <w:lastRenderedPageBreak/>
        <w:t>муниципального образования в порядке, предусмотренном федеральными законами и законами Удмуртской Республики.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Муниципальные выборы депутатов Совета депутатов назначаются Советом депутатов, за исключением случаев, предусмотренных частью 4 настоящей статьи.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Решение Совета депутатов о назначении выборов депутатов Совета депутатов должно быть принято не позднее 65 дней до дня истечения срока, на который были избраны депутаты Совета депутатов действующего созыва.</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4. </w:t>
      </w:r>
      <w:proofErr w:type="gramStart"/>
      <w:r w:rsidRPr="00484AAC">
        <w:rPr>
          <w:rFonts w:ascii="Times New Roman" w:hAnsi="Times New Roman" w:cs="Times New Roman"/>
          <w:sz w:val="24"/>
          <w:szCs w:val="24"/>
        </w:rPr>
        <w:t xml:space="preserve">В случае досрочного прекращения полномочий Совета депутатов или не принятия им решения о назначении выборов депутатов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roofErr w:type="gramEnd"/>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11.</w:t>
      </w:r>
      <w:r w:rsidRPr="00484AAC">
        <w:rPr>
          <w:rFonts w:ascii="Times New Roman" w:hAnsi="Times New Roman" w:cs="Times New Roman"/>
          <w:sz w:val="24"/>
          <w:szCs w:val="24"/>
        </w:rPr>
        <w:t xml:space="preserve"> Голосование по отзыву депутата Совета депутатов</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Депутат Совета депутатов может быть отозван избирателями в порядке, предусмотренном федеральными законами и настоящим Уставом.</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Выдвижение инициативы населения об отзыве депутата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Основаниями для отзыва депутата Совета депутатов могут являться:</w:t>
      </w:r>
    </w:p>
    <w:p w:rsidR="00831962" w:rsidRPr="00484AAC" w:rsidRDefault="00831962" w:rsidP="00831962">
      <w:pPr>
        <w:pStyle w:val="Standard"/>
        <w:ind w:firstLine="720"/>
        <w:jc w:val="both"/>
        <w:rPr>
          <w:rFonts w:ascii="Times New Roman" w:hAnsi="Times New Roman" w:cs="Times New Roman"/>
          <w:sz w:val="24"/>
          <w:szCs w:val="24"/>
        </w:rPr>
      </w:pPr>
      <w:proofErr w:type="gramStart"/>
      <w:r w:rsidRPr="00484AAC">
        <w:rPr>
          <w:rFonts w:ascii="Times New Roman" w:hAnsi="Times New Roman" w:cs="Times New Roman"/>
          <w:sz w:val="24"/>
          <w:szCs w:val="24"/>
        </w:rP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Совета депутатов, 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Совета депутатов, повлекшие за собой нарушение прав и свобод значительного числа граждан;</w:t>
      </w:r>
      <w:proofErr w:type="gramEnd"/>
      <w:r w:rsidRPr="00484AAC">
        <w:rPr>
          <w:rFonts w:ascii="Times New Roman" w:hAnsi="Times New Roman" w:cs="Times New Roman"/>
          <w:sz w:val="24"/>
          <w:szCs w:val="24"/>
        </w:rPr>
        <w:t xml:space="preserve"> под систематическим нарушением депутатом Совета депутатов правовых актов, указанных в настоящем пункте, понимается совершение в период текущего </w:t>
      </w:r>
      <w:proofErr w:type="gramStart"/>
      <w:r w:rsidRPr="00484AAC">
        <w:rPr>
          <w:rFonts w:ascii="Times New Roman" w:hAnsi="Times New Roman" w:cs="Times New Roman"/>
          <w:sz w:val="24"/>
          <w:szCs w:val="24"/>
        </w:rPr>
        <w:t>срока полномочий депутата Совета депутатов двух</w:t>
      </w:r>
      <w:proofErr w:type="gramEnd"/>
      <w:r w:rsidRPr="00484AAC">
        <w:rPr>
          <w:rFonts w:ascii="Times New Roman" w:hAnsi="Times New Roman" w:cs="Times New Roman"/>
          <w:sz w:val="24"/>
          <w:szCs w:val="24"/>
        </w:rPr>
        <w:t xml:space="preserve"> и более нарушений, повлекших нарушения прав и свобод граждан);</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2) неисполнение полномочий по занимаемой должности, определенных настоящим Уставом и Положением о статусе депутата Совета депутатов, в том числе отказ депутата </w:t>
      </w:r>
      <w:r w:rsidRPr="00484AAC">
        <w:rPr>
          <w:rFonts w:ascii="Times New Roman" w:hAnsi="Times New Roman" w:cs="Times New Roman"/>
          <w:sz w:val="24"/>
          <w:szCs w:val="24"/>
        </w:rPr>
        <w:lastRenderedPageBreak/>
        <w:t>Совета депутатов от ведения приема избирателей, рассмотрения их жалоб и предложений, уклонение от участия в заседаниях Совета депутатов, его комиссий, иных рабочих органов Совета депутатов;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совершение противоправных поступков, порочащих звание депутата Совета депутатов и умаляющих авторитет власти;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4) возникновение обстоятельств о противоправной деятельности депутата Совета депутатов, открывшихся после избрания депутата Совета депутатов, если данные обстоятельства могли быть существенными или решающими при определении выбора избирателей.</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ab/>
        <w:t>4. Не могут являться основаниями для отзыва депутата Совета депутатов: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его политическая деятельность;</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позиция, выраженная при голосовании на заседании Совета депутатов, его комиссий, иных рабочих органов;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Совета депутатов.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5. Процедура отзыва депутата Совета депутатов должна осуществляться при соблюдении следующих условий:</w:t>
      </w:r>
    </w:p>
    <w:p w:rsidR="00831962" w:rsidRPr="00484AAC" w:rsidRDefault="00831962" w:rsidP="00831962">
      <w:pPr>
        <w:pStyle w:val="Standard"/>
        <w:ind w:firstLine="720"/>
        <w:jc w:val="both"/>
        <w:rPr>
          <w:rFonts w:ascii="Times New Roman" w:hAnsi="Times New Roman" w:cs="Times New Roman"/>
          <w:sz w:val="24"/>
          <w:szCs w:val="24"/>
        </w:rPr>
      </w:pPr>
      <w:proofErr w:type="gramStart"/>
      <w:r w:rsidRPr="00484AAC">
        <w:rPr>
          <w:rFonts w:ascii="Times New Roman" w:hAnsi="Times New Roman" w:cs="Times New Roman"/>
          <w:sz w:val="24"/>
          <w:szCs w:val="24"/>
        </w:rPr>
        <w:t>1) лица, инициирующие отзыв депутата Совета депутатов, должны обеспечить уведомление депутата Совета депутатов о времени и месте собрания инициативной группы граждан по проведению голосования о его отзыве, а также в случае согласия депутата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831962" w:rsidRPr="00484AAC" w:rsidRDefault="00831962" w:rsidP="00831962">
      <w:pPr>
        <w:pStyle w:val="Standard"/>
        <w:ind w:firstLine="720"/>
        <w:jc w:val="both"/>
        <w:rPr>
          <w:rFonts w:ascii="Times New Roman" w:hAnsi="Times New Roman" w:cs="Times New Roman"/>
          <w:sz w:val="24"/>
          <w:szCs w:val="24"/>
        </w:rPr>
      </w:pPr>
      <w:proofErr w:type="gramStart"/>
      <w:r w:rsidRPr="00484AAC">
        <w:rPr>
          <w:rFonts w:ascii="Times New Roman" w:hAnsi="Times New Roman" w:cs="Times New Roman"/>
          <w:sz w:val="24"/>
          <w:szCs w:val="24"/>
        </w:rPr>
        <w:t>2) Глава муниципального образования, а в случае рассмотрения вопроса об отзыве депутата Совета депутатов – Главы муниципального образования, заместитель Председателя Совета депутатов должны обеспечить уведомление депутата Совета депутатов о времени и месте всех заседаний Совета депутатов, на котором будет рассматриваться вопрос о его отзыве, а также в случае согласия депутата Совета депутатов обеспечить его присутствие на указанных заседаниях и его выступление</w:t>
      </w:r>
      <w:proofErr w:type="gramEnd"/>
      <w:r w:rsidRPr="00484AAC">
        <w:rPr>
          <w:rFonts w:ascii="Times New Roman" w:hAnsi="Times New Roman" w:cs="Times New Roman"/>
          <w:sz w:val="24"/>
          <w:szCs w:val="24"/>
        </w:rPr>
        <w:t xml:space="preserve"> по любым вопросам, связанным с отзывом депутата Совета депутатов;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Председатель комиссии, организующей проведение голосования по отзыву депутата  Совета депутатов должен обеспечить уведомление отзываемого депутата Совета депутатов о времени и месте всех заседаний комиссии, а также в случае согласия депутата Совета депутатов обеспечить его присутствие на указанных заседаниях и его выступление наравне с членами комиссии;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lastRenderedPageBreak/>
        <w:t xml:space="preserve">4) равенство прав на участие в агитации по отзыву депутата Совета депутатов для инициативной группы граждан по проведению голосования об отзыве депутата Совета депутатов и отзываемого депутата Совета депутатов;  </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5) при проведении агитации по отзыву депутата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Совета депутатов;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6) 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6. Выдвижение инициативы населения об отзыве депутата Совета депутатов не может быть осуществлено ранее, чем через 6 месяцев со дня официального </w:t>
      </w:r>
      <w:proofErr w:type="gramStart"/>
      <w:r w:rsidRPr="00484AAC">
        <w:rPr>
          <w:rFonts w:ascii="Times New Roman" w:hAnsi="Times New Roman" w:cs="Times New Roman"/>
          <w:sz w:val="24"/>
          <w:szCs w:val="24"/>
        </w:rPr>
        <w:t>опубликования результатов выборов депутата Совета депутатов</w:t>
      </w:r>
      <w:proofErr w:type="gramEnd"/>
      <w:r w:rsidRPr="00484AAC">
        <w:rPr>
          <w:rFonts w:ascii="Times New Roman" w:hAnsi="Times New Roman" w:cs="Times New Roman"/>
          <w:sz w:val="24"/>
          <w:szCs w:val="24"/>
        </w:rPr>
        <w:t xml:space="preserve"> и позднее, чем за 12 месяцев до окончания установленного настоящим Уставом срока полномочий депутата Совета депутатов.</w:t>
      </w: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sz w:val="24"/>
          <w:szCs w:val="24"/>
        </w:rPr>
        <w:t>Выдвижение инициативы населения об отзыве депутата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7. Инициативная группа граждан по проведению голосования об отзыве депутата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Совета депутатов.</w:t>
      </w:r>
    </w:p>
    <w:p w:rsidR="00831962" w:rsidRPr="00484AAC" w:rsidRDefault="00831962" w:rsidP="00831962">
      <w:pPr>
        <w:pStyle w:val="Standard"/>
        <w:ind w:firstLine="720"/>
        <w:jc w:val="both"/>
        <w:rPr>
          <w:rFonts w:ascii="Times New Roman" w:hAnsi="Times New Roman" w:cs="Times New Roman"/>
          <w:sz w:val="24"/>
          <w:szCs w:val="24"/>
        </w:rPr>
      </w:pPr>
      <w:proofErr w:type="gramStart"/>
      <w:r w:rsidRPr="00484AAC">
        <w:rPr>
          <w:rFonts w:ascii="Times New Roman" w:hAnsi="Times New Roman" w:cs="Times New Roman"/>
          <w:sz w:val="24"/>
          <w:szCs w:val="24"/>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Совета депутатов с приложением к ходатайству соответствующего решения суда (официально заверенной копии решения суда) с</w:t>
      </w:r>
      <w:proofErr w:type="gramEnd"/>
      <w:r w:rsidRPr="00484AAC">
        <w:rPr>
          <w:rFonts w:ascii="Times New Roman" w:hAnsi="Times New Roman" w:cs="Times New Roman"/>
          <w:sz w:val="24"/>
          <w:szCs w:val="24"/>
        </w:rPr>
        <w:t xml:space="preserve"> отметкой о вступлении указанного решения суда в законную силу.</w:t>
      </w:r>
    </w:p>
    <w:p w:rsidR="00831962" w:rsidRPr="00484AAC" w:rsidRDefault="00831962" w:rsidP="00831962">
      <w:pPr>
        <w:pStyle w:val="Standard"/>
        <w:ind w:firstLine="708"/>
        <w:jc w:val="both"/>
        <w:rPr>
          <w:rFonts w:ascii="Times New Roman" w:hAnsi="Times New Roman" w:cs="Times New Roman"/>
          <w:sz w:val="24"/>
          <w:szCs w:val="24"/>
        </w:rPr>
      </w:pPr>
      <w:r w:rsidRPr="00484AAC">
        <w:rPr>
          <w:rFonts w:ascii="Times New Roman" w:hAnsi="Times New Roman" w:cs="Times New Roman"/>
          <w:sz w:val="24"/>
          <w:szCs w:val="24"/>
        </w:rPr>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831962" w:rsidRPr="00484AAC" w:rsidRDefault="00831962" w:rsidP="00831962">
      <w:pPr>
        <w:pStyle w:val="Standard"/>
        <w:ind w:firstLine="708"/>
        <w:jc w:val="both"/>
        <w:rPr>
          <w:rFonts w:ascii="Times New Roman" w:hAnsi="Times New Roman" w:cs="Times New Roman"/>
          <w:sz w:val="24"/>
          <w:szCs w:val="24"/>
        </w:rPr>
      </w:pPr>
      <w:r w:rsidRPr="00484AAC">
        <w:rPr>
          <w:rFonts w:ascii="Times New Roman" w:hAnsi="Times New Roman" w:cs="Times New Roman"/>
          <w:sz w:val="24"/>
          <w:szCs w:val="24"/>
        </w:rPr>
        <w:t>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Совета депутатов;</w:t>
      </w:r>
    </w:p>
    <w:p w:rsidR="00831962" w:rsidRPr="00484AAC" w:rsidRDefault="00831962" w:rsidP="00831962">
      <w:pPr>
        <w:pStyle w:val="Standard"/>
        <w:ind w:firstLine="708"/>
        <w:jc w:val="both"/>
        <w:rPr>
          <w:rFonts w:ascii="Times New Roman" w:hAnsi="Times New Roman" w:cs="Times New Roman"/>
          <w:sz w:val="24"/>
          <w:szCs w:val="24"/>
        </w:rPr>
      </w:pPr>
      <w:r w:rsidRPr="00484AAC">
        <w:rPr>
          <w:rFonts w:ascii="Times New Roman" w:hAnsi="Times New Roman" w:cs="Times New Roman"/>
          <w:sz w:val="24"/>
          <w:szCs w:val="24"/>
        </w:rPr>
        <w:lastRenderedPageBreak/>
        <w:t>в противном случае – об отказе в регистрации инициативной группы.</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8. В случае регистрации инициативной группы по проведению голосования об отзыве депутата Совета депутатов инициативная группа вправе начать сбор подписей в поддержку </w:t>
      </w:r>
      <w:proofErr w:type="gramStart"/>
      <w:r w:rsidRPr="00484AAC">
        <w:rPr>
          <w:rFonts w:ascii="Times New Roman" w:hAnsi="Times New Roman" w:cs="Times New Roman"/>
          <w:sz w:val="24"/>
          <w:szCs w:val="24"/>
        </w:rPr>
        <w:t>инициативы проведения отзыва депутата Совета депутатов</w:t>
      </w:r>
      <w:proofErr w:type="gramEnd"/>
      <w:r w:rsidRPr="00484AAC">
        <w:rPr>
          <w:rFonts w:ascii="Times New Roman" w:hAnsi="Times New Roman" w:cs="Times New Roman"/>
          <w:sz w:val="24"/>
          <w:szCs w:val="24"/>
        </w:rPr>
        <w:t>.</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Период сбора подписей избирателей в поддержку </w:t>
      </w:r>
      <w:proofErr w:type="gramStart"/>
      <w:r w:rsidRPr="00484AAC">
        <w:rPr>
          <w:rFonts w:ascii="Times New Roman" w:hAnsi="Times New Roman" w:cs="Times New Roman"/>
          <w:sz w:val="24"/>
          <w:szCs w:val="24"/>
        </w:rPr>
        <w:t>инициативы проведения отзыва депутата Совета депутатов</w:t>
      </w:r>
      <w:proofErr w:type="gramEnd"/>
      <w:r w:rsidRPr="00484AAC">
        <w:rPr>
          <w:rFonts w:ascii="Times New Roman" w:hAnsi="Times New Roman" w:cs="Times New Roman"/>
          <w:sz w:val="24"/>
          <w:szCs w:val="24"/>
        </w:rPr>
        <w:t xml:space="preserve"> составляет 20 дней со дня регистрации инициативной группы по проведению голосования об отзыве депутата Совета.</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Проверку подписей избирателей, собранных в поддержку </w:t>
      </w:r>
      <w:proofErr w:type="gramStart"/>
      <w:r w:rsidRPr="00484AAC">
        <w:rPr>
          <w:rFonts w:ascii="Times New Roman" w:hAnsi="Times New Roman" w:cs="Times New Roman"/>
          <w:sz w:val="24"/>
          <w:szCs w:val="24"/>
        </w:rPr>
        <w:t>инициативы проведения отзыва депутата Совета</w:t>
      </w:r>
      <w:proofErr w:type="gramEnd"/>
      <w:r w:rsidRPr="00484AAC">
        <w:rPr>
          <w:rFonts w:ascii="Times New Roman" w:hAnsi="Times New Roman" w:cs="Times New Roman"/>
          <w:sz w:val="24"/>
          <w:szCs w:val="24"/>
        </w:rPr>
        <w:t xml:space="preserve"> депутатов, осуществляет Избирательная комиссия муниципального образования в течение 10 дней со дня их поступления.</w:t>
      </w:r>
    </w:p>
    <w:p w:rsidR="00831962" w:rsidRPr="00484AAC" w:rsidRDefault="00831962" w:rsidP="00831962">
      <w:pPr>
        <w:pStyle w:val="Standard"/>
        <w:ind w:firstLine="720"/>
        <w:jc w:val="both"/>
        <w:rPr>
          <w:rFonts w:ascii="Times New Roman" w:hAnsi="Times New Roman" w:cs="Times New Roman"/>
        </w:rPr>
      </w:pPr>
      <w:proofErr w:type="gramStart"/>
      <w:r w:rsidRPr="00484AAC">
        <w:rPr>
          <w:rFonts w:ascii="Times New Roman" w:hAnsi="Times New Roman" w:cs="Times New Roman"/>
          <w:sz w:val="24"/>
          <w:szCs w:val="24"/>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Совет депутатов.</w:t>
      </w:r>
      <w:proofErr w:type="gramEnd"/>
      <w:r w:rsidRPr="00484AAC">
        <w:rPr>
          <w:rFonts w:ascii="Times New Roman" w:hAnsi="Times New Roman" w:cs="Times New Roman"/>
          <w:sz w:val="24"/>
          <w:szCs w:val="24"/>
        </w:rPr>
        <w:t xml:space="preserve">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9. Решение о назначении отзыва принимается Советом депутатов в течение 30 дней со дня поступления в Совет депутатов подписных листов, экземпляра протокола об итогах сбора подписей и копии постановления Избирательная комиссия муниципального образования об итогах проверки подписей избирателей для принятия решения о назначении отзыва депутата Совета депутатов.  </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Голосование по отзыву депутата Совета депутатов должно быть проведено не позднее чем через 55 дней и не ранее чем через 35 дней со дня принятия решения Совета депутатов о назначении отзыва депутата Совета депутатов.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Решение Совета депутатов о назначении отзыва депутата Совета депутатов подлежит официальному опубликованию в районной газете «</w:t>
      </w:r>
      <w:proofErr w:type="spellStart"/>
      <w:r w:rsidRPr="00484AAC">
        <w:rPr>
          <w:rFonts w:ascii="Times New Roman" w:hAnsi="Times New Roman" w:cs="Times New Roman"/>
          <w:sz w:val="24"/>
          <w:szCs w:val="24"/>
        </w:rPr>
        <w:t>Алнашский</w:t>
      </w:r>
      <w:proofErr w:type="spellEnd"/>
      <w:r w:rsidRPr="00484AAC">
        <w:rPr>
          <w:rFonts w:ascii="Times New Roman" w:hAnsi="Times New Roman" w:cs="Times New Roman"/>
          <w:sz w:val="24"/>
          <w:szCs w:val="24"/>
        </w:rPr>
        <w:t xml:space="preserve"> колхозник» в течение 10 дней со дня его принятия.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10. Члены инициативной группы по проведению голосования об отзыве депутата Совета депутатов, не собравшие в предусмотренный настоящим Уставом срок необходимое для принятия решения о назначении отзыва депутата Совета депутатов количество подписей, не могут повторно выступать с инициативой проведения голосования по отзыву депутата Совета депутатов по тем же основаниям </w:t>
      </w:r>
      <w:proofErr w:type="gramStart"/>
      <w:r w:rsidRPr="00484AAC">
        <w:rPr>
          <w:rFonts w:ascii="Times New Roman" w:hAnsi="Times New Roman" w:cs="Times New Roman"/>
          <w:sz w:val="24"/>
          <w:szCs w:val="24"/>
        </w:rPr>
        <w:t>ранее</w:t>
      </w:r>
      <w:proofErr w:type="gramEnd"/>
      <w:r w:rsidRPr="00484AAC">
        <w:rPr>
          <w:rFonts w:ascii="Times New Roman" w:hAnsi="Times New Roman" w:cs="Times New Roman"/>
          <w:sz w:val="24"/>
          <w:szCs w:val="24"/>
        </w:rPr>
        <w:t xml:space="preserve"> чем через 6 месяцев с последнего дня периода сбора подписей при условии соблюдения сроков, предусмотренных частью 6 настоящей статьи.</w:t>
      </w:r>
    </w:p>
    <w:p w:rsidR="00831962" w:rsidRPr="00484AAC" w:rsidRDefault="00831962" w:rsidP="00831962">
      <w:pPr>
        <w:pStyle w:val="Standard"/>
        <w:ind w:firstLine="720"/>
        <w:jc w:val="both"/>
        <w:rPr>
          <w:rFonts w:ascii="Times New Roman" w:hAnsi="Times New Roman" w:cs="Times New Roman"/>
          <w:sz w:val="24"/>
          <w:szCs w:val="24"/>
        </w:rPr>
      </w:pPr>
      <w:proofErr w:type="gramStart"/>
      <w:r w:rsidRPr="00484AAC">
        <w:rPr>
          <w:rFonts w:ascii="Times New Roman" w:hAnsi="Times New Roman" w:cs="Times New Roman"/>
          <w:sz w:val="24"/>
          <w:szCs w:val="24"/>
        </w:rPr>
        <w:lastRenderedPageBreak/>
        <w:t>В случае принятия решения об отказе в регистрации инициативной группы члены соответствующей группы по проведению голосования об отзыве депутата Совета депутатов не могут в течение 6 месяцев со дня принятия указанного решения выступать с инициативой проведения голосования по отзыву депутата Совета депутатов по тем же основаниям при условии соблюдения сроков, предусмотренных частью 6 настоящей статьи.</w:t>
      </w:r>
      <w:proofErr w:type="gramEnd"/>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Если отзыв депутата Совета депутатов был признан несостоявшимся или по результатам голосования депутат Совета депутатов не был отозван повторное выдвижение инициативы проведения голосования по отзыву депутата Совета депутатов по тем же основаниям невозможно.      </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11. Процедура отзыва депутата Совета депутатов, в том числе порядок официального опубликования (обнародования) итогов голосования по отзыву депутата Совета депутатов устанавливается Положением об отзыве депутата Совета депутатов, утверждаемым Советом депутатов в соответствии с федеральным законом и настоящим Уставом.</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12.1</w:t>
      </w:r>
      <w:r w:rsidRPr="00484AAC">
        <w:rPr>
          <w:rFonts w:ascii="Times New Roman" w:hAnsi="Times New Roman" w:cs="Times New Roman"/>
          <w:sz w:val="24"/>
          <w:szCs w:val="24"/>
        </w:rPr>
        <w:t>.  Сход граждан</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spacing w:line="100" w:lineRule="atLeast"/>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 В случаях и порядке, предусмотренных федеральным законом, на территории муниципального образования может проводиться сход граждан;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изм. от 25.04.2012  № 9-3).</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13.</w:t>
      </w:r>
      <w:r w:rsidRPr="00484AAC">
        <w:rPr>
          <w:rFonts w:ascii="Times New Roman" w:hAnsi="Times New Roman" w:cs="Times New Roman"/>
          <w:sz w:val="24"/>
          <w:szCs w:val="24"/>
        </w:rPr>
        <w:t xml:space="preserve"> Правотворческая инициатива граждан</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Совет депутатов, Главе муниципального образования проекта муниципального правового акта.</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Совета депутатов в соответствии с федеральным законом и настоящим Уставом.</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 xml:space="preserve">Статья 14. </w:t>
      </w:r>
      <w:r w:rsidRPr="00484AAC">
        <w:rPr>
          <w:rFonts w:ascii="Times New Roman" w:hAnsi="Times New Roman" w:cs="Times New Roman"/>
          <w:sz w:val="24"/>
          <w:szCs w:val="24"/>
        </w:rPr>
        <w:t>Территориальное общественное самоуправление</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lastRenderedPageBreak/>
        <w:t>1. Органы муниципального образования и должностные лица муниципального образования гарантируют осуществление территориального общественного самоуправления на территории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831962" w:rsidRPr="00484AAC" w:rsidRDefault="00831962" w:rsidP="00831962">
      <w:pPr>
        <w:pStyle w:val="Standard"/>
        <w:numPr>
          <w:ilvl w:val="0"/>
          <w:numId w:val="6"/>
        </w:numPr>
        <w:spacing w:after="0" w:line="240" w:lineRule="auto"/>
        <w:jc w:val="both"/>
        <w:rPr>
          <w:rFonts w:ascii="Times New Roman" w:hAnsi="Times New Roman" w:cs="Times New Roman"/>
          <w:sz w:val="24"/>
          <w:szCs w:val="24"/>
        </w:rPr>
      </w:pPr>
      <w:r w:rsidRPr="00484AAC">
        <w:rPr>
          <w:rFonts w:ascii="Times New Roman" w:hAnsi="Times New Roman" w:cs="Times New Roman"/>
          <w:sz w:val="24"/>
          <w:szCs w:val="24"/>
        </w:rPr>
        <w:t>Порядок организации и осуществления территориального общественного самоуправления,</w:t>
      </w:r>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условия и порядок выделения необходимых средств из местного бюджета определяются решением Совета депутатов в соответствии с федеральным законом и настоящим Уставом.</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Textbody"/>
        <w:ind w:firstLine="720"/>
      </w:pPr>
      <w:r w:rsidRPr="00484AAC">
        <w:rPr>
          <w:b/>
          <w:sz w:val="24"/>
          <w:szCs w:val="24"/>
        </w:rPr>
        <w:t>Статья 15</w:t>
      </w:r>
      <w:r w:rsidRPr="00484AAC">
        <w:rPr>
          <w:sz w:val="24"/>
          <w:szCs w:val="24"/>
        </w:rPr>
        <w:t>. Публичные слушания</w:t>
      </w:r>
    </w:p>
    <w:p w:rsidR="00831962" w:rsidRPr="00484AAC" w:rsidRDefault="00831962" w:rsidP="00831962">
      <w:pPr>
        <w:pStyle w:val="Textbody"/>
        <w:spacing w:after="283"/>
        <w:rPr>
          <w:sz w:val="24"/>
          <w:szCs w:val="24"/>
        </w:rPr>
      </w:pPr>
      <w:r w:rsidRPr="00484AAC">
        <w:rPr>
          <w:sz w:val="24"/>
          <w:szCs w:val="24"/>
        </w:rPr>
        <w:t> </w:t>
      </w:r>
    </w:p>
    <w:p w:rsidR="00D406BC" w:rsidRPr="00484AAC" w:rsidRDefault="00D406BC" w:rsidP="00D406BC">
      <w:pPr>
        <w:ind w:firstLine="720"/>
        <w:jc w:val="both"/>
        <w:rPr>
          <w:rFonts w:ascii="Times New Roman" w:hAnsi="Times New Roman" w:cs="Times New Roman"/>
        </w:rPr>
      </w:pPr>
      <w:r w:rsidRPr="00484AAC">
        <w:rPr>
          <w:rFonts w:ascii="Times New Roman" w:hAnsi="Times New Roman" w:cs="Times New Roman"/>
        </w:rPr>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Советом депутатов, Главой муниципального образования могут проводиться публичные слушания.</w:t>
      </w:r>
    </w:p>
    <w:p w:rsidR="00D406BC" w:rsidRPr="00484AAC" w:rsidRDefault="00D406BC" w:rsidP="00D406BC">
      <w:pPr>
        <w:ind w:firstLine="720"/>
        <w:jc w:val="both"/>
        <w:rPr>
          <w:rFonts w:ascii="Times New Roman" w:hAnsi="Times New Roman" w:cs="Times New Roman"/>
        </w:rPr>
      </w:pPr>
      <w:r w:rsidRPr="00484AAC">
        <w:rPr>
          <w:rFonts w:ascii="Times New Roman" w:hAnsi="Times New Roman" w:cs="Times New Roman"/>
        </w:rPr>
        <w:t>2. На публичные слушания выносятся:</w:t>
      </w:r>
    </w:p>
    <w:p w:rsidR="00D406BC" w:rsidRPr="00484AAC" w:rsidRDefault="00D406BC" w:rsidP="00D406BC">
      <w:pPr>
        <w:ind w:firstLine="720"/>
        <w:jc w:val="both"/>
        <w:rPr>
          <w:rFonts w:ascii="Times New Roman" w:hAnsi="Times New Roman" w:cs="Times New Roman"/>
        </w:rPr>
      </w:pPr>
      <w:r w:rsidRPr="00484AAC">
        <w:rPr>
          <w:rFonts w:ascii="Times New Roman" w:hAnsi="Times New Roman" w:cs="Times New Roman"/>
        </w:rPr>
        <w:t>1) проект устава муниципального образования, а также проект решения Совета депутатов о внесении изменений в устав муниципального образования, кроме случаев, когда изменения в устав муниципального образования вносятся исключительно в целях приведения закрепляемых в уставе муниципального образования вопросов местного значения и полномочий по их решению в соответствие с Конституцией Российской Федерации, федеральными законами</w:t>
      </w:r>
      <w:proofErr w:type="gramStart"/>
      <w:r w:rsidRPr="00484AAC">
        <w:rPr>
          <w:rFonts w:ascii="Times New Roman" w:hAnsi="Times New Roman" w:cs="Times New Roman"/>
        </w:rPr>
        <w:t>;(</w:t>
      </w:r>
      <w:proofErr w:type="gramEnd"/>
      <w:r w:rsidRPr="00484AAC">
        <w:rPr>
          <w:rFonts w:ascii="Times New Roman" w:hAnsi="Times New Roman" w:cs="Times New Roman"/>
        </w:rPr>
        <w:t xml:space="preserve"> в ред. изм. от 30.05.2008 года № 9-2 )</w:t>
      </w:r>
    </w:p>
    <w:p w:rsidR="00D406BC" w:rsidRPr="00484AAC" w:rsidRDefault="00D406BC" w:rsidP="00D406BC">
      <w:pPr>
        <w:ind w:firstLine="720"/>
        <w:jc w:val="both"/>
        <w:rPr>
          <w:rFonts w:ascii="Times New Roman" w:hAnsi="Times New Roman" w:cs="Times New Roman"/>
        </w:rPr>
      </w:pPr>
      <w:r w:rsidRPr="00484AAC">
        <w:rPr>
          <w:rFonts w:ascii="Times New Roman" w:hAnsi="Times New Roman" w:cs="Times New Roman"/>
        </w:rPr>
        <w:t>2) проект местного бюджета и отчет о его исполнении;</w:t>
      </w:r>
    </w:p>
    <w:p w:rsidR="00D406BC" w:rsidRPr="00484AAC" w:rsidRDefault="00D406BC" w:rsidP="00D406BC">
      <w:pPr>
        <w:autoSpaceDE w:val="0"/>
        <w:spacing w:line="100" w:lineRule="atLeast"/>
        <w:ind w:firstLine="720"/>
        <w:jc w:val="both"/>
        <w:rPr>
          <w:rFonts w:ascii="Times New Roman" w:hAnsi="Times New Roman" w:cs="Times New Roman"/>
          <w:lang/>
        </w:rPr>
      </w:pPr>
      <w:proofErr w:type="gramStart"/>
      <w:r w:rsidRPr="00484AAC">
        <w:rPr>
          <w:rFonts w:ascii="Times New Roman" w:hAnsi="Times New Roman" w:cs="Times New Roman"/>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w:t>
      </w:r>
      <w:r w:rsidRPr="00484AAC">
        <w:rPr>
          <w:rFonts w:ascii="Times New Roman" w:eastAsia="Arial Unicode MS" w:hAnsi="Times New Roman" w:cs="Times New Roman"/>
          <w:bCs/>
          <w:iCs/>
          <w:lang/>
        </w:rPr>
        <w:t>,</w:t>
      </w:r>
      <w:r w:rsidRPr="00484AAC">
        <w:rPr>
          <w:rFonts w:ascii="Times New Roman" w:hAnsi="Times New Roman" w:cs="Times New Roman"/>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484AAC">
        <w:rPr>
          <w:rFonts w:ascii="Times New Roman" w:hAnsi="Times New Roman" w:cs="Times New Roman"/>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 в ред. изм. от 25.04.2012 года № 9-3)</w:t>
      </w:r>
      <w:proofErr w:type="gramStart"/>
      <w:r w:rsidRPr="00484AAC">
        <w:rPr>
          <w:rFonts w:ascii="Times New Roman" w:hAnsi="Times New Roman" w:cs="Times New Roman"/>
        </w:rPr>
        <w:t>.</w:t>
      </w:r>
      <w:proofErr w:type="gramEnd"/>
      <w:r w:rsidRPr="00484AAC">
        <w:rPr>
          <w:rFonts w:ascii="Times New Roman" w:hAnsi="Times New Roman" w:cs="Times New Roman"/>
          <w:b/>
          <w:lang/>
        </w:rPr>
        <w:t xml:space="preserve"> </w:t>
      </w:r>
      <w:r w:rsidRPr="00484AAC">
        <w:rPr>
          <w:rFonts w:ascii="Times New Roman" w:hAnsi="Times New Roman" w:cs="Times New Roman"/>
          <w:lang/>
        </w:rPr>
        <w:t xml:space="preserve">( </w:t>
      </w:r>
      <w:proofErr w:type="gramStart"/>
      <w:r w:rsidRPr="00484AAC">
        <w:rPr>
          <w:rFonts w:ascii="Times New Roman" w:hAnsi="Times New Roman" w:cs="Times New Roman"/>
          <w:lang/>
        </w:rPr>
        <w:t>в</w:t>
      </w:r>
      <w:proofErr w:type="gramEnd"/>
      <w:r w:rsidRPr="00484AAC">
        <w:rPr>
          <w:rFonts w:ascii="Times New Roman" w:hAnsi="Times New Roman" w:cs="Times New Roman"/>
          <w:lang/>
        </w:rPr>
        <w:t xml:space="preserve"> редакции изменений </w:t>
      </w:r>
      <w:r w:rsidRPr="00484AAC">
        <w:rPr>
          <w:rFonts w:ascii="Times New Roman" w:hAnsi="Times New Roman" w:cs="Times New Roman"/>
          <w:bCs/>
          <w:iCs/>
        </w:rPr>
        <w:t xml:space="preserve">от </w:t>
      </w:r>
      <w:r w:rsidRPr="00484AAC">
        <w:rPr>
          <w:rFonts w:ascii="Times New Roman" w:hAnsi="Times New Roman" w:cs="Times New Roman"/>
          <w:lang/>
        </w:rPr>
        <w:t>26.01.2015 № 87-3).</w:t>
      </w:r>
    </w:p>
    <w:p w:rsidR="00D406BC" w:rsidRPr="00484AAC" w:rsidRDefault="00D406BC" w:rsidP="00D406BC">
      <w:pPr>
        <w:ind w:left="15" w:firstLine="705"/>
        <w:jc w:val="both"/>
        <w:rPr>
          <w:rFonts w:ascii="Times New Roman" w:eastAsia="MS Mincho" w:hAnsi="Times New Roman" w:cs="Times New Roman"/>
        </w:rPr>
      </w:pPr>
      <w:r w:rsidRPr="00484AAC">
        <w:rPr>
          <w:rFonts w:ascii="Times New Roman" w:hAnsi="Times New Roman" w:cs="Times New Roman"/>
        </w:rPr>
        <w:t xml:space="preserve">4) вопросы о преобразовании муниципального образования, за исключением случаев, если в соответствии со </w:t>
      </w:r>
      <w:hyperlink w:anchor="sub_13" w:history="1">
        <w:r w:rsidRPr="00484AAC">
          <w:rPr>
            <w:rStyle w:val="af1"/>
            <w:rFonts w:ascii="Times New Roman" w:hAnsi="Times New Roman" w:cs="Times New Roman"/>
          </w:rPr>
          <w:t>статьей 13</w:t>
        </w:r>
      </w:hyperlink>
      <w:r w:rsidRPr="00484AAC">
        <w:rPr>
          <w:rFonts w:ascii="Times New Roman" w:hAnsi="Times New Roman" w:cs="Times New Roman"/>
        </w:rPr>
        <w:t xml:space="preserve"> Федерального закона от 6 октября 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редакции дополнений от 26.04.2016г №128-3)</w:t>
      </w:r>
      <w:r w:rsidRPr="00484AAC">
        <w:rPr>
          <w:rFonts w:ascii="Times New Roman" w:eastAsia="MS Mincho" w:hAnsi="Times New Roman" w:cs="Times New Roman"/>
        </w:rPr>
        <w:t>.</w:t>
      </w:r>
    </w:p>
    <w:p w:rsidR="00D406BC" w:rsidRPr="00484AAC" w:rsidRDefault="00D406BC" w:rsidP="00D406BC">
      <w:pPr>
        <w:ind w:firstLine="720"/>
        <w:jc w:val="both"/>
        <w:rPr>
          <w:rFonts w:ascii="Times New Roman" w:hAnsi="Times New Roman" w:cs="Times New Roman"/>
        </w:rPr>
      </w:pPr>
      <w:r w:rsidRPr="00484AAC">
        <w:rPr>
          <w:rFonts w:ascii="Times New Roman" w:hAnsi="Times New Roman" w:cs="Times New Roman"/>
        </w:rPr>
        <w:t xml:space="preserve">5) иные проекты муниципальных правовых актов, для обсуждения которых Советом депутатов или Главой муниципального образования принято решение о проведении публичных </w:t>
      </w:r>
      <w:r w:rsidRPr="00484AAC">
        <w:rPr>
          <w:rFonts w:ascii="Times New Roman" w:hAnsi="Times New Roman" w:cs="Times New Roman"/>
        </w:rPr>
        <w:lastRenderedPageBreak/>
        <w:t xml:space="preserve">слушаний. </w:t>
      </w:r>
    </w:p>
    <w:p w:rsidR="00D406BC" w:rsidRPr="00484AAC" w:rsidRDefault="00D406BC" w:rsidP="00D406BC">
      <w:pPr>
        <w:ind w:firstLine="720"/>
        <w:jc w:val="both"/>
        <w:rPr>
          <w:rFonts w:ascii="Times New Roman" w:hAnsi="Times New Roman" w:cs="Times New Roman"/>
        </w:rPr>
      </w:pPr>
      <w:r w:rsidRPr="00484AAC">
        <w:rPr>
          <w:rFonts w:ascii="Times New Roman" w:hAnsi="Times New Roman" w:cs="Times New Roman"/>
        </w:rPr>
        <w:t xml:space="preserve"> 3. Порядок организации и проведения публичных слушаний устанавливается решением Сельского Совета депутатов в соответствии с федеральным законом и настоящим Уставом.</w:t>
      </w:r>
    </w:p>
    <w:p w:rsidR="00831962" w:rsidRPr="00484AAC" w:rsidRDefault="00831962" w:rsidP="00831962">
      <w:pPr>
        <w:pStyle w:val="Textbody"/>
        <w:spacing w:after="283"/>
        <w:ind w:firstLine="720"/>
        <w:rPr>
          <w:sz w:val="24"/>
          <w:szCs w:val="24"/>
        </w:rPr>
      </w:pPr>
      <w:r w:rsidRPr="00484AAC">
        <w:rPr>
          <w:sz w:val="24"/>
          <w:szCs w:val="24"/>
        </w:rPr>
        <w:t> </w:t>
      </w: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 xml:space="preserve">Статья 16. </w:t>
      </w:r>
      <w:r w:rsidRPr="00484AAC">
        <w:rPr>
          <w:rFonts w:ascii="Times New Roman" w:hAnsi="Times New Roman" w:cs="Times New Roman"/>
          <w:sz w:val="24"/>
          <w:szCs w:val="24"/>
        </w:rPr>
        <w:t>Собрание граждан</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муниципального образования и должностных лиц муниципального образования </w:t>
      </w:r>
      <w:proofErr w:type="gramStart"/>
      <w:r w:rsidRPr="00484AAC">
        <w:rPr>
          <w:rFonts w:ascii="Times New Roman" w:hAnsi="Times New Roman" w:cs="Times New Roman"/>
          <w:sz w:val="24"/>
          <w:szCs w:val="24"/>
        </w:rPr>
        <w:t>на части территории</w:t>
      </w:r>
      <w:proofErr w:type="gramEnd"/>
      <w:r w:rsidRPr="00484AAC">
        <w:rPr>
          <w:rFonts w:ascii="Times New Roman" w:hAnsi="Times New Roman" w:cs="Times New Roman"/>
          <w:sz w:val="24"/>
          <w:szCs w:val="24"/>
        </w:rPr>
        <w:t xml:space="preserve"> муниципального образования могут проводиться собрания граждан.</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Собрание граждан проводится по инициативе населения, Совета депутатов, Главы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proofErr w:type="gramStart"/>
      <w:r w:rsidRPr="00484AAC">
        <w:rPr>
          <w:rFonts w:ascii="Times New Roman" w:hAnsi="Times New Roman" w:cs="Times New Roman"/>
          <w:sz w:val="24"/>
          <w:szCs w:val="24"/>
        </w:rPr>
        <w:t>Собрание граждан, проводимое по инициативе населения, назначается Советом депутатов при условии обращения в Совет депутатов инициативной группы граждан в количестве не менее 20 избирателей, зарегистрированных на части территории муниципального образования, где предполагается проведение собрания граждан с представлением в Совет депутатов заявления, в котором должно быть указано место, время, цель проведения собрания граждан (перечень предполагаемых к обсуждению вопросов), перечень должностных лиц</w:t>
      </w:r>
      <w:proofErr w:type="gramEnd"/>
      <w:r w:rsidRPr="00484AAC">
        <w:rPr>
          <w:rFonts w:ascii="Times New Roman" w:hAnsi="Times New Roman" w:cs="Times New Roman"/>
          <w:sz w:val="24"/>
          <w:szCs w:val="24"/>
        </w:rPr>
        <w:t xml:space="preserve">, </w:t>
      </w:r>
      <w:proofErr w:type="gramStart"/>
      <w:r w:rsidRPr="00484AAC">
        <w:rPr>
          <w:rFonts w:ascii="Times New Roman" w:hAnsi="Times New Roman" w:cs="Times New Roman"/>
          <w:sz w:val="24"/>
          <w:szCs w:val="24"/>
        </w:rPr>
        <w:t>участие</w:t>
      </w:r>
      <w:proofErr w:type="gramEnd"/>
      <w:r w:rsidRPr="00484AAC">
        <w:rPr>
          <w:rFonts w:ascii="Times New Roman" w:hAnsi="Times New Roman" w:cs="Times New Roman"/>
          <w:sz w:val="24"/>
          <w:szCs w:val="24"/>
        </w:rPr>
        <w:t xml:space="preserve"> которых предполагается в собрании граждан, фамилия, имя, отчество представителя инициативной группы граждан, дата подачи заявления.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Совет депутатов обязан принять решение о назначении собрания граждан в течение 20 дней со дня поступления в Совет депутатов вышеуказанного заявления.  </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Обращения, принятые собранием граждан, подлежат обязательному рассмотрению органами муниципального образования и должностными лицами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4. Порядок назначения и проведения собрания граждан, а также полномочия собрания граждан определяются решением Совета депутатов в соответствии с федеральным законом и настоящим Уставом.</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17.</w:t>
      </w:r>
      <w:r w:rsidRPr="00484AAC">
        <w:rPr>
          <w:rFonts w:ascii="Times New Roman" w:hAnsi="Times New Roman" w:cs="Times New Roman"/>
          <w:sz w:val="24"/>
          <w:szCs w:val="24"/>
        </w:rPr>
        <w:t xml:space="preserve"> Конференция граждан (собрание делегатов)</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sz w:val="24"/>
          <w:szCs w:val="24"/>
        </w:rPr>
        <w:lastRenderedPageBreak/>
        <w:t>1. В случаях, предусмотренных решением Совета депутатов,</w:t>
      </w:r>
      <w:r w:rsidRPr="00484AAC">
        <w:rPr>
          <w:rFonts w:ascii="Times New Roman" w:hAnsi="Times New Roman" w:cs="Times New Roman"/>
          <w:vanish/>
          <w:sz w:val="24"/>
          <w:szCs w:val="24"/>
        </w:rPr>
        <w:t>айонногоРАй</w:t>
      </w:r>
      <w:r w:rsidRPr="00484AAC">
        <w:rPr>
          <w:rFonts w:ascii="Times New Roman" w:hAnsi="Times New Roman" w:cs="Times New Roman"/>
          <w:sz w:val="24"/>
          <w:szCs w:val="24"/>
        </w:rPr>
        <w:t xml:space="preserve"> полномочия собрания граждан могут осуществляться конференцией граждан (собранием делегатов).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Совета депутатов.</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18.</w:t>
      </w:r>
      <w:r w:rsidRPr="00484AAC">
        <w:rPr>
          <w:rFonts w:ascii="Times New Roman" w:hAnsi="Times New Roman" w:cs="Times New Roman"/>
          <w:sz w:val="24"/>
          <w:szCs w:val="24"/>
        </w:rPr>
        <w:t xml:space="preserve"> Опрос граждан</w:t>
      </w:r>
    </w:p>
    <w:p w:rsidR="00831962" w:rsidRPr="00484AAC" w:rsidRDefault="00831962" w:rsidP="00831962">
      <w:pPr>
        <w:pStyle w:val="Standard"/>
        <w:jc w:val="both"/>
        <w:rPr>
          <w:rFonts w:ascii="Times New Roman" w:hAnsi="Times New Roman" w:cs="Times New Roman"/>
          <w:sz w:val="24"/>
          <w:szCs w:val="24"/>
        </w:rPr>
      </w:pPr>
    </w:p>
    <w:p w:rsidR="00D406BC" w:rsidRPr="00484AAC" w:rsidRDefault="00D406BC" w:rsidP="00D406BC">
      <w:pPr>
        <w:ind w:firstLine="720"/>
        <w:jc w:val="both"/>
        <w:rPr>
          <w:rFonts w:ascii="Times New Roman" w:hAnsi="Times New Roman" w:cs="Times New Roman"/>
        </w:rPr>
      </w:pPr>
      <w:r w:rsidRPr="00484AAC">
        <w:rPr>
          <w:rFonts w:ascii="Times New Roman" w:hAnsi="Times New Roman" w:cs="Times New Roman"/>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муниципального образования и должностными лицами муниципального образования, а также органами государственной власти.</w:t>
      </w:r>
    </w:p>
    <w:p w:rsidR="00D406BC" w:rsidRPr="00484AAC" w:rsidRDefault="00D406BC" w:rsidP="00D406BC">
      <w:pPr>
        <w:ind w:firstLine="720"/>
        <w:jc w:val="both"/>
        <w:rPr>
          <w:rFonts w:ascii="Times New Roman" w:hAnsi="Times New Roman" w:cs="Times New Roman"/>
        </w:rPr>
      </w:pPr>
      <w:r w:rsidRPr="00484AAC">
        <w:rPr>
          <w:rFonts w:ascii="Times New Roman" w:hAnsi="Times New Roman" w:cs="Times New Roman"/>
        </w:rPr>
        <w:t xml:space="preserve">2. Порядок назначения и проведения опроса граждан определяется решением Совета депутатов в соответствии с законом Удмуртской Республики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редакции изменений от 26.04.2016г. №128-3).</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08"/>
        <w:jc w:val="both"/>
        <w:rPr>
          <w:rFonts w:ascii="Times New Roman" w:hAnsi="Times New Roman" w:cs="Times New Roman"/>
        </w:rPr>
      </w:pPr>
      <w:r w:rsidRPr="00484AAC">
        <w:rPr>
          <w:rFonts w:ascii="Times New Roman" w:hAnsi="Times New Roman" w:cs="Times New Roman"/>
          <w:b/>
          <w:sz w:val="24"/>
          <w:szCs w:val="24"/>
        </w:rPr>
        <w:t>Статья 19.</w:t>
      </w:r>
      <w:r w:rsidRPr="00484AAC">
        <w:rPr>
          <w:rFonts w:ascii="Times New Roman" w:hAnsi="Times New Roman" w:cs="Times New Roman"/>
          <w:sz w:val="24"/>
          <w:szCs w:val="24"/>
        </w:rPr>
        <w:t xml:space="preserve"> Обращения граждан в органы муниципального образования и к должностным лицам муниципального образования</w:t>
      </w:r>
    </w:p>
    <w:p w:rsidR="00831962" w:rsidRPr="00484AAC" w:rsidRDefault="00831962" w:rsidP="00831962">
      <w:pPr>
        <w:pStyle w:val="Standard"/>
        <w:ind w:firstLine="708"/>
        <w:jc w:val="both"/>
        <w:rPr>
          <w:rFonts w:ascii="Times New Roman" w:hAnsi="Times New Roman" w:cs="Times New Roman"/>
          <w:sz w:val="24"/>
          <w:szCs w:val="24"/>
        </w:rPr>
      </w:pPr>
    </w:p>
    <w:p w:rsidR="00831962" w:rsidRPr="00484AAC" w:rsidRDefault="00831962" w:rsidP="00831962">
      <w:pPr>
        <w:pStyle w:val="Standard"/>
        <w:ind w:firstLine="708"/>
        <w:jc w:val="both"/>
        <w:rPr>
          <w:rFonts w:ascii="Times New Roman" w:hAnsi="Times New Roman" w:cs="Times New Roman"/>
          <w:sz w:val="24"/>
          <w:szCs w:val="24"/>
        </w:rPr>
      </w:pPr>
      <w:r w:rsidRPr="00484AAC">
        <w:rPr>
          <w:rFonts w:ascii="Times New Roman" w:hAnsi="Times New Roman" w:cs="Times New Roman"/>
          <w:sz w:val="24"/>
          <w:szCs w:val="24"/>
        </w:rPr>
        <w:t>1. Обращения граждан в органы муниципального образования и к должностным лицам муниципального образования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Должностные лица муниципального образования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831962" w:rsidRPr="00484AAC" w:rsidRDefault="00831962" w:rsidP="00831962">
      <w:pPr>
        <w:pStyle w:val="Standard"/>
        <w:ind w:firstLine="720"/>
        <w:jc w:val="both"/>
        <w:rPr>
          <w:rFonts w:ascii="Times New Roman" w:hAnsi="Times New Roman" w:cs="Times New Roman"/>
          <w:b/>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20.</w:t>
      </w:r>
      <w:r w:rsidRPr="00484AAC">
        <w:rPr>
          <w:rFonts w:ascii="Times New Roman" w:hAnsi="Times New Roman" w:cs="Times New Roman"/>
          <w:sz w:val="24"/>
          <w:szCs w:val="24"/>
        </w:rPr>
        <w:t xml:space="preserve"> Другие формы непосредственного осуществления</w:t>
      </w:r>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 xml:space="preserve">                             населением местного самоуправления и участия</w:t>
      </w:r>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 xml:space="preserve">                             в его осуществлении</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Органы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484AAC">
        <w:rPr>
          <w:rFonts w:ascii="Times New Roman" w:hAnsi="Times New Roman" w:cs="Times New Roman"/>
          <w:sz w:val="24"/>
          <w:szCs w:val="24"/>
        </w:rPr>
        <w:lastRenderedPageBreak/>
        <w:t>предусмотренными</w:t>
      </w:r>
      <w:proofErr w:type="gramEnd"/>
      <w:r w:rsidRPr="00484AAC">
        <w:rPr>
          <w:rFonts w:ascii="Times New Roman" w:hAnsi="Times New Roman" w:cs="Times New Roman"/>
          <w:sz w:val="24"/>
          <w:szCs w:val="24"/>
        </w:rPr>
        <w:t xml:space="preserve">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jc w:val="center"/>
        <w:rPr>
          <w:rFonts w:ascii="Times New Roman" w:hAnsi="Times New Roman" w:cs="Times New Roman"/>
        </w:rPr>
      </w:pPr>
      <w:r w:rsidRPr="00484AAC">
        <w:rPr>
          <w:rFonts w:ascii="Times New Roman" w:hAnsi="Times New Roman" w:cs="Times New Roman"/>
          <w:b/>
          <w:sz w:val="24"/>
          <w:szCs w:val="24"/>
        </w:rPr>
        <w:t xml:space="preserve">ГЛАВА 4. </w:t>
      </w:r>
      <w:r w:rsidRPr="00484AAC">
        <w:rPr>
          <w:rFonts w:ascii="Times New Roman" w:hAnsi="Times New Roman" w:cs="Times New Roman"/>
          <w:b/>
          <w:caps/>
          <w:sz w:val="24"/>
          <w:szCs w:val="24"/>
        </w:rPr>
        <w:t>Структура, порядок формирования</w:t>
      </w:r>
    </w:p>
    <w:p w:rsidR="00831962" w:rsidRPr="00484AAC" w:rsidRDefault="00831962" w:rsidP="00831962">
      <w:pPr>
        <w:pStyle w:val="Standard"/>
        <w:jc w:val="center"/>
        <w:rPr>
          <w:rFonts w:ascii="Times New Roman" w:hAnsi="Times New Roman" w:cs="Times New Roman"/>
          <w:b/>
          <w:caps/>
          <w:sz w:val="24"/>
          <w:szCs w:val="24"/>
        </w:rPr>
      </w:pPr>
      <w:r w:rsidRPr="00484AAC">
        <w:rPr>
          <w:rFonts w:ascii="Times New Roman" w:hAnsi="Times New Roman" w:cs="Times New Roman"/>
          <w:b/>
          <w:caps/>
          <w:sz w:val="24"/>
          <w:szCs w:val="24"/>
        </w:rPr>
        <w:t>и деятельности, наименования и полномочия органов местного самоуправления МУНИЦИПАЛЬНОГО ОБРАЗОВАНИЯ</w:t>
      </w:r>
    </w:p>
    <w:p w:rsidR="00831962" w:rsidRPr="00484AAC" w:rsidRDefault="00831962" w:rsidP="00831962">
      <w:pPr>
        <w:pStyle w:val="Standard"/>
        <w:jc w:val="center"/>
        <w:rPr>
          <w:rFonts w:ascii="Times New Roman" w:hAnsi="Times New Roman" w:cs="Times New Roman"/>
          <w:b/>
          <w:caps/>
          <w:sz w:val="24"/>
          <w:szCs w:val="24"/>
        </w:rPr>
      </w:pPr>
      <w:r w:rsidRPr="00484AAC">
        <w:rPr>
          <w:rFonts w:ascii="Times New Roman" w:hAnsi="Times New Roman" w:cs="Times New Roman"/>
          <w:b/>
          <w:caps/>
          <w:sz w:val="24"/>
          <w:szCs w:val="24"/>
        </w:rPr>
        <w:t>и должностных лиц местного самоуправления МУНИЦИПАЛЬНОГО ОБРАЗОВАНИЯ</w:t>
      </w:r>
    </w:p>
    <w:p w:rsidR="00831962" w:rsidRPr="00484AAC" w:rsidRDefault="00831962" w:rsidP="00831962">
      <w:pPr>
        <w:pStyle w:val="Standard"/>
        <w:jc w:val="center"/>
        <w:rPr>
          <w:rFonts w:ascii="Times New Roman" w:hAnsi="Times New Roman" w:cs="Times New Roman"/>
          <w:b/>
          <w:caps/>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21.</w:t>
      </w:r>
      <w:r w:rsidRPr="00484AAC">
        <w:rPr>
          <w:rFonts w:ascii="Times New Roman" w:hAnsi="Times New Roman" w:cs="Times New Roman"/>
          <w:sz w:val="24"/>
          <w:szCs w:val="24"/>
        </w:rPr>
        <w:t xml:space="preserve"> Структура органов муниципального образования</w:t>
      </w:r>
    </w:p>
    <w:p w:rsidR="00831962" w:rsidRPr="00484AAC" w:rsidRDefault="00831962" w:rsidP="00831962">
      <w:pPr>
        <w:pStyle w:val="Standard"/>
        <w:jc w:val="both"/>
        <w:rPr>
          <w:rFonts w:ascii="Times New Roman" w:hAnsi="Times New Roman" w:cs="Times New Roman"/>
          <w:b/>
          <w:sz w:val="24"/>
          <w:szCs w:val="24"/>
        </w:rPr>
      </w:pPr>
    </w:p>
    <w:p w:rsidR="00831962" w:rsidRPr="00484AAC" w:rsidRDefault="00831962" w:rsidP="00831962">
      <w:pPr>
        <w:pStyle w:val="Textbody"/>
        <w:rPr>
          <w:sz w:val="24"/>
          <w:szCs w:val="24"/>
        </w:rPr>
      </w:pPr>
      <w:r w:rsidRPr="00484AAC">
        <w:rPr>
          <w:sz w:val="24"/>
          <w:szCs w:val="24"/>
        </w:rPr>
        <w:tab/>
        <w:t>1. Структуру органов муниципального образования «</w:t>
      </w:r>
      <w:proofErr w:type="spellStart"/>
      <w:r w:rsidRPr="00484AAC">
        <w:rPr>
          <w:sz w:val="24"/>
          <w:szCs w:val="24"/>
        </w:rPr>
        <w:t>Асановское</w:t>
      </w:r>
      <w:proofErr w:type="spellEnd"/>
      <w:r w:rsidRPr="00484AAC">
        <w:rPr>
          <w:sz w:val="24"/>
          <w:szCs w:val="24"/>
        </w:rPr>
        <w:t xml:space="preserve">» </w:t>
      </w:r>
      <w:proofErr w:type="spellStart"/>
      <w:r w:rsidRPr="00484AAC">
        <w:rPr>
          <w:sz w:val="24"/>
          <w:szCs w:val="24"/>
        </w:rPr>
        <w:t>Алнашского</w:t>
      </w:r>
      <w:proofErr w:type="spellEnd"/>
      <w:r w:rsidRPr="00484AAC">
        <w:rPr>
          <w:sz w:val="24"/>
          <w:szCs w:val="24"/>
        </w:rPr>
        <w:t xml:space="preserve"> района составляют:</w:t>
      </w:r>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ab/>
        <w:t>Представительный орган муниципального образования  «</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  – Совет депутатов муниципального образования  «</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w:t>
      </w:r>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ab/>
        <w:t>Глава муниципального образования – Глава муниципального образования «</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w:t>
      </w:r>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ab/>
        <w:t>Местная администрация (исполнительно-распорядительный орган муниципального образования) – Администрация муниципального образования «</w:t>
      </w:r>
      <w:proofErr w:type="spellStart"/>
      <w:r w:rsidRPr="00484AAC">
        <w:rPr>
          <w:rFonts w:ascii="Times New Roman" w:hAnsi="Times New Roman" w:cs="Times New Roman"/>
          <w:sz w:val="24"/>
          <w:szCs w:val="24"/>
        </w:rPr>
        <w:t>Асановское</w:t>
      </w:r>
      <w:proofErr w:type="spellEnd"/>
      <w:r w:rsidRPr="00484AAC">
        <w:rPr>
          <w:rFonts w:ascii="Times New Roman" w:hAnsi="Times New Roman" w:cs="Times New Roman"/>
          <w:sz w:val="24"/>
          <w:szCs w:val="24"/>
        </w:rPr>
        <w:t>»;</w:t>
      </w:r>
    </w:p>
    <w:p w:rsidR="00831962" w:rsidRPr="00484AAC" w:rsidRDefault="00831962" w:rsidP="00831962">
      <w:pPr>
        <w:pStyle w:val="Standard"/>
        <w:ind w:firstLine="708"/>
        <w:jc w:val="both"/>
        <w:rPr>
          <w:rFonts w:ascii="Times New Roman" w:hAnsi="Times New Roman" w:cs="Times New Roman"/>
          <w:sz w:val="24"/>
          <w:szCs w:val="24"/>
        </w:rPr>
      </w:pPr>
      <w:r w:rsidRPr="00484AAC">
        <w:rPr>
          <w:rFonts w:ascii="Times New Roman" w:hAnsi="Times New Roman" w:cs="Times New Roman"/>
          <w:sz w:val="24"/>
          <w:szCs w:val="24"/>
        </w:rPr>
        <w:t>2. Изменение структуры органов муниципального образования осуществляется Советом депутатов не иначе как путем внесения изменений в настоящий Устав в соответствии с федеральным законом.</w:t>
      </w:r>
    </w:p>
    <w:p w:rsidR="00831962" w:rsidRPr="00484AAC" w:rsidRDefault="00831962" w:rsidP="00831962">
      <w:pPr>
        <w:pStyle w:val="Standard"/>
        <w:spacing w:line="100" w:lineRule="atLeast"/>
        <w:jc w:val="both"/>
        <w:rPr>
          <w:rFonts w:ascii="Times New Roman" w:eastAsia="MS Mincho" w:hAnsi="Times New Roman" w:cs="Times New Roman"/>
          <w:iCs/>
          <w:sz w:val="24"/>
          <w:szCs w:val="24"/>
        </w:rPr>
      </w:pPr>
    </w:p>
    <w:p w:rsidR="00831962" w:rsidRPr="00484AAC" w:rsidRDefault="00831962" w:rsidP="00831962">
      <w:pPr>
        <w:pStyle w:val="Standard"/>
        <w:ind w:firstLine="708"/>
        <w:jc w:val="both"/>
        <w:rPr>
          <w:rFonts w:ascii="Times New Roman" w:hAnsi="Times New Roman" w:cs="Times New Roman"/>
        </w:rPr>
      </w:pPr>
      <w:r w:rsidRPr="00484AAC">
        <w:rPr>
          <w:rFonts w:ascii="Times New Roman" w:eastAsia="MS Mincho" w:hAnsi="Times New Roman" w:cs="Times New Roman"/>
          <w:b/>
          <w:sz w:val="24"/>
          <w:szCs w:val="24"/>
        </w:rPr>
        <w:t>Статья 22.</w:t>
      </w:r>
      <w:r w:rsidRPr="00484AAC">
        <w:rPr>
          <w:rFonts w:ascii="Times New Roman" w:eastAsia="MS Mincho" w:hAnsi="Times New Roman" w:cs="Times New Roman"/>
          <w:sz w:val="24"/>
          <w:szCs w:val="24"/>
        </w:rPr>
        <w:t xml:space="preserve"> Органы муниципального образования как юридические лица</w:t>
      </w:r>
    </w:p>
    <w:p w:rsidR="00831962" w:rsidRPr="00484AAC" w:rsidRDefault="00831962" w:rsidP="00831962">
      <w:pPr>
        <w:pStyle w:val="Standard"/>
        <w:jc w:val="both"/>
        <w:rPr>
          <w:rFonts w:ascii="Times New Roman" w:eastAsia="MS Mincho" w:hAnsi="Times New Roman" w:cs="Times New Roman"/>
          <w:sz w:val="24"/>
          <w:szCs w:val="24"/>
        </w:rPr>
      </w:pPr>
    </w:p>
    <w:p w:rsidR="00831962" w:rsidRPr="00484AAC" w:rsidRDefault="00831962" w:rsidP="00831962">
      <w:pPr>
        <w:pStyle w:val="Standard"/>
        <w:ind w:firstLine="708"/>
        <w:jc w:val="both"/>
        <w:rPr>
          <w:rFonts w:ascii="Times New Roman" w:hAnsi="Times New Roman" w:cs="Times New Roman"/>
        </w:rPr>
      </w:pPr>
      <w:r w:rsidRPr="00484AAC">
        <w:rPr>
          <w:rFonts w:ascii="Times New Roman" w:hAnsi="Times New Roman" w:cs="Times New Roman"/>
          <w:sz w:val="24"/>
          <w:szCs w:val="24"/>
        </w:rPr>
        <w:t xml:space="preserve">1. </w:t>
      </w:r>
      <w:r w:rsidRPr="00484AAC">
        <w:rPr>
          <w:rFonts w:ascii="Times New Roman" w:eastAsia="Arial Unicode MS" w:hAnsi="Times New Roman" w:cs="Times New Roman"/>
          <w:sz w:val="24"/>
          <w:szCs w:val="24"/>
        </w:rPr>
        <w:t xml:space="preserve"> Администрация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(в ред. изм. от 18.05.2009  № 21-2), </w:t>
      </w:r>
      <w:proofErr w:type="gramStart"/>
      <w:r w:rsidRPr="00484AAC">
        <w:rPr>
          <w:rFonts w:ascii="Times New Roman" w:eastAsia="Arial Unicode MS" w:hAnsi="Times New Roman" w:cs="Times New Roman"/>
          <w:bCs/>
          <w:sz w:val="24"/>
          <w:szCs w:val="24"/>
        </w:rPr>
        <w:t xml:space="preserve">( </w:t>
      </w:r>
      <w:proofErr w:type="gramEnd"/>
      <w:r w:rsidRPr="00484AAC">
        <w:rPr>
          <w:rFonts w:ascii="Times New Roman" w:eastAsia="Arial Unicode MS" w:hAnsi="Times New Roman" w:cs="Times New Roman"/>
          <w:bCs/>
          <w:sz w:val="24"/>
          <w:szCs w:val="24"/>
        </w:rPr>
        <w:t>в ред. изм. от 17.06.2011 № 56-2 ).</w:t>
      </w:r>
    </w:p>
    <w:p w:rsidR="00831962" w:rsidRPr="00484AAC" w:rsidRDefault="00831962" w:rsidP="00831962">
      <w:pPr>
        <w:pStyle w:val="Standard"/>
        <w:widowControl w:val="0"/>
        <w:numPr>
          <w:ilvl w:val="2"/>
          <w:numId w:val="8"/>
        </w:numPr>
        <w:tabs>
          <w:tab w:val="left" w:pos="1440"/>
        </w:tabs>
        <w:spacing w:after="0" w:line="100" w:lineRule="atLeast"/>
        <w:ind w:firstLine="708"/>
        <w:jc w:val="both"/>
        <w:rPr>
          <w:rFonts w:ascii="Times New Roman" w:hAnsi="Times New Roman" w:cs="Times New Roman"/>
          <w:iCs/>
          <w:sz w:val="24"/>
          <w:szCs w:val="24"/>
        </w:rPr>
      </w:pPr>
      <w:r w:rsidRPr="00484AAC">
        <w:rPr>
          <w:rFonts w:ascii="Times New Roman" w:hAnsi="Times New Roman" w:cs="Times New Roman"/>
          <w:iCs/>
          <w:sz w:val="24"/>
          <w:szCs w:val="24"/>
        </w:rPr>
        <w:t>2. От имени муниципального образования и соответствующих органов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831962" w:rsidRPr="00484AAC" w:rsidRDefault="00831962" w:rsidP="00831962">
      <w:pPr>
        <w:pStyle w:val="Standard"/>
        <w:spacing w:line="100" w:lineRule="atLeast"/>
        <w:jc w:val="both"/>
        <w:rPr>
          <w:rFonts w:ascii="Times New Roman" w:eastAsia="MS Mincho" w:hAnsi="Times New Roman" w:cs="Times New Roman"/>
          <w:iCs/>
          <w:sz w:val="24"/>
          <w:szCs w:val="24"/>
        </w:rPr>
      </w:pPr>
    </w:p>
    <w:p w:rsidR="00831962" w:rsidRPr="00484AAC" w:rsidRDefault="00831962" w:rsidP="00831962">
      <w:pPr>
        <w:pStyle w:val="Standard"/>
        <w:ind w:firstLine="708"/>
        <w:jc w:val="both"/>
        <w:rPr>
          <w:rFonts w:ascii="Times New Roman" w:eastAsia="Times New Roman" w:hAnsi="Times New Roman" w:cs="Times New Roman"/>
          <w:sz w:val="24"/>
          <w:szCs w:val="24"/>
        </w:rPr>
      </w:pPr>
    </w:p>
    <w:p w:rsidR="00831962" w:rsidRPr="00484AAC" w:rsidRDefault="00831962" w:rsidP="00831962">
      <w:pPr>
        <w:pStyle w:val="Standard"/>
        <w:ind w:firstLine="708"/>
        <w:jc w:val="both"/>
        <w:rPr>
          <w:rFonts w:ascii="Times New Roman" w:hAnsi="Times New Roman" w:cs="Times New Roman"/>
        </w:rPr>
      </w:pPr>
      <w:r w:rsidRPr="00484AAC">
        <w:rPr>
          <w:rFonts w:ascii="Times New Roman" w:hAnsi="Times New Roman" w:cs="Times New Roman"/>
          <w:b/>
          <w:sz w:val="24"/>
          <w:szCs w:val="24"/>
        </w:rPr>
        <w:t xml:space="preserve">Статья 23. </w:t>
      </w:r>
      <w:r w:rsidRPr="00484AAC">
        <w:rPr>
          <w:rFonts w:ascii="Times New Roman" w:hAnsi="Times New Roman" w:cs="Times New Roman"/>
          <w:sz w:val="24"/>
          <w:szCs w:val="24"/>
        </w:rPr>
        <w:t>Совет депутатов</w:t>
      </w:r>
    </w:p>
    <w:p w:rsidR="00831962" w:rsidRPr="00484AAC" w:rsidRDefault="00831962" w:rsidP="00831962">
      <w:pPr>
        <w:pStyle w:val="Standard"/>
        <w:jc w:val="both"/>
        <w:rPr>
          <w:rFonts w:ascii="Times New Roman" w:hAnsi="Times New Roman" w:cs="Times New Roman"/>
          <w:sz w:val="24"/>
          <w:szCs w:val="24"/>
        </w:rPr>
      </w:pPr>
    </w:p>
    <w:p w:rsidR="006C6C9B" w:rsidRPr="00484AAC" w:rsidRDefault="00831962" w:rsidP="006C6C9B">
      <w:pPr>
        <w:jc w:val="both"/>
        <w:rPr>
          <w:rFonts w:ascii="Times New Roman" w:hAnsi="Times New Roman" w:cs="Times New Roman"/>
        </w:rPr>
      </w:pPr>
      <w:r w:rsidRPr="00484AAC">
        <w:rPr>
          <w:rFonts w:ascii="Times New Roman" w:hAnsi="Times New Roman" w:cs="Times New Roman"/>
          <w:sz w:val="24"/>
          <w:szCs w:val="24"/>
        </w:rPr>
        <w:tab/>
      </w:r>
      <w:r w:rsidR="006C6C9B" w:rsidRPr="00484AAC">
        <w:rPr>
          <w:rFonts w:ascii="Times New Roman" w:hAnsi="Times New Roman" w:cs="Times New Roman"/>
        </w:rPr>
        <w:t>1.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6C6C9B" w:rsidRPr="00484AAC" w:rsidRDefault="006C6C9B" w:rsidP="006C6C9B">
      <w:pPr>
        <w:ind w:firstLine="720"/>
        <w:jc w:val="both"/>
        <w:rPr>
          <w:rFonts w:ascii="Times New Roman" w:hAnsi="Times New Roman" w:cs="Times New Roman"/>
        </w:rPr>
      </w:pPr>
      <w:r w:rsidRPr="00484AAC">
        <w:rPr>
          <w:rFonts w:ascii="Times New Roman" w:hAnsi="Times New Roman" w:cs="Times New Roman"/>
        </w:rPr>
        <w:t>2. Совет депутатов формируется на муниципальных выборах и состоит из 11 депутатов.</w:t>
      </w:r>
    </w:p>
    <w:p w:rsidR="006C6C9B" w:rsidRPr="00484AAC" w:rsidRDefault="006C6C9B" w:rsidP="006C6C9B">
      <w:pPr>
        <w:ind w:firstLine="720"/>
        <w:jc w:val="both"/>
        <w:rPr>
          <w:rFonts w:ascii="Times New Roman" w:hAnsi="Times New Roman" w:cs="Times New Roman"/>
        </w:rPr>
      </w:pPr>
      <w:r w:rsidRPr="00484AAC">
        <w:rPr>
          <w:rFonts w:ascii="Times New Roman" w:hAnsi="Times New Roman" w:cs="Times New Roman"/>
        </w:rPr>
        <w:t>3. Срок полномочий Совета депутатов одного созыва составляет  5 лет</w:t>
      </w:r>
      <w:proofErr w:type="gramStart"/>
      <w:r w:rsidRPr="00484AAC">
        <w:rPr>
          <w:rFonts w:ascii="Times New Roman" w:hAnsi="Times New Roman" w:cs="Times New Roman"/>
        </w:rPr>
        <w:t>.</w:t>
      </w:r>
      <w:proofErr w:type="gramEnd"/>
      <w:r w:rsidRPr="00484AAC">
        <w:rPr>
          <w:rFonts w:ascii="Times New Roman" w:hAnsi="Times New Roman" w:cs="Times New Roman"/>
        </w:rPr>
        <w:t xml:space="preserve"> ( </w:t>
      </w:r>
      <w:proofErr w:type="gramStart"/>
      <w:r w:rsidRPr="00484AAC">
        <w:rPr>
          <w:rFonts w:ascii="Times New Roman" w:hAnsi="Times New Roman" w:cs="Times New Roman"/>
        </w:rPr>
        <w:t>в</w:t>
      </w:r>
      <w:proofErr w:type="gramEnd"/>
      <w:r w:rsidRPr="00484AAC">
        <w:rPr>
          <w:rFonts w:ascii="Times New Roman" w:hAnsi="Times New Roman" w:cs="Times New Roman"/>
        </w:rPr>
        <w:t xml:space="preserve"> редакции изменений от 26.04.2016г. №128-3).</w:t>
      </w:r>
    </w:p>
    <w:p w:rsidR="006C6C9B" w:rsidRPr="00484AAC" w:rsidRDefault="006C6C9B" w:rsidP="006C6C9B">
      <w:pPr>
        <w:ind w:firstLine="720"/>
        <w:jc w:val="both"/>
        <w:rPr>
          <w:rFonts w:ascii="Times New Roman" w:hAnsi="Times New Roman" w:cs="Times New Roman"/>
        </w:rPr>
      </w:pPr>
      <w:r w:rsidRPr="00484AAC">
        <w:rPr>
          <w:rFonts w:ascii="Times New Roman" w:hAnsi="Times New Roman" w:cs="Times New Roman"/>
        </w:rPr>
        <w:t>4. Совет депутатов является постоянно действующим органом.</w:t>
      </w:r>
    </w:p>
    <w:p w:rsidR="006C6C9B" w:rsidRPr="00484AAC" w:rsidRDefault="006C6C9B" w:rsidP="006C6C9B">
      <w:pPr>
        <w:ind w:firstLine="720"/>
        <w:jc w:val="both"/>
        <w:rPr>
          <w:rFonts w:ascii="Times New Roman" w:hAnsi="Times New Roman" w:cs="Times New Roman"/>
        </w:rPr>
      </w:pPr>
      <w:r w:rsidRPr="00484AAC">
        <w:rPr>
          <w:rFonts w:ascii="Times New Roman" w:hAnsi="Times New Roman" w:cs="Times New Roman"/>
        </w:rPr>
        <w:t>Совет депутатов является правомочным в случае избрания не менее двух третей от установленной настоящим Уставом численности депутатов Совета депутатов.</w:t>
      </w:r>
    </w:p>
    <w:p w:rsidR="006C6C9B" w:rsidRPr="00484AAC" w:rsidRDefault="006C6C9B" w:rsidP="006C6C9B">
      <w:pPr>
        <w:ind w:firstLine="720"/>
        <w:jc w:val="both"/>
        <w:rPr>
          <w:rFonts w:ascii="Times New Roman" w:hAnsi="Times New Roman" w:cs="Times New Roman"/>
        </w:rPr>
      </w:pPr>
      <w:r w:rsidRPr="00484AAC">
        <w:rPr>
          <w:rFonts w:ascii="Times New Roman" w:hAnsi="Times New Roman" w:cs="Times New Roman"/>
        </w:rPr>
        <w:t>5. Совет депутатов возглавляет Глава муниципального образования.</w:t>
      </w:r>
    </w:p>
    <w:p w:rsidR="006C6C9B" w:rsidRPr="00484AAC" w:rsidRDefault="006C6C9B" w:rsidP="006C6C9B">
      <w:pPr>
        <w:ind w:firstLine="720"/>
        <w:jc w:val="both"/>
        <w:rPr>
          <w:rFonts w:ascii="Times New Roman" w:hAnsi="Times New Roman" w:cs="Times New Roman"/>
        </w:rPr>
      </w:pPr>
      <w:r w:rsidRPr="00484AAC">
        <w:rPr>
          <w:rFonts w:ascii="Times New Roman" w:hAnsi="Times New Roman" w:cs="Times New Roman"/>
        </w:rPr>
        <w:t>6. Основной формой работы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Совета депутатов.</w:t>
      </w:r>
    </w:p>
    <w:p w:rsidR="006C6C9B" w:rsidRPr="00484AAC" w:rsidRDefault="006C6C9B" w:rsidP="006C6C9B">
      <w:pPr>
        <w:ind w:firstLine="720"/>
        <w:jc w:val="both"/>
        <w:rPr>
          <w:rFonts w:ascii="Times New Roman" w:hAnsi="Times New Roman" w:cs="Times New Roman"/>
        </w:rPr>
      </w:pPr>
      <w:r w:rsidRPr="00484AAC">
        <w:rPr>
          <w:rFonts w:ascii="Times New Roman" w:hAnsi="Times New Roman" w:cs="Times New Roman"/>
        </w:rPr>
        <w:t>7. Первое заседание первой сессии вновь сформированного Совета депутатов проводится в течение 20 дней после избрания в Совет депутатов не менее двух третей от установленной настоящим Уставом численности депутатов Совета депутатов, созывается и открывается председателем Избирательной комиссии муниципального образования. До избрания Главы муниципального образования его заседание ведет старейший из депутатов Совета депутатов.</w:t>
      </w:r>
    </w:p>
    <w:p w:rsidR="006C6C9B" w:rsidRPr="00484AAC" w:rsidRDefault="006C6C9B" w:rsidP="006C6C9B">
      <w:pPr>
        <w:ind w:firstLine="720"/>
        <w:jc w:val="both"/>
        <w:rPr>
          <w:rFonts w:ascii="Times New Roman" w:hAnsi="Times New Roman" w:cs="Times New Roman"/>
        </w:rPr>
      </w:pPr>
      <w:r w:rsidRPr="00484AAC">
        <w:rPr>
          <w:rFonts w:ascii="Times New Roman" w:hAnsi="Times New Roman" w:cs="Times New Roman"/>
        </w:rPr>
        <w:t xml:space="preserve">8. Порядок деятельности Совета депутатов, в том числе порядок подготовки, рассмотрения и принятия решений Совета депутатов, устанавливается Регламентом Совета депутатов в соответствии с федеральным законом и настоящим Уставом.  </w:t>
      </w:r>
    </w:p>
    <w:p w:rsidR="00831962" w:rsidRPr="00484AAC" w:rsidRDefault="00831962" w:rsidP="006C6C9B">
      <w:pPr>
        <w:pStyle w:val="Standard"/>
        <w:jc w:val="both"/>
        <w:rPr>
          <w:rFonts w:ascii="Times New Roman" w:hAnsi="Times New Roman" w:cs="Times New Roman"/>
          <w:sz w:val="24"/>
          <w:szCs w:val="24"/>
        </w:rPr>
      </w:pPr>
      <w:r w:rsidRPr="00484AAC">
        <w:rPr>
          <w:rFonts w:ascii="Times New Roman" w:hAnsi="Times New Roman" w:cs="Times New Roman"/>
          <w:sz w:val="24"/>
          <w:szCs w:val="24"/>
        </w:rPr>
        <w:t xml:space="preserve"> </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24.</w:t>
      </w:r>
      <w:r w:rsidRPr="00484AAC">
        <w:rPr>
          <w:rFonts w:ascii="Times New Roman" w:hAnsi="Times New Roman" w:cs="Times New Roman"/>
          <w:sz w:val="24"/>
          <w:szCs w:val="24"/>
        </w:rPr>
        <w:t xml:space="preserve"> Органы и должностные лица Совета депутатов</w:t>
      </w:r>
    </w:p>
    <w:p w:rsidR="00831962" w:rsidRPr="00484AAC" w:rsidRDefault="00831962" w:rsidP="00831962">
      <w:pPr>
        <w:pStyle w:val="Standard"/>
        <w:jc w:val="both"/>
        <w:rPr>
          <w:rFonts w:ascii="Times New Roman" w:hAnsi="Times New Roman" w:cs="Times New Roman"/>
          <w:sz w:val="24"/>
          <w:szCs w:val="24"/>
        </w:rPr>
      </w:pP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1. Глава муниципального образования имеет заместителя Председателя Совета депутатов.</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Заместитель Председателя  Совета депутатов избирается Советом депутатов из числа депутатов Совета открытым голосованием на сессии Совета депутатов по представлению Главы муниципального образования.</w:t>
      </w:r>
    </w:p>
    <w:p w:rsidR="009B4B28" w:rsidRPr="00484AAC" w:rsidRDefault="009B4B28" w:rsidP="009B4B28">
      <w:pPr>
        <w:ind w:firstLine="720"/>
        <w:jc w:val="both"/>
        <w:rPr>
          <w:rFonts w:ascii="Times New Roman" w:hAnsi="Times New Roman" w:cs="Times New Roman"/>
          <w:b/>
        </w:rPr>
      </w:pPr>
      <w:r w:rsidRPr="00484AAC">
        <w:rPr>
          <w:rFonts w:ascii="Times New Roman" w:hAnsi="Times New Roman" w:cs="Times New Roman"/>
        </w:rPr>
        <w:t xml:space="preserve">Заместитель Председателя Совета депутатов выполняет функции в соответствии с распределением обязанностей, установленным Главой муниципального образования, а в случае невозможности исполнения Главой муниципального образования своих обязанностей (в связи с болезнью, отпуском, содержанием под стражей или временным отстранением от должности) выполняет обязанности Главы муниципального образования по руководству и организации работы </w:t>
      </w:r>
      <w:r w:rsidRPr="00484AAC">
        <w:rPr>
          <w:rFonts w:ascii="Times New Roman" w:hAnsi="Times New Roman" w:cs="Times New Roman"/>
        </w:rPr>
        <w:lastRenderedPageBreak/>
        <w:t>Совета депутатов</w:t>
      </w:r>
      <w:proofErr w:type="gramStart"/>
      <w:r w:rsidRPr="00484AAC">
        <w:rPr>
          <w:rFonts w:ascii="Times New Roman" w:hAnsi="Times New Roman" w:cs="Times New Roman"/>
          <w:b/>
        </w:rPr>
        <w:t>.</w:t>
      </w:r>
      <w:proofErr w:type="gramEnd"/>
      <w:r w:rsidRPr="00484AAC">
        <w:rPr>
          <w:rFonts w:ascii="Times New Roman" w:hAnsi="Times New Roman" w:cs="Times New Roman"/>
          <w:b/>
        </w:rPr>
        <w:t xml:space="preserve"> </w:t>
      </w:r>
      <w:r w:rsidRPr="00484AAC">
        <w:rPr>
          <w:rFonts w:ascii="Times New Roman" w:hAnsi="Times New Roman" w:cs="Times New Roman"/>
        </w:rPr>
        <w:t xml:space="preserve">( </w:t>
      </w:r>
      <w:proofErr w:type="gramStart"/>
      <w:r w:rsidRPr="00484AAC">
        <w:rPr>
          <w:rFonts w:ascii="Times New Roman" w:hAnsi="Times New Roman" w:cs="Times New Roman"/>
        </w:rPr>
        <w:t>в</w:t>
      </w:r>
      <w:proofErr w:type="gramEnd"/>
      <w:r w:rsidRPr="00484AAC">
        <w:rPr>
          <w:rFonts w:ascii="Times New Roman" w:hAnsi="Times New Roman" w:cs="Times New Roman"/>
        </w:rPr>
        <w:t xml:space="preserve"> редакции изменений от 26.04.2016г. №128-3).</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В случае досрочного прекращения полномочий Главы муниципального образования заместитель Председателя Совета депутатов временно (до вступления в должность нового Главы муниципального образования) исполняет полномочия Главы муниципального образования по руководству и организации работы Совета депутатов</w:t>
      </w:r>
      <w:proofErr w:type="gramStart"/>
      <w:r w:rsidRPr="00484AAC">
        <w:rPr>
          <w:rFonts w:ascii="Times New Roman" w:hAnsi="Times New Roman" w:cs="Times New Roman"/>
        </w:rPr>
        <w:t>.</w:t>
      </w:r>
      <w:proofErr w:type="gramEnd"/>
      <w:r w:rsidRPr="00484AAC">
        <w:rPr>
          <w:rFonts w:ascii="Times New Roman" w:hAnsi="Times New Roman" w:cs="Times New Roman"/>
          <w:b/>
        </w:rPr>
        <w:t xml:space="preserve"> </w:t>
      </w:r>
      <w:r w:rsidRPr="00484AAC">
        <w:rPr>
          <w:rFonts w:ascii="Times New Roman" w:hAnsi="Times New Roman" w:cs="Times New Roman"/>
        </w:rPr>
        <w:t>(</w:t>
      </w:r>
      <w:proofErr w:type="gramStart"/>
      <w:r w:rsidRPr="00484AAC">
        <w:rPr>
          <w:rFonts w:ascii="Times New Roman" w:hAnsi="Times New Roman" w:cs="Times New Roman"/>
        </w:rPr>
        <w:t>в</w:t>
      </w:r>
      <w:proofErr w:type="gramEnd"/>
      <w:r w:rsidRPr="00484AAC">
        <w:rPr>
          <w:rFonts w:ascii="Times New Roman" w:hAnsi="Times New Roman" w:cs="Times New Roman"/>
        </w:rPr>
        <w:t xml:space="preserve"> редакции изменений от 26.04.2016г. №128-3).</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Заместитель Председателя Совета депутатов осуществляет свои полномочия на непостоянной основе.</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Заместитель Председателя Совета депутатов подотчетен Совету депутатов и Главе муниципального образования, его полномочия могут быть прекращены досрочно по решению Совета депутатов.</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 xml:space="preserve">Порядок </w:t>
      </w:r>
      <w:proofErr w:type="gramStart"/>
      <w:r w:rsidRPr="00484AAC">
        <w:rPr>
          <w:rFonts w:ascii="Times New Roman" w:hAnsi="Times New Roman" w:cs="Times New Roman"/>
        </w:rPr>
        <w:t>избрания заместителя Председателя Совета депутатов</w:t>
      </w:r>
      <w:proofErr w:type="gramEnd"/>
      <w:r w:rsidRPr="00484AAC">
        <w:rPr>
          <w:rFonts w:ascii="Times New Roman" w:hAnsi="Times New Roman" w:cs="Times New Roman"/>
        </w:rPr>
        <w:t xml:space="preserve"> и досрочного прекращения его полномочий устанавливается Регламентом Совета депутатов в соответствии с настоящим Уставом.</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 xml:space="preserve">2. </w:t>
      </w:r>
      <w:proofErr w:type="gramStart"/>
      <w:r w:rsidRPr="00484AAC">
        <w:rPr>
          <w:rFonts w:ascii="Times New Roman" w:hAnsi="Times New Roman" w:cs="Times New Roman"/>
        </w:rPr>
        <w:t>Для организации работы Совета депутатов и его органов, координации деятельности Совета депутатов с иными органами местного самоуправления, органами государственной власти и их должностными лицами, а также для осуществления отдельных полномочий по вопросам организации деятельности Совета депутатов, предусмотренных нормативными правовыми актами Совета депутатов, Совет депутатов может формировать из числа Совета депутатов рабочий орган – Президиум Совета депутатов.</w:t>
      </w:r>
      <w:proofErr w:type="gramEnd"/>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Президиум Совета депутатов возглавляет Глава муниципального образования.</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В рамках осуществления возложенных на него полномочий Президиум Совета депутатов принимает решения обязательные для исполнения Главой муниципального образования, комиссиями Совета депутатов, депутатскими объединениями и депутатскими группами Совета депутатов, депутатами Совета депутатов.</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 xml:space="preserve">Президиум Совета депутатов подотчетен Совету депутатов.    </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Порядок формирования и деятельности Президиума Совета депутатов, его полномочия, порядок взаимодействия с иными органами местного самоуправления, органами государственной власти и их должностными лицами определяются настоящим Уставом, Регламентом Совета депутатов и принимаемыми в соответствии с ними нормативными правовыми актами Совета депутатов.</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 xml:space="preserve">3. </w:t>
      </w:r>
      <w:proofErr w:type="gramStart"/>
      <w:r w:rsidRPr="00484AAC">
        <w:rPr>
          <w:rFonts w:ascii="Times New Roman" w:hAnsi="Times New Roman" w:cs="Times New Roman"/>
        </w:rPr>
        <w:t>Для подготовки и предварительного рассмотрения вопросов, отнесенных к ведению Совета депутатов и Президиума Совета депутатов, в том числе, в целях контроля за исполнением бюджета муниципального образования, соблюдением установленного порядка подготовки и рассмотрения проекта местного бюджета, отчета о его исполнении, контроля за соблюдением установленного порядка управления и распоряжения имуществом, находящимся в муниципальной собственности, а также в целях контроля за исполнением Администрацией</w:t>
      </w:r>
      <w:proofErr w:type="gramEnd"/>
      <w:r w:rsidRPr="00484AAC">
        <w:rPr>
          <w:rFonts w:ascii="Times New Roman" w:hAnsi="Times New Roman" w:cs="Times New Roman"/>
        </w:rPr>
        <w:t xml:space="preserve"> и должностными лицами муниципального образования полномочий по решению вопросов местного значения, а также для оказания содействия в реализации правовых актов Совета депутатов и решений Президиума Совета депутатов и осуществления </w:t>
      </w:r>
      <w:proofErr w:type="gramStart"/>
      <w:r w:rsidRPr="00484AAC">
        <w:rPr>
          <w:rFonts w:ascii="Times New Roman" w:hAnsi="Times New Roman" w:cs="Times New Roman"/>
        </w:rPr>
        <w:t>контроля за</w:t>
      </w:r>
      <w:proofErr w:type="gramEnd"/>
      <w:r w:rsidRPr="00484AAC">
        <w:rPr>
          <w:rFonts w:ascii="Times New Roman" w:hAnsi="Times New Roman" w:cs="Times New Roman"/>
        </w:rPr>
        <w:t xml:space="preserve"> их исполнением Совет депутатов может сформировать из числа депутатов Совета депутатов постоянные комиссии Совета депутатов.</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lastRenderedPageBreak/>
        <w:t>Количество постоянных комиссий Совета депутатов и направления их деятельности определяются Советом депутатов.</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Постоянные комиссии избирают из своего состава председателя постоянной комиссии и секретаря постоянной комиссии. Председатели постоянных комиссий утверждаются Советом депутатов в порядке, установленном Регламентом Совета депутатов.</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Постоянные комиссии Совета депутатов подотчетны Совету депутатов и Главе муниципального образования.</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Порядок формирования и деятельности постоянных комиссий Совета депутатов, их полномочия, порядок взаимодействия между собой, с иными органами местного самоуправления, органами государственной власти и их должностными лицами определяются настоящим Уставом, Регламентом Совета депутатов и принимаемыми в соответствии с ними нормативными правовыми актами Совета депутатов.</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 xml:space="preserve">Органы муниципального образования и должностные лица муниципального образования обязаны предоставлять в постоянную комиссию по ее требованию необходимую информацию и документы по вопросам, относящимся к ее компетенции. </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4. В случае необходимости Совет депутатов может образовывать временные комиссии Совета депутатов.</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Порядок формирования и деятельности временных комиссий Совета депутатов, полномочия и срок полномочий временных комиссий Совета депутатов, порядок взаимодействия с постоянными комиссиями Совета депутатов, с иными органами местного самоуправления, органами государственной власти и их должностными лицами, определяются Советом депутатов при их образовании в соответствии с настоящим Уставом и Регламентом Совета депутатов.</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5. В Совете депутатов могут создаваться депутатские группы и депутатские объединения.</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Порядок формирования депутатских групп и депутатских объединений, их полномочия, порядок взаимодействия с комиссиями Совета депутатов, определяются Регламентом Совета депутатов.</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 xml:space="preserve">6. Обеспечение деятельности Совета депутатов и Главы муниципального образования, Президиума Совета депутатов и комиссий Совета депутатов осуществляет Администрация в порядке, установленном Главой муниципального образования. </w:t>
      </w:r>
    </w:p>
    <w:p w:rsidR="009B4B28" w:rsidRPr="00484AAC" w:rsidRDefault="009B4B28" w:rsidP="009B4B28">
      <w:pPr>
        <w:jc w:val="both"/>
        <w:rPr>
          <w:rFonts w:ascii="Times New Roman" w:hAnsi="Times New Roman" w:cs="Times New Roman"/>
        </w:rPr>
      </w:pPr>
    </w:p>
    <w:p w:rsidR="00831962" w:rsidRPr="00484AAC" w:rsidRDefault="00831962" w:rsidP="009B4B28">
      <w:pPr>
        <w:pStyle w:val="Standard"/>
        <w:spacing w:line="100" w:lineRule="atLeast"/>
        <w:ind w:firstLine="708"/>
        <w:jc w:val="both"/>
        <w:rPr>
          <w:rFonts w:ascii="Times New Roman" w:hAnsi="Times New Roman" w:cs="Times New Roman"/>
        </w:rPr>
      </w:pPr>
      <w:r w:rsidRPr="00484AAC">
        <w:rPr>
          <w:rFonts w:ascii="Times New Roman" w:hAnsi="Times New Roman" w:cs="Times New Roman"/>
          <w:b/>
          <w:iCs/>
          <w:sz w:val="24"/>
          <w:szCs w:val="24"/>
        </w:rPr>
        <w:t>Статья 25.</w:t>
      </w:r>
      <w:r w:rsidRPr="00484AAC">
        <w:rPr>
          <w:rFonts w:ascii="Times New Roman" w:hAnsi="Times New Roman" w:cs="Times New Roman"/>
          <w:iCs/>
          <w:sz w:val="24"/>
          <w:szCs w:val="24"/>
        </w:rPr>
        <w:t xml:space="preserve"> Исключительная компетенция Совета депутатов</w:t>
      </w:r>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ab/>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В исключительной компетенции Совета депутатов находятся: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принятие настоящего Устава и внесение в него изменений и дополнений, толкование настоящего Устава и правовых актов Совета депутатов;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утверждение местного бюджета и отчета о его исполнении;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lastRenderedPageBreak/>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4) принятие планов и программ социально-экономического развития муниципального образования, утверждение отчетов об их исполнении;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6) утверждение соглашений (договоров) Администрации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   </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7) определение порядка управления и распоряжения имуществом, находящимся в муниципальной собственности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8) утратил силу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от   30.05.2008 № 9-2);</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9) определение порядка получения кредитов Администрацией;</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10)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от   30.05.2008 №9-2);</w:t>
      </w:r>
    </w:p>
    <w:p w:rsidR="00831962" w:rsidRPr="00484AAC" w:rsidRDefault="00831962" w:rsidP="00831962">
      <w:pPr>
        <w:pStyle w:val="Standard"/>
        <w:spacing w:line="100" w:lineRule="atLeast"/>
        <w:ind w:firstLine="720"/>
        <w:jc w:val="both"/>
        <w:rPr>
          <w:rFonts w:ascii="Times New Roman" w:hAnsi="Times New Roman" w:cs="Times New Roman"/>
        </w:rPr>
      </w:pPr>
      <w:r w:rsidRPr="00484AAC">
        <w:rPr>
          <w:rFonts w:ascii="Times New Roman" w:hAnsi="Times New Roman" w:cs="Times New Roman"/>
          <w:sz w:val="24"/>
          <w:szCs w:val="24"/>
        </w:rP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roofErr w:type="gramStart"/>
      <w:r w:rsidRPr="00484AAC">
        <w:rPr>
          <w:rFonts w:ascii="Times New Roman" w:hAnsi="Times New Roman" w:cs="Times New Roman"/>
          <w:sz w:val="24"/>
          <w:szCs w:val="24"/>
        </w:rPr>
        <w:t>;</w:t>
      </w:r>
      <w:r w:rsidRPr="00484AAC">
        <w:rPr>
          <w:rFonts w:ascii="Times New Roman" w:eastAsia="Arial" w:hAnsi="Times New Roman" w:cs="Times New Roman"/>
          <w:bCs/>
          <w:sz w:val="24"/>
          <w:szCs w:val="24"/>
        </w:rPr>
        <w:t>(</w:t>
      </w:r>
      <w:proofErr w:type="gramEnd"/>
      <w:r w:rsidRPr="00484AAC">
        <w:rPr>
          <w:rFonts w:ascii="Times New Roman" w:eastAsia="Arial" w:hAnsi="Times New Roman" w:cs="Times New Roman"/>
          <w:bCs/>
          <w:sz w:val="24"/>
          <w:szCs w:val="24"/>
        </w:rPr>
        <w:t xml:space="preserve">в ред. от </w:t>
      </w:r>
      <w:r w:rsidRPr="00484AAC">
        <w:rPr>
          <w:rFonts w:ascii="Times New Roman" w:hAnsi="Times New Roman" w:cs="Times New Roman"/>
          <w:bCs/>
          <w:sz w:val="24"/>
          <w:szCs w:val="24"/>
        </w:rPr>
        <w:t>17.06.2011  №56-2</w:t>
      </w:r>
      <w:r w:rsidRPr="00484AAC">
        <w:rPr>
          <w:rFonts w:ascii="Times New Roman" w:eastAsia="Arial" w:hAnsi="Times New Roman" w:cs="Times New Roman"/>
          <w:bCs/>
          <w:sz w:val="24"/>
          <w:szCs w:val="24"/>
        </w:rPr>
        <w:t xml:space="preserve">); </w:t>
      </w:r>
      <w:r w:rsidRPr="00484AAC">
        <w:rPr>
          <w:rFonts w:ascii="Times New Roman" w:hAnsi="Times New Roman" w:cs="Times New Roman"/>
          <w:sz w:val="24"/>
          <w:szCs w:val="24"/>
        </w:rPr>
        <w:t>( в ред. изм. от 25.04.2012  № 9-3).</w:t>
      </w:r>
    </w:p>
    <w:p w:rsidR="00831962" w:rsidRPr="00484AAC" w:rsidRDefault="00831962" w:rsidP="00831962">
      <w:pPr>
        <w:pStyle w:val="Standard"/>
        <w:ind w:firstLine="720"/>
        <w:jc w:val="both"/>
        <w:rPr>
          <w:rFonts w:ascii="Times New Roman" w:eastAsia="Arial" w:hAnsi="Times New Roman" w:cs="Times New Roman"/>
          <w:bCs/>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12) определение порядка участия муниципального образования в организациях межмуниципального сотрудничества;</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13) определение порядка материально-технического и организационного обеспечения деятельности органов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14) </w:t>
      </w:r>
      <w:proofErr w:type="gramStart"/>
      <w:r w:rsidRPr="00484AAC">
        <w:rPr>
          <w:rFonts w:ascii="Times New Roman" w:hAnsi="Times New Roman" w:cs="Times New Roman"/>
          <w:sz w:val="24"/>
          <w:szCs w:val="24"/>
        </w:rPr>
        <w:t>контроль за</w:t>
      </w:r>
      <w:proofErr w:type="gramEnd"/>
      <w:r w:rsidRPr="00484AAC">
        <w:rPr>
          <w:rFonts w:ascii="Times New Roman" w:hAnsi="Times New Roman" w:cs="Times New Roman"/>
          <w:sz w:val="24"/>
          <w:szCs w:val="24"/>
        </w:rPr>
        <w:t xml:space="preserve"> исполнением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831962" w:rsidRPr="00484AAC" w:rsidRDefault="00831962" w:rsidP="00831962">
      <w:pPr>
        <w:pStyle w:val="Standard"/>
        <w:ind w:firstLine="720"/>
        <w:jc w:val="both"/>
        <w:rPr>
          <w:rFonts w:ascii="Times New Roman" w:eastAsia="Arial" w:hAnsi="Times New Roman" w:cs="Times New Roman"/>
          <w:sz w:val="24"/>
          <w:szCs w:val="24"/>
        </w:rPr>
      </w:pPr>
      <w:r w:rsidRPr="00484AAC">
        <w:rPr>
          <w:rFonts w:ascii="Times New Roman" w:eastAsia="Arial" w:hAnsi="Times New Roman" w:cs="Times New Roman"/>
          <w:sz w:val="24"/>
          <w:szCs w:val="24"/>
        </w:rPr>
        <w:t>15) принятие решения об удалении Главы муниципального образования в отставку (в ред. от   28.09.2009 № 23-2).</w:t>
      </w:r>
    </w:p>
    <w:p w:rsidR="00831962" w:rsidRPr="00484AAC" w:rsidRDefault="00831962" w:rsidP="00831962">
      <w:pPr>
        <w:pStyle w:val="Standard"/>
        <w:spacing w:line="100" w:lineRule="atLeast"/>
        <w:ind w:firstLine="720"/>
        <w:jc w:val="both"/>
        <w:rPr>
          <w:rFonts w:ascii="Times New Roman" w:eastAsia="Arial Unicode MS" w:hAnsi="Times New Roman" w:cs="Times New Roman"/>
          <w:bCs/>
          <w:iCs/>
          <w:sz w:val="24"/>
          <w:szCs w:val="24"/>
        </w:rPr>
      </w:pPr>
    </w:p>
    <w:p w:rsidR="009B4B28" w:rsidRPr="00484AAC" w:rsidRDefault="009B4B28" w:rsidP="009B4B28">
      <w:pPr>
        <w:ind w:firstLine="748"/>
        <w:jc w:val="both"/>
        <w:rPr>
          <w:rFonts w:ascii="Times New Roman" w:hAnsi="Times New Roman" w:cs="Times New Roman"/>
          <w:sz w:val="24"/>
          <w:szCs w:val="24"/>
          <w:lang/>
        </w:rPr>
      </w:pPr>
      <w:r w:rsidRPr="00484AAC">
        <w:rPr>
          <w:rFonts w:ascii="Times New Roman" w:hAnsi="Times New Roman" w:cs="Times New Roman"/>
          <w:b/>
          <w:sz w:val="24"/>
          <w:szCs w:val="24"/>
          <w:lang/>
        </w:rPr>
        <w:t>Статья 26.</w:t>
      </w:r>
      <w:r w:rsidRPr="00484AAC">
        <w:rPr>
          <w:rFonts w:ascii="Times New Roman" w:hAnsi="Times New Roman" w:cs="Times New Roman"/>
          <w:sz w:val="24"/>
          <w:szCs w:val="24"/>
          <w:lang/>
        </w:rPr>
        <w:t xml:space="preserve"> Компетенция Совета депутатов</w:t>
      </w:r>
    </w:p>
    <w:p w:rsidR="009B4B28" w:rsidRPr="00484AAC" w:rsidRDefault="009B4B28" w:rsidP="009B4B28">
      <w:pPr>
        <w:ind w:firstLine="748"/>
        <w:jc w:val="both"/>
        <w:rPr>
          <w:rFonts w:ascii="Times New Roman" w:hAnsi="Times New Roman" w:cs="Times New Roman"/>
          <w:sz w:val="24"/>
          <w:szCs w:val="24"/>
          <w:lang/>
        </w:rPr>
      </w:pPr>
    </w:p>
    <w:p w:rsidR="009B4B28" w:rsidRPr="00484AAC" w:rsidRDefault="009B4B28" w:rsidP="009B4B28">
      <w:pPr>
        <w:ind w:left="720"/>
        <w:jc w:val="both"/>
        <w:rPr>
          <w:rFonts w:ascii="Times New Roman" w:hAnsi="Times New Roman" w:cs="Times New Roman"/>
          <w:sz w:val="24"/>
          <w:szCs w:val="24"/>
          <w:lang/>
        </w:rPr>
      </w:pPr>
      <w:r w:rsidRPr="00484AAC">
        <w:rPr>
          <w:rFonts w:ascii="Times New Roman" w:hAnsi="Times New Roman" w:cs="Times New Roman"/>
          <w:sz w:val="24"/>
          <w:szCs w:val="24"/>
          <w:lang/>
        </w:rPr>
        <w:t>К компетенции Совета депутатов относятся:</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1) принятие в соответствии с федеральным законодательством и настоящим Уставом Положения о бюджетном процессе в муниципальном образовании;</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2) установление за счет средств местного бюджета льгот и преимуще</w:t>
      </w:r>
      <w:proofErr w:type="gramStart"/>
      <w:r w:rsidRPr="00484AAC">
        <w:rPr>
          <w:rFonts w:ascii="Times New Roman" w:hAnsi="Times New Roman" w:cs="Times New Roman"/>
          <w:sz w:val="24"/>
          <w:szCs w:val="24"/>
          <w:lang/>
        </w:rPr>
        <w:t>ств дл</w:t>
      </w:r>
      <w:proofErr w:type="gramEnd"/>
      <w:r w:rsidRPr="00484AAC">
        <w:rPr>
          <w:rFonts w:ascii="Times New Roman" w:hAnsi="Times New Roman" w:cs="Times New Roman"/>
          <w:sz w:val="24"/>
          <w:szCs w:val="24"/>
          <w:lang/>
        </w:rPr>
        <w:t>я граждан, проживающих на территории муниципального образования, определение порядка их предоставления;</w:t>
      </w:r>
    </w:p>
    <w:p w:rsidR="009B4B28" w:rsidRPr="00484AAC" w:rsidRDefault="009B4B28" w:rsidP="009B4B28">
      <w:pPr>
        <w:ind w:firstLine="720"/>
        <w:jc w:val="both"/>
        <w:rPr>
          <w:rFonts w:ascii="Times New Roman" w:eastAsia="MS Mincho" w:hAnsi="Times New Roman" w:cs="Times New Roman"/>
          <w:sz w:val="24"/>
          <w:szCs w:val="24"/>
          <w:lang/>
        </w:rPr>
      </w:pPr>
      <w:r w:rsidRPr="00484AAC">
        <w:rPr>
          <w:rFonts w:ascii="Times New Roman" w:hAnsi="Times New Roman" w:cs="Times New Roman"/>
          <w:sz w:val="24"/>
          <w:szCs w:val="24"/>
          <w:lang/>
        </w:rPr>
        <w:t xml:space="preserve">3) </w:t>
      </w:r>
      <w:r w:rsidRPr="00484AAC">
        <w:rPr>
          <w:rFonts w:ascii="Times New Roman" w:eastAsia="MS Mincho" w:hAnsi="Times New Roman" w:cs="Times New Roman"/>
          <w:sz w:val="24"/>
          <w:szCs w:val="24"/>
          <w:lang/>
        </w:rPr>
        <w:t>принятие решений по вопросам организации деятельности Совета депутатов и иных решений в соответствии с компетенцией, установленной настоящим Уставом;</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eastAsia="MS Mincho" w:hAnsi="Times New Roman" w:cs="Times New Roman"/>
          <w:sz w:val="24"/>
          <w:szCs w:val="24"/>
          <w:lang/>
        </w:rPr>
        <w:t xml:space="preserve">4) </w:t>
      </w:r>
      <w:proofErr w:type="gramStart"/>
      <w:r w:rsidRPr="00484AAC">
        <w:rPr>
          <w:rFonts w:ascii="Times New Roman" w:eastAsia="MS Mincho" w:hAnsi="Times New Roman" w:cs="Times New Roman"/>
          <w:sz w:val="24"/>
          <w:szCs w:val="24"/>
          <w:lang/>
        </w:rPr>
        <w:t>контроль за</w:t>
      </w:r>
      <w:proofErr w:type="gramEnd"/>
      <w:r w:rsidRPr="00484AAC">
        <w:rPr>
          <w:rFonts w:ascii="Times New Roman" w:eastAsia="MS Mincho" w:hAnsi="Times New Roman" w:cs="Times New Roman"/>
          <w:sz w:val="24"/>
          <w:szCs w:val="24"/>
          <w:lang/>
        </w:rPr>
        <w:t xml:space="preserve"> исполнением настоящего Устава, решений Совета депутатов;</w:t>
      </w:r>
      <w:r w:rsidRPr="00484AAC">
        <w:rPr>
          <w:rFonts w:ascii="Times New Roman" w:hAnsi="Times New Roman" w:cs="Times New Roman"/>
          <w:sz w:val="24"/>
          <w:szCs w:val="24"/>
          <w:lang/>
        </w:rPr>
        <w:t xml:space="preserve"> </w:t>
      </w:r>
    </w:p>
    <w:p w:rsidR="009B4B28" w:rsidRPr="00484AAC" w:rsidRDefault="009B4B28" w:rsidP="009B4B28">
      <w:pPr>
        <w:ind w:firstLine="720"/>
        <w:jc w:val="both"/>
        <w:rPr>
          <w:rFonts w:ascii="Times New Roman" w:eastAsia="MS Mincho" w:hAnsi="Times New Roman" w:cs="Times New Roman"/>
          <w:sz w:val="24"/>
          <w:szCs w:val="24"/>
          <w:lang/>
        </w:rPr>
      </w:pPr>
      <w:r w:rsidRPr="00484AAC">
        <w:rPr>
          <w:rFonts w:ascii="Times New Roman" w:hAnsi="Times New Roman" w:cs="Times New Roman"/>
          <w:sz w:val="24"/>
          <w:szCs w:val="24"/>
          <w:lang/>
        </w:rPr>
        <w:t xml:space="preserve">5) </w:t>
      </w:r>
      <w:r w:rsidRPr="00484AAC">
        <w:rPr>
          <w:rFonts w:ascii="Times New Roman" w:eastAsia="MS Mincho" w:hAnsi="Times New Roman" w:cs="Times New Roman"/>
          <w:sz w:val="24"/>
          <w:szCs w:val="24"/>
          <w:lang/>
        </w:rPr>
        <w:t>принятие Регламента Совета, внесение в него изменений;</w:t>
      </w:r>
    </w:p>
    <w:p w:rsidR="009B4B28" w:rsidRPr="00484AAC" w:rsidRDefault="009B4B28" w:rsidP="009B4B28">
      <w:pPr>
        <w:pStyle w:val="14"/>
        <w:ind w:firstLine="720"/>
        <w:jc w:val="both"/>
        <w:rPr>
          <w:rFonts w:ascii="Times New Roman" w:eastAsia="MS Mincho" w:hAnsi="Times New Roman" w:cs="Times New Roman"/>
          <w:sz w:val="24"/>
          <w:szCs w:val="24"/>
          <w:lang/>
        </w:rPr>
      </w:pPr>
      <w:r w:rsidRPr="00484AAC">
        <w:rPr>
          <w:rFonts w:ascii="Times New Roman" w:eastAsia="MS Mincho" w:hAnsi="Times New Roman" w:cs="Times New Roman"/>
          <w:sz w:val="24"/>
          <w:szCs w:val="24"/>
          <w:lang/>
        </w:rPr>
        <w:t>6) формирование и упразднение постоянных и другие комиссий Совета депутатов, иных органов Совета депутатов, заслушивание отчета об их деятельности;</w:t>
      </w:r>
    </w:p>
    <w:p w:rsidR="009B4B28" w:rsidRPr="00484AAC" w:rsidRDefault="009B4B28" w:rsidP="009B4B28">
      <w:pPr>
        <w:pStyle w:val="14"/>
        <w:ind w:firstLine="720"/>
        <w:jc w:val="both"/>
        <w:rPr>
          <w:rFonts w:ascii="Times New Roman" w:eastAsia="MS Mincho" w:hAnsi="Times New Roman" w:cs="Times New Roman"/>
          <w:bCs/>
          <w:sz w:val="24"/>
          <w:szCs w:val="24"/>
          <w:lang/>
        </w:rPr>
      </w:pPr>
      <w:r w:rsidRPr="00484AAC">
        <w:rPr>
          <w:rFonts w:ascii="Times New Roman" w:eastAsia="MS Mincho" w:hAnsi="Times New Roman" w:cs="Times New Roman"/>
          <w:sz w:val="24"/>
          <w:szCs w:val="24"/>
          <w:lang/>
        </w:rPr>
        <w:t>7) утверждение структуры Совета депутатов, утверждение расходов на обеспечение деятельности Совета депутатов</w:t>
      </w:r>
      <w:proofErr w:type="gramStart"/>
      <w:r w:rsidRPr="00484AAC">
        <w:rPr>
          <w:rFonts w:ascii="Times New Roman" w:eastAsia="MS Mincho" w:hAnsi="Times New Roman" w:cs="Times New Roman"/>
          <w:sz w:val="24"/>
          <w:szCs w:val="24"/>
          <w:lang/>
        </w:rPr>
        <w:t>;</w:t>
      </w:r>
      <w:r w:rsidRPr="00484AAC">
        <w:rPr>
          <w:rFonts w:ascii="Times New Roman" w:eastAsia="MS Mincho" w:hAnsi="Times New Roman" w:cs="Times New Roman"/>
          <w:bCs/>
          <w:sz w:val="24"/>
          <w:szCs w:val="24"/>
          <w:lang/>
        </w:rPr>
        <w:t>(</w:t>
      </w:r>
      <w:proofErr w:type="gramEnd"/>
      <w:r w:rsidRPr="00484AAC">
        <w:rPr>
          <w:rFonts w:ascii="Times New Roman" w:eastAsia="MS Mincho" w:hAnsi="Times New Roman" w:cs="Times New Roman"/>
          <w:bCs/>
          <w:sz w:val="24"/>
          <w:szCs w:val="24"/>
          <w:lang/>
        </w:rPr>
        <w:t xml:space="preserve"> в ред. изм. от 17.06.2011  №56-2)</w:t>
      </w:r>
    </w:p>
    <w:p w:rsidR="009B4B28" w:rsidRPr="00484AAC" w:rsidRDefault="009B4B28" w:rsidP="009B4B28">
      <w:pPr>
        <w:pStyle w:val="14"/>
        <w:ind w:firstLine="720"/>
        <w:jc w:val="both"/>
        <w:rPr>
          <w:rFonts w:ascii="Times New Roman" w:eastAsia="MS Mincho" w:hAnsi="Times New Roman" w:cs="Times New Roman"/>
          <w:sz w:val="24"/>
          <w:szCs w:val="24"/>
          <w:lang/>
        </w:rPr>
      </w:pPr>
      <w:r w:rsidRPr="00484AAC">
        <w:rPr>
          <w:rFonts w:ascii="Times New Roman" w:eastAsia="MS Mincho" w:hAnsi="Times New Roman" w:cs="Times New Roman"/>
          <w:sz w:val="24"/>
          <w:szCs w:val="24"/>
          <w:lang/>
        </w:rPr>
        <w:t xml:space="preserve">8) утверждение по представлению Главы муниципального образования структуры Администрации, </w:t>
      </w:r>
      <w:r w:rsidRPr="00484AAC">
        <w:rPr>
          <w:rFonts w:ascii="Times New Roman" w:hAnsi="Times New Roman" w:cs="Times New Roman"/>
          <w:sz w:val="24"/>
          <w:szCs w:val="24"/>
          <w:lang/>
        </w:rPr>
        <w:t>утверждение Положений о структурных подразделениях (органах) Администрации</w:t>
      </w:r>
      <w:r w:rsidRPr="00484AAC">
        <w:rPr>
          <w:rFonts w:ascii="Times New Roman" w:eastAsia="MS Mincho" w:hAnsi="Times New Roman" w:cs="Times New Roman"/>
          <w:sz w:val="24"/>
          <w:szCs w:val="24"/>
          <w:lang/>
        </w:rPr>
        <w:t>;</w:t>
      </w:r>
    </w:p>
    <w:p w:rsidR="009B4B28" w:rsidRPr="00484AAC" w:rsidRDefault="009B4B28" w:rsidP="009B4B28">
      <w:pPr>
        <w:pStyle w:val="14"/>
        <w:ind w:firstLine="720"/>
        <w:jc w:val="both"/>
        <w:rPr>
          <w:rFonts w:ascii="Times New Roman" w:eastAsia="MS Mincho" w:hAnsi="Times New Roman" w:cs="Times New Roman"/>
          <w:sz w:val="24"/>
          <w:szCs w:val="24"/>
          <w:lang/>
        </w:rPr>
      </w:pPr>
      <w:r w:rsidRPr="00484AAC">
        <w:rPr>
          <w:rFonts w:ascii="Times New Roman" w:hAnsi="Times New Roman" w:cs="Times New Roman"/>
          <w:sz w:val="24"/>
          <w:szCs w:val="24"/>
        </w:rPr>
        <w:t xml:space="preserve">9) заслушивание ежегодных отчётов Главы муниципального образования о результатах его деятельности и деятельности Администрации, в том числе о решении вопросов, поставленных Советом депутатов муниципального образования, </w:t>
      </w:r>
      <w:r w:rsidRPr="00484AAC">
        <w:rPr>
          <w:rFonts w:ascii="Times New Roman" w:eastAsia="MS Mincho" w:hAnsi="Times New Roman" w:cs="Times New Roman"/>
          <w:sz w:val="24"/>
          <w:szCs w:val="24"/>
        </w:rPr>
        <w:t>заслушивание отчётов Главы муниципального образования о положении дел в муниципальном образовании, реализации муниципальных целевых программ и планов социально-экономического развития муниципального образования</w:t>
      </w:r>
      <w:r w:rsidRPr="00484AAC">
        <w:rPr>
          <w:rFonts w:ascii="Times New Roman" w:eastAsia="MS Mincho" w:hAnsi="Times New Roman" w:cs="Times New Roman"/>
          <w:sz w:val="24"/>
          <w:szCs w:val="24"/>
          <w:lang/>
        </w:rPr>
        <w:t xml:space="preserve">; </w:t>
      </w:r>
      <w:proofErr w:type="gramStart"/>
      <w:r w:rsidRPr="00484AAC">
        <w:rPr>
          <w:rFonts w:ascii="Times New Roman" w:eastAsia="MS Mincho" w:hAnsi="Times New Roman" w:cs="Times New Roman"/>
          <w:sz w:val="24"/>
          <w:szCs w:val="24"/>
          <w:lang/>
        </w:rPr>
        <w:t xml:space="preserve">( </w:t>
      </w:r>
      <w:proofErr w:type="gramEnd"/>
      <w:r w:rsidRPr="00484AAC">
        <w:rPr>
          <w:rFonts w:ascii="Times New Roman" w:eastAsia="MS Mincho" w:hAnsi="Times New Roman" w:cs="Times New Roman"/>
          <w:sz w:val="24"/>
          <w:szCs w:val="24"/>
          <w:lang/>
        </w:rPr>
        <w:t>в ред. изм.  от 28.09.2009 № 23-2)</w:t>
      </w:r>
    </w:p>
    <w:p w:rsidR="009B4B28" w:rsidRPr="00484AAC" w:rsidRDefault="009B4B28" w:rsidP="009B4B28">
      <w:pPr>
        <w:ind w:firstLine="720"/>
        <w:jc w:val="both"/>
        <w:rPr>
          <w:rFonts w:ascii="Times New Roman" w:eastAsia="MS Mincho" w:hAnsi="Times New Roman" w:cs="Times New Roman"/>
          <w:sz w:val="24"/>
          <w:szCs w:val="24"/>
          <w:lang/>
        </w:rPr>
      </w:pPr>
      <w:r w:rsidRPr="00484AAC">
        <w:rPr>
          <w:rFonts w:ascii="Times New Roman" w:eastAsia="MS Mincho" w:hAnsi="Times New Roman" w:cs="Times New Roman"/>
          <w:sz w:val="24"/>
          <w:szCs w:val="24"/>
          <w:lang/>
        </w:rPr>
        <w:t xml:space="preserve">10) осуществление </w:t>
      </w:r>
      <w:proofErr w:type="gramStart"/>
      <w:r w:rsidRPr="00484AAC">
        <w:rPr>
          <w:rFonts w:ascii="Times New Roman" w:eastAsia="MS Mincho" w:hAnsi="Times New Roman" w:cs="Times New Roman"/>
          <w:sz w:val="24"/>
          <w:szCs w:val="24"/>
          <w:lang/>
        </w:rPr>
        <w:t>контроля за</w:t>
      </w:r>
      <w:proofErr w:type="gramEnd"/>
      <w:r w:rsidRPr="00484AAC">
        <w:rPr>
          <w:rFonts w:ascii="Times New Roman" w:eastAsia="MS Mincho" w:hAnsi="Times New Roman" w:cs="Times New Roman"/>
          <w:sz w:val="24"/>
          <w:szCs w:val="24"/>
          <w:lang/>
        </w:rPr>
        <w:t xml:space="preserve"> исполнением местного бюджета;</w:t>
      </w:r>
    </w:p>
    <w:p w:rsidR="009B4B28" w:rsidRPr="00484AAC" w:rsidRDefault="009B4B28" w:rsidP="009B4B28">
      <w:pPr>
        <w:ind w:firstLine="720"/>
        <w:jc w:val="both"/>
        <w:rPr>
          <w:rFonts w:ascii="Times New Roman" w:eastAsia="MS Mincho" w:hAnsi="Times New Roman" w:cs="Times New Roman"/>
          <w:sz w:val="24"/>
          <w:szCs w:val="24"/>
          <w:lang/>
        </w:rPr>
      </w:pPr>
      <w:r w:rsidRPr="00484AAC">
        <w:rPr>
          <w:rFonts w:ascii="Times New Roman" w:eastAsia="MS Mincho" w:hAnsi="Times New Roman" w:cs="Times New Roman"/>
          <w:sz w:val="24"/>
          <w:szCs w:val="24"/>
          <w:lang/>
        </w:rPr>
        <w:t>11) утверждение перечня объектов (имущества), находящихся в муниципальной собственности;</w:t>
      </w:r>
    </w:p>
    <w:p w:rsidR="009B4B28" w:rsidRPr="00484AAC" w:rsidRDefault="009B4B28" w:rsidP="009B4B28">
      <w:pPr>
        <w:autoSpaceDE w:val="0"/>
        <w:spacing w:line="100" w:lineRule="atLeast"/>
        <w:ind w:firstLine="720"/>
        <w:jc w:val="both"/>
        <w:rPr>
          <w:rFonts w:ascii="Times New Roman" w:hAnsi="Times New Roman" w:cs="Times New Roman"/>
          <w:sz w:val="24"/>
          <w:szCs w:val="24"/>
        </w:rPr>
      </w:pPr>
      <w:proofErr w:type="gramStart"/>
      <w:r w:rsidRPr="00484AAC">
        <w:rPr>
          <w:rFonts w:ascii="Times New Roman" w:hAnsi="Times New Roman" w:cs="Times New Roman"/>
          <w:sz w:val="24"/>
          <w:szCs w:val="24"/>
          <w:lang/>
        </w:rPr>
        <w:t xml:space="preserve">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w:t>
      </w:r>
      <w:r w:rsidRPr="00484AAC">
        <w:rPr>
          <w:rFonts w:ascii="Times New Roman" w:hAnsi="Times New Roman" w:cs="Times New Roman"/>
          <w:bCs/>
          <w:iCs/>
          <w:sz w:val="24"/>
          <w:szCs w:val="24"/>
        </w:rPr>
        <w:t>для потребителей (за исключением тарифов и надбавок в сфере электроснабжения)</w:t>
      </w:r>
      <w:r w:rsidRPr="00484AAC">
        <w:rPr>
          <w:rFonts w:ascii="Times New Roman" w:hAnsi="Times New Roman" w:cs="Times New Roman"/>
          <w:sz w:val="24"/>
          <w:szCs w:val="24"/>
          <w:lang/>
        </w:rPr>
        <w:t xml:space="preserve">, установление тарифов на услуги, предоставляемые муниципальными предприятиями и учреждениями, </w:t>
      </w:r>
      <w:r w:rsidRPr="00484AAC">
        <w:rPr>
          <w:rFonts w:ascii="Times New Roman" w:hAnsi="Times New Roman" w:cs="Times New Roman"/>
          <w:sz w:val="24"/>
          <w:szCs w:val="24"/>
        </w:rPr>
        <w:t>и работы, выполняемые муниципальными предприятиями и</w:t>
      </w:r>
      <w:proofErr w:type="gramEnd"/>
      <w:r w:rsidRPr="00484AAC">
        <w:rPr>
          <w:rFonts w:ascii="Times New Roman" w:hAnsi="Times New Roman" w:cs="Times New Roman"/>
          <w:sz w:val="24"/>
          <w:szCs w:val="24"/>
        </w:rPr>
        <w:t xml:space="preserve"> учреждениями, </w:t>
      </w:r>
      <w:r w:rsidRPr="00484AAC">
        <w:rPr>
          <w:rFonts w:ascii="Times New Roman" w:hAnsi="Times New Roman" w:cs="Times New Roman"/>
          <w:sz w:val="24"/>
          <w:szCs w:val="24"/>
          <w:lang/>
        </w:rPr>
        <w:t xml:space="preserve">если иное не предусмотрено федеральными законами </w:t>
      </w:r>
      <w:proofErr w:type="gramStart"/>
      <w:r w:rsidRPr="00484AAC">
        <w:rPr>
          <w:rFonts w:ascii="Times New Roman" w:hAnsi="Times New Roman" w:cs="Times New Roman"/>
          <w:sz w:val="24"/>
          <w:szCs w:val="24"/>
          <w:lang/>
        </w:rPr>
        <w:t xml:space="preserve">( </w:t>
      </w:r>
      <w:proofErr w:type="gramEnd"/>
      <w:r w:rsidRPr="00484AAC">
        <w:rPr>
          <w:rFonts w:ascii="Times New Roman" w:hAnsi="Times New Roman" w:cs="Times New Roman"/>
          <w:sz w:val="24"/>
          <w:szCs w:val="24"/>
          <w:lang/>
        </w:rPr>
        <w:t>в ред. изм. от 25.05.2010 № 39-2);</w:t>
      </w:r>
      <w:r w:rsidRPr="00484AAC">
        <w:rPr>
          <w:rFonts w:ascii="Times New Roman" w:hAnsi="Times New Roman" w:cs="Times New Roman"/>
          <w:b/>
          <w:bCs/>
          <w:sz w:val="24"/>
          <w:szCs w:val="24"/>
          <w:lang/>
        </w:rPr>
        <w:t xml:space="preserve"> </w:t>
      </w:r>
      <w:r w:rsidRPr="00484AAC">
        <w:rPr>
          <w:rFonts w:ascii="Times New Roman" w:hAnsi="Times New Roman" w:cs="Times New Roman"/>
          <w:bCs/>
          <w:sz w:val="24"/>
          <w:szCs w:val="24"/>
          <w:lang/>
        </w:rPr>
        <w:t xml:space="preserve">( в ред. изм. от 17.06.2011  №56-2 ); </w:t>
      </w:r>
      <w:r w:rsidRPr="00484AAC">
        <w:rPr>
          <w:rFonts w:ascii="Times New Roman" w:hAnsi="Times New Roman" w:cs="Times New Roman"/>
          <w:sz w:val="24"/>
          <w:szCs w:val="24"/>
        </w:rPr>
        <w:t>( в ред. изм. от 25.04.2012 года № 9-3).</w:t>
      </w:r>
    </w:p>
    <w:p w:rsidR="009B4B28" w:rsidRPr="00484AAC" w:rsidRDefault="009B4B28" w:rsidP="009B4B28">
      <w:pPr>
        <w:ind w:firstLine="720"/>
        <w:jc w:val="both"/>
        <w:rPr>
          <w:rFonts w:ascii="Times New Roman" w:hAnsi="Times New Roman" w:cs="Times New Roman"/>
          <w:b/>
          <w:sz w:val="24"/>
          <w:szCs w:val="24"/>
        </w:rPr>
      </w:pPr>
      <w:r w:rsidRPr="00484AAC">
        <w:rPr>
          <w:rFonts w:ascii="Times New Roman" w:hAnsi="Times New Roman" w:cs="Times New Roman"/>
          <w:sz w:val="24"/>
          <w:szCs w:val="24"/>
        </w:rPr>
        <w:t xml:space="preserve">12.1) утверждение программы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 xml:space="preserve">в ред. </w:t>
      </w:r>
      <w:r w:rsidRPr="00484AAC">
        <w:rPr>
          <w:rFonts w:ascii="Times New Roman" w:hAnsi="Times New Roman" w:cs="Times New Roman"/>
          <w:sz w:val="24"/>
          <w:szCs w:val="24"/>
        </w:rPr>
        <w:lastRenderedPageBreak/>
        <w:t>дополнений от 24.05.2013г  № 39-3),</w:t>
      </w:r>
      <w:r w:rsidRPr="00484AAC">
        <w:rPr>
          <w:rFonts w:ascii="Times New Roman" w:hAnsi="Times New Roman" w:cs="Times New Roman"/>
          <w:b/>
          <w:sz w:val="24"/>
          <w:szCs w:val="24"/>
        </w:rPr>
        <w:t xml:space="preserve"> </w:t>
      </w:r>
      <w:r w:rsidRPr="00484AAC">
        <w:rPr>
          <w:rFonts w:ascii="Times New Roman" w:hAnsi="Times New Roman" w:cs="Times New Roman"/>
          <w:sz w:val="24"/>
          <w:szCs w:val="24"/>
        </w:rPr>
        <w:t>( в редакции изменений от 26.04.2016г. №128-3).</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13) принятие решения о целях, формах и суммах долгосрочных заимствований;</w:t>
      </w:r>
    </w:p>
    <w:p w:rsidR="009B4B28" w:rsidRPr="00484AAC" w:rsidRDefault="009B4B28" w:rsidP="009B4B28">
      <w:pPr>
        <w:ind w:firstLine="720"/>
        <w:jc w:val="both"/>
        <w:rPr>
          <w:rFonts w:ascii="Times New Roman" w:hAnsi="Times New Roman" w:cs="Times New Roman"/>
          <w:bCs/>
          <w:sz w:val="24"/>
          <w:szCs w:val="24"/>
          <w:lang/>
        </w:rPr>
      </w:pPr>
      <w:r w:rsidRPr="00484AAC">
        <w:rPr>
          <w:rFonts w:ascii="Times New Roman" w:hAnsi="Times New Roman" w:cs="Times New Roman"/>
          <w:sz w:val="24"/>
          <w:szCs w:val="24"/>
          <w:lang/>
        </w:rPr>
        <w:t>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w:t>
      </w:r>
      <w:r w:rsidRPr="00484AAC">
        <w:rPr>
          <w:rFonts w:ascii="Times New Roman" w:hAnsi="Times New Roman" w:cs="Times New Roman"/>
          <w:b/>
          <w:bCs/>
          <w:sz w:val="24"/>
          <w:szCs w:val="24"/>
          <w:lang/>
        </w:rPr>
        <w:t xml:space="preserve"> </w:t>
      </w:r>
      <w:r w:rsidRPr="00484AAC">
        <w:rPr>
          <w:rFonts w:ascii="Times New Roman" w:hAnsi="Times New Roman" w:cs="Times New Roman"/>
          <w:bCs/>
          <w:sz w:val="24"/>
          <w:szCs w:val="24"/>
          <w:lang/>
        </w:rPr>
        <w:t>(в ред. изм. от 17.06.2011  № 56-2</w:t>
      </w:r>
      <w:proofErr w:type="gramStart"/>
      <w:r w:rsidRPr="00484AAC">
        <w:rPr>
          <w:rFonts w:ascii="Times New Roman" w:hAnsi="Times New Roman" w:cs="Times New Roman"/>
          <w:bCs/>
          <w:sz w:val="24"/>
          <w:szCs w:val="24"/>
          <w:lang/>
        </w:rPr>
        <w:t xml:space="preserve"> )</w:t>
      </w:r>
      <w:proofErr w:type="gramEnd"/>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15)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16) утверждение Программы приватизации муниципального имущества, согласование планов приватизации муниципального имущества;</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9B4B28" w:rsidRPr="00484AAC" w:rsidRDefault="009B4B28" w:rsidP="009B4B28">
      <w:pPr>
        <w:ind w:firstLine="720"/>
        <w:jc w:val="both"/>
        <w:rPr>
          <w:rFonts w:ascii="Times New Roman" w:eastAsia="MS Mincho" w:hAnsi="Times New Roman" w:cs="Times New Roman"/>
          <w:sz w:val="24"/>
          <w:szCs w:val="24"/>
          <w:lang/>
        </w:rPr>
      </w:pPr>
      <w:r w:rsidRPr="00484AAC">
        <w:rPr>
          <w:rFonts w:ascii="Times New Roman" w:hAnsi="Times New Roman" w:cs="Times New Roman"/>
          <w:sz w:val="24"/>
          <w:szCs w:val="24"/>
          <w:lang/>
        </w:rPr>
        <w:t xml:space="preserve">18) </w:t>
      </w:r>
      <w:r w:rsidRPr="00484AAC">
        <w:rPr>
          <w:rFonts w:ascii="Times New Roman" w:eastAsia="MS Mincho" w:hAnsi="Times New Roman" w:cs="Times New Roman"/>
          <w:sz w:val="24"/>
          <w:szCs w:val="24"/>
          <w:lang/>
        </w:rPr>
        <w:t>образование согласительных комиссий по разрешению споров между Советом депутатов и Администрацией;</w:t>
      </w:r>
    </w:p>
    <w:p w:rsidR="009B4B28" w:rsidRPr="00484AAC" w:rsidRDefault="009B4B28" w:rsidP="009B4B28">
      <w:pPr>
        <w:ind w:firstLine="720"/>
        <w:rPr>
          <w:rFonts w:ascii="Times New Roman" w:hAnsi="Times New Roman" w:cs="Times New Roman"/>
          <w:sz w:val="24"/>
          <w:szCs w:val="24"/>
          <w:lang/>
        </w:rPr>
      </w:pPr>
      <w:r w:rsidRPr="00484AAC">
        <w:rPr>
          <w:rFonts w:ascii="Times New Roman" w:hAnsi="Times New Roman" w:cs="Times New Roman"/>
          <w:sz w:val="24"/>
          <w:szCs w:val="24"/>
          <w:lang/>
        </w:rPr>
        <w:t>18.1) образование (создание) в соответствии с законодательством и решениям Совета депутатов комиссий при органах муниципального образования</w:t>
      </w:r>
      <w:proofErr w:type="gramStart"/>
      <w:r w:rsidRPr="00484AAC">
        <w:rPr>
          <w:rFonts w:ascii="Times New Roman" w:hAnsi="Times New Roman" w:cs="Times New Roman"/>
          <w:sz w:val="24"/>
          <w:szCs w:val="24"/>
          <w:lang/>
        </w:rPr>
        <w:t xml:space="preserve"> ;</w:t>
      </w:r>
      <w:proofErr w:type="gramEnd"/>
      <w:r w:rsidRPr="00484AAC">
        <w:rPr>
          <w:rFonts w:ascii="Times New Roman" w:hAnsi="Times New Roman" w:cs="Times New Roman"/>
          <w:i/>
          <w:sz w:val="24"/>
          <w:szCs w:val="24"/>
          <w:lang/>
        </w:rPr>
        <w:t xml:space="preserve"> </w:t>
      </w:r>
      <w:r w:rsidRPr="00484AAC">
        <w:rPr>
          <w:rFonts w:ascii="Times New Roman" w:hAnsi="Times New Roman" w:cs="Times New Roman"/>
          <w:sz w:val="24"/>
          <w:szCs w:val="24"/>
          <w:lang/>
        </w:rPr>
        <w:t>( в ред. изм. от 30.05.2008 №9-2);</w:t>
      </w:r>
    </w:p>
    <w:p w:rsidR="009B4B28" w:rsidRPr="00484AAC" w:rsidRDefault="009B4B28" w:rsidP="009B4B28">
      <w:pPr>
        <w:ind w:firstLine="720"/>
        <w:jc w:val="both"/>
        <w:rPr>
          <w:rFonts w:ascii="Times New Roman" w:eastAsia="MS Mincho" w:hAnsi="Times New Roman" w:cs="Times New Roman"/>
          <w:sz w:val="24"/>
          <w:szCs w:val="24"/>
          <w:lang/>
        </w:rPr>
      </w:pPr>
      <w:r w:rsidRPr="00484AAC">
        <w:rPr>
          <w:rFonts w:ascii="Times New Roman" w:eastAsia="MS Mincho" w:hAnsi="Times New Roman" w:cs="Times New Roman"/>
          <w:sz w:val="24"/>
          <w:szCs w:val="24"/>
          <w:lang/>
        </w:rPr>
        <w:t>19) избрание Главы муниципального образования, избрание и освобождение от должности заместителя Председателя Совета депутатов, утверждение в должности председателей постоянных комиссий Совета депутатов, заслушивание отчетов об их деятельности;</w:t>
      </w:r>
    </w:p>
    <w:p w:rsidR="009B4B28" w:rsidRPr="00484AAC" w:rsidRDefault="009B4B28" w:rsidP="009B4B28">
      <w:pPr>
        <w:ind w:firstLine="720"/>
        <w:jc w:val="both"/>
        <w:rPr>
          <w:rFonts w:ascii="Times New Roman" w:eastAsia="MS Mincho" w:hAnsi="Times New Roman" w:cs="Times New Roman"/>
          <w:sz w:val="24"/>
          <w:szCs w:val="24"/>
          <w:lang/>
        </w:rPr>
      </w:pPr>
      <w:proofErr w:type="gramStart"/>
      <w:r w:rsidRPr="00484AAC">
        <w:rPr>
          <w:rFonts w:ascii="Times New Roman" w:eastAsia="MS Mincho" w:hAnsi="Times New Roman" w:cs="Times New Roman"/>
          <w:sz w:val="24"/>
          <w:szCs w:val="24"/>
          <w:lang/>
        </w:rPr>
        <w:t xml:space="preserve">20) в соответствии с федеральным законом и настоящим Уставом принятие решений о досрочном прекращение полномочий депутата Совета депутатов; </w:t>
      </w:r>
      <w:proofErr w:type="gramEnd"/>
    </w:p>
    <w:p w:rsidR="009B4B28" w:rsidRPr="00484AAC" w:rsidRDefault="009B4B28" w:rsidP="009B4B28">
      <w:pPr>
        <w:ind w:firstLine="720"/>
        <w:jc w:val="both"/>
        <w:rPr>
          <w:rFonts w:ascii="Times New Roman" w:eastAsia="MS Mincho" w:hAnsi="Times New Roman" w:cs="Times New Roman"/>
          <w:sz w:val="24"/>
          <w:szCs w:val="24"/>
          <w:lang/>
        </w:rPr>
      </w:pPr>
      <w:r w:rsidRPr="00484AAC">
        <w:rPr>
          <w:rFonts w:ascii="Times New Roman" w:eastAsia="MS Mincho" w:hAnsi="Times New Roman" w:cs="Times New Roman"/>
          <w:sz w:val="24"/>
          <w:szCs w:val="24"/>
          <w:lang/>
        </w:rPr>
        <w:t>21) защита прав депутатов Совета депутатов;</w:t>
      </w:r>
    </w:p>
    <w:p w:rsidR="009B4B28" w:rsidRPr="00484AAC" w:rsidRDefault="009B4B28" w:rsidP="009B4B28">
      <w:pPr>
        <w:ind w:left="15" w:firstLine="705"/>
        <w:jc w:val="both"/>
        <w:rPr>
          <w:rFonts w:ascii="Times New Roman" w:hAnsi="Times New Roman" w:cs="Times New Roman"/>
          <w:b/>
          <w:sz w:val="24"/>
          <w:szCs w:val="24"/>
        </w:rPr>
      </w:pPr>
      <w:r w:rsidRPr="00484AAC">
        <w:rPr>
          <w:rFonts w:ascii="Times New Roman" w:hAnsi="Times New Roman" w:cs="Times New Roman"/>
          <w:sz w:val="24"/>
          <w:szCs w:val="24"/>
        </w:rPr>
        <w:t xml:space="preserve">21.1) установление порядка предоставления лицами, замещающими муниципальные должности в органах местного самоуправления муниципального образования,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супруга (супруги) и несовершеннолетних детей указанных лиц;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редакции дополнений от 26.04.2016г №128-3).</w:t>
      </w:r>
    </w:p>
    <w:p w:rsidR="009B4B28" w:rsidRPr="00484AAC" w:rsidRDefault="009B4B28" w:rsidP="009B4B28">
      <w:pPr>
        <w:ind w:left="15" w:firstLine="705"/>
        <w:jc w:val="both"/>
        <w:rPr>
          <w:rFonts w:ascii="Times New Roman" w:hAnsi="Times New Roman" w:cs="Times New Roman"/>
          <w:sz w:val="24"/>
          <w:szCs w:val="24"/>
        </w:rPr>
      </w:pPr>
      <w:r w:rsidRPr="00484AAC">
        <w:rPr>
          <w:rFonts w:ascii="Times New Roman" w:hAnsi="Times New Roman" w:cs="Times New Roman"/>
          <w:sz w:val="24"/>
          <w:szCs w:val="24"/>
        </w:rPr>
        <w:t xml:space="preserve">21.2) установления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редакции дополнений от 26.04.2016г №128-3).</w:t>
      </w:r>
    </w:p>
    <w:p w:rsidR="009B4B28" w:rsidRPr="00484AAC" w:rsidRDefault="009B4B28" w:rsidP="009B4B28">
      <w:pPr>
        <w:ind w:firstLine="720"/>
        <w:jc w:val="both"/>
        <w:rPr>
          <w:rFonts w:ascii="Times New Roman" w:eastAsia="MS Mincho" w:hAnsi="Times New Roman" w:cs="Times New Roman"/>
          <w:sz w:val="24"/>
          <w:szCs w:val="24"/>
          <w:lang/>
        </w:rPr>
      </w:pPr>
    </w:p>
    <w:p w:rsidR="009B4B28" w:rsidRPr="00484AAC" w:rsidRDefault="009B4B28" w:rsidP="009B4B28">
      <w:pPr>
        <w:ind w:firstLine="720"/>
        <w:jc w:val="both"/>
        <w:rPr>
          <w:rFonts w:ascii="Times New Roman" w:eastAsia="MS Mincho" w:hAnsi="Times New Roman" w:cs="Times New Roman"/>
          <w:sz w:val="24"/>
          <w:szCs w:val="24"/>
          <w:lang/>
        </w:rPr>
      </w:pPr>
      <w:r w:rsidRPr="00484AAC">
        <w:rPr>
          <w:rFonts w:ascii="Times New Roman" w:eastAsia="MS Mincho" w:hAnsi="Times New Roman" w:cs="Times New Roman"/>
          <w:sz w:val="24"/>
          <w:szCs w:val="24"/>
          <w:lang/>
        </w:rPr>
        <w:t>22) в соответствии с Регламентом Совета депутатов рассмотрение запросов депутатов Сельского Совета депутатов и принятие по ним решений;</w:t>
      </w:r>
    </w:p>
    <w:p w:rsidR="009B4B28" w:rsidRPr="00484AAC" w:rsidRDefault="009B4B28" w:rsidP="009B4B28">
      <w:pPr>
        <w:ind w:firstLine="720"/>
        <w:jc w:val="both"/>
        <w:rPr>
          <w:rFonts w:ascii="Times New Roman" w:eastAsia="MS Mincho" w:hAnsi="Times New Roman" w:cs="Times New Roman"/>
          <w:sz w:val="24"/>
          <w:szCs w:val="24"/>
          <w:lang/>
        </w:rPr>
      </w:pPr>
      <w:r w:rsidRPr="00484AAC">
        <w:rPr>
          <w:rFonts w:ascii="Times New Roman" w:eastAsia="MS Mincho" w:hAnsi="Times New Roman" w:cs="Times New Roman"/>
          <w:sz w:val="24"/>
          <w:szCs w:val="24"/>
          <w:lang/>
        </w:rPr>
        <w:t>23) принятие решения о самороспуске Совета депутатов;</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eastAsia="MS Mincho" w:hAnsi="Times New Roman" w:cs="Times New Roman"/>
          <w:sz w:val="24"/>
          <w:szCs w:val="24"/>
          <w:lang/>
        </w:rPr>
        <w:t>24)</w:t>
      </w:r>
      <w:r w:rsidRPr="00484AAC">
        <w:rPr>
          <w:rFonts w:ascii="Times New Roman" w:hAnsi="Times New Roman" w:cs="Times New Roman"/>
          <w:sz w:val="24"/>
          <w:szCs w:val="24"/>
          <w:lang/>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межмуниципальных организаций</w:t>
      </w:r>
      <w:r w:rsidRPr="00484AAC">
        <w:rPr>
          <w:rFonts w:ascii="Times New Roman" w:hAnsi="Times New Roman" w:cs="Times New Roman"/>
          <w:b/>
          <w:bCs/>
          <w:sz w:val="24"/>
          <w:szCs w:val="24"/>
          <w:lang/>
        </w:rPr>
        <w:t xml:space="preserve"> </w:t>
      </w:r>
      <w:r w:rsidRPr="00484AAC">
        <w:rPr>
          <w:rFonts w:ascii="Times New Roman" w:hAnsi="Times New Roman" w:cs="Times New Roman"/>
          <w:bCs/>
          <w:sz w:val="24"/>
          <w:szCs w:val="24"/>
          <w:lang/>
        </w:rPr>
        <w:t>(в ред. изм.  от  17.06.2011  №56-2)</w:t>
      </w:r>
      <w:r w:rsidRPr="00484AAC">
        <w:rPr>
          <w:rFonts w:ascii="Times New Roman" w:hAnsi="Times New Roman" w:cs="Times New Roman"/>
          <w:sz w:val="24"/>
          <w:szCs w:val="24"/>
          <w:lang/>
        </w:rPr>
        <w:t>;</w:t>
      </w:r>
    </w:p>
    <w:p w:rsidR="009B4B28" w:rsidRPr="00484AAC" w:rsidRDefault="009B4B28" w:rsidP="009B4B28">
      <w:pPr>
        <w:ind w:firstLine="720"/>
        <w:jc w:val="both"/>
        <w:rPr>
          <w:rFonts w:ascii="Times New Roman" w:eastAsia="MS Mincho" w:hAnsi="Times New Roman" w:cs="Times New Roman"/>
          <w:sz w:val="24"/>
          <w:szCs w:val="24"/>
          <w:lang/>
        </w:rPr>
      </w:pPr>
      <w:r w:rsidRPr="00484AAC">
        <w:rPr>
          <w:rFonts w:ascii="Times New Roman" w:eastAsia="MS Mincho" w:hAnsi="Times New Roman" w:cs="Times New Roman"/>
          <w:sz w:val="24"/>
          <w:szCs w:val="24"/>
          <w:lang/>
        </w:rPr>
        <w:t>25)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Совета депутатов;</w:t>
      </w:r>
    </w:p>
    <w:p w:rsidR="009B4B28" w:rsidRPr="00484AAC" w:rsidRDefault="009B4B28" w:rsidP="009B4B28">
      <w:pPr>
        <w:ind w:firstLine="720"/>
        <w:jc w:val="both"/>
        <w:rPr>
          <w:rFonts w:ascii="Times New Roman" w:eastAsia="MS Mincho" w:hAnsi="Times New Roman" w:cs="Times New Roman"/>
          <w:sz w:val="24"/>
          <w:szCs w:val="24"/>
          <w:lang/>
        </w:rPr>
      </w:pPr>
      <w:r w:rsidRPr="00484AAC">
        <w:rPr>
          <w:rFonts w:ascii="Times New Roman" w:eastAsia="MS Mincho" w:hAnsi="Times New Roman" w:cs="Times New Roman"/>
          <w:sz w:val="24"/>
          <w:szCs w:val="24"/>
          <w:lang/>
        </w:rPr>
        <w:t>26) принятие решений о вынесении на публичные слушания проектов решений Совета депутатов, утверждение результатов их обсуждения;</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27)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28) принятие решений о порядке привлечения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29) учреждение средств массовой информации;</w:t>
      </w:r>
    </w:p>
    <w:p w:rsidR="009B4B28" w:rsidRPr="00484AAC" w:rsidRDefault="009B4B28" w:rsidP="009B4B28">
      <w:pPr>
        <w:ind w:firstLine="720"/>
        <w:jc w:val="both"/>
        <w:rPr>
          <w:rFonts w:ascii="Times New Roman" w:hAnsi="Times New Roman" w:cs="Times New Roman"/>
          <w:color w:val="000000"/>
          <w:sz w:val="24"/>
          <w:szCs w:val="24"/>
          <w:lang/>
        </w:rPr>
      </w:pPr>
      <w:r w:rsidRPr="00484AAC">
        <w:rPr>
          <w:rFonts w:ascii="Times New Roman" w:hAnsi="Times New Roman" w:cs="Times New Roman"/>
          <w:color w:val="000000"/>
          <w:sz w:val="24"/>
          <w:szCs w:val="24"/>
          <w:lang/>
        </w:rPr>
        <w:t xml:space="preserve">30) в соответствии с законодательством </w:t>
      </w:r>
      <w:r w:rsidRPr="00484AAC">
        <w:rPr>
          <w:rFonts w:ascii="Times New Roman" w:hAnsi="Times New Roman" w:cs="Times New Roman"/>
          <w:sz w:val="24"/>
          <w:szCs w:val="24"/>
          <w:lang/>
        </w:rPr>
        <w:t xml:space="preserve">Российской Федерации </w:t>
      </w:r>
      <w:r w:rsidRPr="00484AAC">
        <w:rPr>
          <w:rFonts w:ascii="Times New Roman" w:hAnsi="Times New Roman" w:cs="Times New Roman"/>
          <w:color w:val="000000"/>
          <w:sz w:val="24"/>
          <w:szCs w:val="24"/>
          <w:lang/>
        </w:rPr>
        <w:t xml:space="preserve">утверждение </w:t>
      </w:r>
      <w:r w:rsidRPr="00484AAC">
        <w:rPr>
          <w:rFonts w:ascii="Times New Roman" w:hAnsi="Times New Roman" w:cs="Times New Roman"/>
          <w:sz w:val="24"/>
          <w:szCs w:val="24"/>
          <w:lang/>
        </w:rPr>
        <w:t>правил землепользования и застройки</w:t>
      </w:r>
      <w:r w:rsidRPr="00484AAC">
        <w:rPr>
          <w:rFonts w:ascii="Times New Roman" w:hAnsi="Times New Roman" w:cs="Times New Roman"/>
          <w:color w:val="000000"/>
          <w:sz w:val="24"/>
          <w:szCs w:val="24"/>
          <w:lang/>
        </w:rPr>
        <w:t>;</w:t>
      </w:r>
    </w:p>
    <w:p w:rsidR="009B4B28" w:rsidRPr="00484AAC" w:rsidRDefault="009B4B28" w:rsidP="009B4B28">
      <w:pPr>
        <w:autoSpaceDE w:val="0"/>
        <w:spacing w:line="100" w:lineRule="atLeast"/>
        <w:ind w:firstLine="720"/>
        <w:jc w:val="both"/>
        <w:rPr>
          <w:rFonts w:ascii="Times New Roman" w:hAnsi="Times New Roman" w:cs="Times New Roman"/>
          <w:sz w:val="24"/>
          <w:szCs w:val="24"/>
        </w:rPr>
      </w:pPr>
      <w:r w:rsidRPr="00484AAC">
        <w:rPr>
          <w:rFonts w:ascii="Times New Roman" w:hAnsi="Times New Roman" w:cs="Times New Roman"/>
          <w:color w:val="000000"/>
          <w:sz w:val="24"/>
          <w:szCs w:val="24"/>
          <w:lang/>
        </w:rPr>
        <w:t xml:space="preserve"> </w:t>
      </w:r>
      <w:r w:rsidRPr="00484AAC">
        <w:rPr>
          <w:rFonts w:ascii="Times New Roman" w:hAnsi="Times New Roman" w:cs="Times New Roman"/>
          <w:sz w:val="24"/>
          <w:szCs w:val="24"/>
        </w:rPr>
        <w:t xml:space="preserve">30.1) утверждение правил благоустройства территории муниципального образования, </w:t>
      </w:r>
      <w:proofErr w:type="gramStart"/>
      <w:r w:rsidRPr="00484AAC">
        <w:rPr>
          <w:rFonts w:ascii="Times New Roman" w:hAnsi="Times New Roman" w:cs="Times New Roman"/>
          <w:sz w:val="24"/>
          <w:szCs w:val="24"/>
        </w:rPr>
        <w:t>устанавливающих</w:t>
      </w:r>
      <w:proofErr w:type="gramEnd"/>
      <w:r w:rsidRPr="00484AAC">
        <w:rPr>
          <w:rFonts w:ascii="Times New Roman" w:hAnsi="Times New Roman" w:cs="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 в ред. изм. от 25.04.2012 года № 9-3).</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lang/>
        </w:rPr>
        <w:t>31) содействие судебным органам, органам прокуратуры, юстиции, полиции в осуществлении их полномочий;</w:t>
      </w:r>
      <w:r w:rsidRPr="00484AAC">
        <w:rPr>
          <w:rFonts w:ascii="Times New Roman" w:hAnsi="Times New Roman" w:cs="Times New Roman"/>
          <w:b/>
          <w:i/>
          <w:sz w:val="24"/>
          <w:szCs w:val="24"/>
          <w:lang/>
        </w:rPr>
        <w:t xml:space="preserve"> </w:t>
      </w:r>
      <w:r w:rsidRPr="00484AAC">
        <w:rPr>
          <w:rFonts w:ascii="Times New Roman" w:hAnsi="Times New Roman" w:cs="Times New Roman"/>
          <w:sz w:val="24"/>
          <w:szCs w:val="24"/>
          <w:lang/>
        </w:rPr>
        <w:t xml:space="preserve">(вступает в силу с 01.01.2008);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изм. от 25.04.2012 года № 9-3).</w:t>
      </w:r>
    </w:p>
    <w:p w:rsidR="009B4B28" w:rsidRPr="00484AAC" w:rsidRDefault="009B4B28" w:rsidP="009B4B28">
      <w:pPr>
        <w:ind w:firstLine="748"/>
        <w:jc w:val="both"/>
        <w:rPr>
          <w:rFonts w:ascii="Times New Roman" w:hAnsi="Times New Roman" w:cs="Times New Roman"/>
          <w:sz w:val="24"/>
          <w:szCs w:val="24"/>
          <w:lang/>
        </w:rPr>
      </w:pPr>
      <w:r w:rsidRPr="00484AAC">
        <w:rPr>
          <w:rFonts w:ascii="Times New Roman" w:hAnsi="Times New Roman" w:cs="Times New Roman"/>
          <w:sz w:val="24"/>
          <w:szCs w:val="24"/>
          <w:lang/>
        </w:rPr>
        <w:t>31.1)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r w:rsidRPr="00484AAC">
        <w:rPr>
          <w:rFonts w:ascii="Times New Roman" w:hAnsi="Times New Roman" w:cs="Times New Roman"/>
          <w:b/>
          <w:i/>
          <w:sz w:val="24"/>
          <w:szCs w:val="24"/>
          <w:lang/>
        </w:rPr>
        <w:t xml:space="preserve"> </w:t>
      </w:r>
      <w:r w:rsidRPr="00484AAC">
        <w:rPr>
          <w:rFonts w:ascii="Times New Roman" w:hAnsi="Times New Roman" w:cs="Times New Roman"/>
          <w:sz w:val="24"/>
          <w:szCs w:val="24"/>
          <w:lang/>
        </w:rPr>
        <w:t>(вступает в силу с 01.01.2008);</w:t>
      </w:r>
    </w:p>
    <w:p w:rsidR="009B4B28" w:rsidRPr="00484AAC" w:rsidRDefault="009B4B28" w:rsidP="009B4B28">
      <w:pPr>
        <w:autoSpaceDE w:val="0"/>
        <w:jc w:val="both"/>
        <w:rPr>
          <w:rFonts w:ascii="Times New Roman" w:hAnsi="Times New Roman" w:cs="Times New Roman"/>
          <w:sz w:val="24"/>
          <w:szCs w:val="24"/>
          <w:lang/>
        </w:rPr>
      </w:pPr>
      <w:r w:rsidRPr="00484AAC">
        <w:rPr>
          <w:rFonts w:ascii="Times New Roman" w:hAnsi="Times New Roman" w:cs="Times New Roman"/>
          <w:sz w:val="24"/>
          <w:szCs w:val="24"/>
          <w:lang/>
        </w:rPr>
        <w:lastRenderedPageBreak/>
        <w:tab/>
        <w:t xml:space="preserve">31.2) </w:t>
      </w:r>
      <w:r w:rsidRPr="00484AAC">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84AAC">
        <w:rPr>
          <w:rFonts w:ascii="Times New Roman" w:hAnsi="Times New Roman" w:cs="Times New Roman"/>
          <w:b/>
          <w:sz w:val="24"/>
          <w:szCs w:val="24"/>
          <w:lang/>
        </w:rPr>
        <w:t xml:space="preserve"> </w:t>
      </w:r>
      <w:proofErr w:type="gramStart"/>
      <w:r w:rsidRPr="00484AAC">
        <w:rPr>
          <w:rFonts w:ascii="Times New Roman" w:hAnsi="Times New Roman" w:cs="Times New Roman"/>
          <w:sz w:val="24"/>
          <w:szCs w:val="24"/>
          <w:lang/>
        </w:rPr>
        <w:t xml:space="preserve">( </w:t>
      </w:r>
      <w:proofErr w:type="gramEnd"/>
      <w:r w:rsidRPr="00484AAC">
        <w:rPr>
          <w:rFonts w:ascii="Times New Roman" w:hAnsi="Times New Roman" w:cs="Times New Roman"/>
          <w:sz w:val="24"/>
          <w:szCs w:val="24"/>
          <w:lang/>
        </w:rPr>
        <w:t xml:space="preserve">в редакции изменений </w:t>
      </w:r>
      <w:r w:rsidRPr="00484AAC">
        <w:rPr>
          <w:rFonts w:ascii="Times New Roman" w:hAnsi="Times New Roman" w:cs="Times New Roman"/>
          <w:bCs/>
          <w:iCs/>
          <w:sz w:val="24"/>
          <w:szCs w:val="24"/>
        </w:rPr>
        <w:t xml:space="preserve">от </w:t>
      </w:r>
      <w:r w:rsidRPr="00484AAC">
        <w:rPr>
          <w:rFonts w:ascii="Times New Roman" w:hAnsi="Times New Roman" w:cs="Times New Roman"/>
          <w:sz w:val="24"/>
          <w:szCs w:val="24"/>
          <w:lang/>
        </w:rPr>
        <w:t>26.01.2015 № 87-3).</w:t>
      </w:r>
    </w:p>
    <w:p w:rsidR="009B4B28" w:rsidRPr="00484AAC" w:rsidRDefault="009B4B28" w:rsidP="009B4B28">
      <w:pPr>
        <w:autoSpaceDE w:val="0"/>
        <w:ind w:firstLine="720"/>
        <w:jc w:val="both"/>
        <w:rPr>
          <w:rFonts w:ascii="Times New Roman" w:hAnsi="Times New Roman" w:cs="Times New Roman"/>
          <w:sz w:val="24"/>
          <w:szCs w:val="24"/>
          <w:lang/>
        </w:rPr>
      </w:pPr>
      <w:r w:rsidRPr="00484AAC">
        <w:rPr>
          <w:rFonts w:ascii="Times New Roman" w:hAnsi="Times New Roman" w:cs="Times New Roman"/>
          <w:bCs/>
          <w:iCs/>
          <w:sz w:val="24"/>
          <w:szCs w:val="24"/>
          <w:lang/>
        </w:rPr>
        <w:t xml:space="preserve">31.3) создание условий для осуществления деятельности, связанной с реализацией прав местных национально-культурных автономий на территории </w:t>
      </w:r>
      <w:r w:rsidRPr="00484AAC">
        <w:rPr>
          <w:rFonts w:ascii="Times New Roman" w:hAnsi="Times New Roman" w:cs="Times New Roman"/>
          <w:sz w:val="24"/>
          <w:szCs w:val="24"/>
          <w:lang/>
        </w:rPr>
        <w:t>муниципального образования</w:t>
      </w:r>
      <w:r w:rsidRPr="00484AAC">
        <w:rPr>
          <w:rFonts w:ascii="Times New Roman" w:hAnsi="Times New Roman" w:cs="Times New Roman"/>
          <w:bCs/>
          <w:iCs/>
          <w:sz w:val="24"/>
          <w:szCs w:val="24"/>
          <w:lang/>
        </w:rPr>
        <w:t>;</w:t>
      </w:r>
      <w:r w:rsidRPr="00484AAC">
        <w:rPr>
          <w:rFonts w:ascii="Times New Roman" w:hAnsi="Times New Roman" w:cs="Times New Roman"/>
          <w:sz w:val="24"/>
          <w:szCs w:val="24"/>
          <w:lang/>
        </w:rPr>
        <w:t xml:space="preserve"> (вступает в силу с 01.01.2008);</w:t>
      </w:r>
    </w:p>
    <w:p w:rsidR="009B4B28" w:rsidRPr="00484AAC" w:rsidRDefault="009B4B28" w:rsidP="009B4B28">
      <w:pPr>
        <w:tabs>
          <w:tab w:val="left" w:pos="1080"/>
        </w:tabs>
        <w:ind w:firstLine="731"/>
        <w:jc w:val="both"/>
        <w:rPr>
          <w:rFonts w:ascii="Times New Roman" w:hAnsi="Times New Roman" w:cs="Times New Roman"/>
          <w:sz w:val="24"/>
          <w:szCs w:val="24"/>
          <w:lang/>
        </w:rPr>
      </w:pPr>
      <w:r w:rsidRPr="00484AAC">
        <w:rPr>
          <w:rFonts w:ascii="Times New Roman" w:hAnsi="Times New Roman" w:cs="Times New Roman"/>
          <w:bCs/>
          <w:iCs/>
          <w:sz w:val="24"/>
          <w:szCs w:val="24"/>
          <w:lang/>
        </w:rPr>
        <w:t xml:space="preserve">31.4)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484AAC">
        <w:rPr>
          <w:rFonts w:ascii="Times New Roman" w:hAnsi="Times New Roman" w:cs="Times New Roman"/>
          <w:sz w:val="24"/>
          <w:szCs w:val="24"/>
          <w:lang/>
        </w:rPr>
        <w:t>муниципального образования</w:t>
      </w:r>
      <w:r w:rsidRPr="00484AAC">
        <w:rPr>
          <w:rFonts w:ascii="Times New Roman" w:hAnsi="Times New Roman" w:cs="Times New Roman"/>
          <w:bCs/>
          <w:iCs/>
          <w:sz w:val="24"/>
          <w:szCs w:val="24"/>
          <w:lang/>
        </w:rPr>
        <w:t>;</w:t>
      </w:r>
      <w:r w:rsidRPr="00484AAC">
        <w:rPr>
          <w:rFonts w:ascii="Times New Roman" w:hAnsi="Times New Roman" w:cs="Times New Roman"/>
          <w:sz w:val="24"/>
          <w:szCs w:val="24"/>
          <w:lang/>
        </w:rPr>
        <w:t xml:space="preserve"> (вступает в силу с 01.01.2008);</w:t>
      </w:r>
    </w:p>
    <w:p w:rsidR="009B4B28" w:rsidRPr="00484AAC" w:rsidRDefault="009B4B28" w:rsidP="009B4B28">
      <w:pPr>
        <w:tabs>
          <w:tab w:val="left" w:pos="1080"/>
        </w:tabs>
        <w:autoSpaceDE w:val="0"/>
        <w:ind w:firstLine="675"/>
        <w:jc w:val="both"/>
        <w:rPr>
          <w:rFonts w:ascii="Times New Roman" w:hAnsi="Times New Roman" w:cs="Times New Roman"/>
          <w:bCs/>
          <w:sz w:val="24"/>
          <w:szCs w:val="24"/>
          <w:lang/>
        </w:rPr>
      </w:pPr>
      <w:r w:rsidRPr="00484AAC">
        <w:rPr>
          <w:rFonts w:ascii="Times New Roman" w:hAnsi="Times New Roman" w:cs="Times New Roman"/>
          <w:sz w:val="24"/>
          <w:szCs w:val="24"/>
          <w:lang/>
        </w:rPr>
        <w:t>31.5)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roofErr w:type="gramStart"/>
      <w:r w:rsidRPr="00484AAC">
        <w:rPr>
          <w:rFonts w:ascii="Times New Roman" w:hAnsi="Times New Roman" w:cs="Times New Roman"/>
          <w:sz w:val="24"/>
          <w:szCs w:val="24"/>
          <w:lang/>
        </w:rPr>
        <w:t>;</w:t>
      </w:r>
      <w:r w:rsidRPr="00484AAC">
        <w:rPr>
          <w:rFonts w:ascii="Times New Roman" w:hAnsi="Times New Roman" w:cs="Times New Roman"/>
          <w:bCs/>
          <w:sz w:val="24"/>
          <w:szCs w:val="24"/>
          <w:lang/>
        </w:rPr>
        <w:t>(</w:t>
      </w:r>
      <w:proofErr w:type="gramEnd"/>
      <w:r w:rsidRPr="00484AAC">
        <w:rPr>
          <w:rFonts w:ascii="Times New Roman" w:hAnsi="Times New Roman" w:cs="Times New Roman"/>
          <w:bCs/>
          <w:sz w:val="24"/>
          <w:szCs w:val="24"/>
          <w:lang/>
        </w:rPr>
        <w:t>в ред. изм. от  17.06.2011  №56-2 );</w:t>
      </w:r>
    </w:p>
    <w:p w:rsidR="009B4B28" w:rsidRPr="00484AAC" w:rsidRDefault="009B4B28" w:rsidP="009B4B28">
      <w:pPr>
        <w:tabs>
          <w:tab w:val="left" w:pos="1080"/>
        </w:tabs>
        <w:autoSpaceDE w:val="0"/>
        <w:spacing w:line="100" w:lineRule="atLeast"/>
        <w:ind w:firstLine="675"/>
        <w:jc w:val="both"/>
        <w:rPr>
          <w:rFonts w:ascii="Times New Roman" w:hAnsi="Times New Roman" w:cs="Times New Roman"/>
          <w:sz w:val="24"/>
          <w:szCs w:val="24"/>
        </w:rPr>
      </w:pPr>
      <w:r w:rsidRPr="00484AAC">
        <w:rPr>
          <w:rFonts w:ascii="Times New Roman" w:hAnsi="Times New Roman" w:cs="Times New Roman"/>
          <w:sz w:val="24"/>
          <w:szCs w:val="24"/>
        </w:rPr>
        <w:t xml:space="preserve">31.6) осуществление мер по противодействию коррупции в границах  </w:t>
      </w:r>
      <w:proofErr w:type="spellStart"/>
      <w:r w:rsidRPr="00484AAC">
        <w:rPr>
          <w:rFonts w:ascii="Times New Roman" w:hAnsi="Times New Roman" w:cs="Times New Roman"/>
          <w:sz w:val="24"/>
          <w:szCs w:val="24"/>
        </w:rPr>
        <w:t>муниципаль</w:t>
      </w:r>
      <w:proofErr w:type="spellEnd"/>
      <w:r w:rsidRPr="00484AAC">
        <w:rPr>
          <w:rFonts w:ascii="Times New Roman" w:hAnsi="Times New Roman" w:cs="Times New Roman"/>
          <w:sz w:val="24"/>
          <w:szCs w:val="24"/>
        </w:rPr>
        <w:t>-</w:t>
      </w:r>
    </w:p>
    <w:p w:rsidR="009B4B28" w:rsidRPr="00484AAC" w:rsidRDefault="009B4B28" w:rsidP="009B4B28">
      <w:pPr>
        <w:autoSpaceDE w:val="0"/>
        <w:spacing w:line="100" w:lineRule="atLeast"/>
        <w:jc w:val="both"/>
        <w:rPr>
          <w:rFonts w:ascii="Times New Roman" w:hAnsi="Times New Roman" w:cs="Times New Roman"/>
          <w:sz w:val="24"/>
          <w:szCs w:val="24"/>
        </w:rPr>
      </w:pPr>
      <w:proofErr w:type="spellStart"/>
      <w:r w:rsidRPr="00484AAC">
        <w:rPr>
          <w:rFonts w:ascii="Times New Roman" w:hAnsi="Times New Roman" w:cs="Times New Roman"/>
          <w:sz w:val="24"/>
          <w:szCs w:val="24"/>
        </w:rPr>
        <w:t>ного</w:t>
      </w:r>
      <w:proofErr w:type="spellEnd"/>
      <w:r w:rsidRPr="00484AAC">
        <w:rPr>
          <w:rFonts w:ascii="Times New Roman" w:hAnsi="Times New Roman" w:cs="Times New Roman"/>
          <w:sz w:val="24"/>
          <w:szCs w:val="24"/>
        </w:rPr>
        <w:t xml:space="preserve">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изм. от 25.04.2012 года № 9-3).</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rPr>
        <w:t>31.7)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sidRPr="00484AAC">
        <w:rPr>
          <w:rFonts w:ascii="Times New Roman" w:hAnsi="Times New Roman" w:cs="Times New Roman"/>
          <w:b/>
          <w:sz w:val="24"/>
          <w:szCs w:val="24"/>
        </w:rPr>
        <w:t>;</w:t>
      </w:r>
      <w:r w:rsidRPr="00484AAC">
        <w:rPr>
          <w:rFonts w:ascii="Times New Roman" w:hAnsi="Times New Roman" w:cs="Times New Roman"/>
          <w:b/>
          <w:bCs/>
          <w:iCs/>
          <w:sz w:val="24"/>
          <w:szCs w:val="24"/>
        </w:rPr>
        <w:t xml:space="preserve">   </w:t>
      </w:r>
      <w:r w:rsidRPr="00484AAC">
        <w:rPr>
          <w:rFonts w:ascii="Times New Roman" w:hAnsi="Times New Roman" w:cs="Times New Roman"/>
          <w:bCs/>
          <w:iCs/>
          <w:sz w:val="24"/>
          <w:szCs w:val="24"/>
        </w:rPr>
        <w:t xml:space="preserve">(в редакции дополнений от </w:t>
      </w:r>
      <w:r w:rsidRPr="00484AAC">
        <w:rPr>
          <w:rFonts w:ascii="Times New Roman" w:hAnsi="Times New Roman" w:cs="Times New Roman"/>
          <w:sz w:val="24"/>
          <w:szCs w:val="24"/>
          <w:lang/>
        </w:rPr>
        <w:t>25.04.2014 № 63-3);</w:t>
      </w:r>
    </w:p>
    <w:p w:rsidR="009B4B28" w:rsidRPr="00484AAC" w:rsidRDefault="009B4B28" w:rsidP="009B4B28">
      <w:pPr>
        <w:tabs>
          <w:tab w:val="left" w:pos="1384"/>
        </w:tabs>
        <w:ind w:left="-56" w:firstLine="806"/>
        <w:jc w:val="both"/>
        <w:rPr>
          <w:rFonts w:ascii="Times New Roman" w:hAnsi="Times New Roman" w:cs="Times New Roman"/>
          <w:sz w:val="24"/>
          <w:szCs w:val="24"/>
        </w:rPr>
      </w:pPr>
      <w:r w:rsidRPr="00484AAC">
        <w:rPr>
          <w:rFonts w:ascii="Times New Roman" w:hAnsi="Times New Roman" w:cs="Times New Roman"/>
          <w:sz w:val="24"/>
          <w:szCs w:val="24"/>
        </w:rPr>
        <w:t>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Совета депутатов.</w:t>
      </w:r>
    </w:p>
    <w:p w:rsidR="009B4B28" w:rsidRPr="00484AAC" w:rsidRDefault="009B4B28" w:rsidP="009B4B28">
      <w:pPr>
        <w:tabs>
          <w:tab w:val="left" w:pos="1064"/>
        </w:tabs>
        <w:jc w:val="both"/>
        <w:rPr>
          <w:rFonts w:ascii="Times New Roman" w:hAnsi="Times New Roman" w:cs="Times New Roman"/>
          <w:sz w:val="24"/>
          <w:szCs w:val="24"/>
        </w:rPr>
      </w:pP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b/>
          <w:sz w:val="24"/>
          <w:szCs w:val="24"/>
        </w:rPr>
        <w:t>Статья 27.</w:t>
      </w:r>
      <w:r w:rsidRPr="00484AAC">
        <w:rPr>
          <w:rFonts w:ascii="Times New Roman" w:hAnsi="Times New Roman" w:cs="Times New Roman"/>
          <w:sz w:val="24"/>
          <w:szCs w:val="24"/>
        </w:rPr>
        <w:t xml:space="preserve"> Досрочное прекращение полномочий  Совета</w:t>
      </w:r>
    </w:p>
    <w:p w:rsidR="009B4B28" w:rsidRPr="00484AAC" w:rsidRDefault="009B4B28" w:rsidP="009B4B28">
      <w:pPr>
        <w:jc w:val="both"/>
        <w:rPr>
          <w:rFonts w:ascii="Times New Roman" w:eastAsia="MS Mincho" w:hAnsi="Times New Roman" w:cs="Times New Roman"/>
          <w:sz w:val="24"/>
          <w:szCs w:val="24"/>
        </w:rPr>
      </w:pP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 xml:space="preserve">1. Полномочия Совета депутатов </w:t>
      </w:r>
      <w:r w:rsidRPr="00484AAC">
        <w:rPr>
          <w:rFonts w:ascii="Times New Roman" w:hAnsi="Times New Roman" w:cs="Times New Roman"/>
          <w:bCs/>
          <w:iCs/>
          <w:sz w:val="24"/>
          <w:szCs w:val="24"/>
        </w:rPr>
        <w:t>прекращаются</w:t>
      </w:r>
      <w:r w:rsidRPr="00484AAC">
        <w:rPr>
          <w:rFonts w:ascii="Times New Roman" w:eastAsia="MS Mincho" w:hAnsi="Times New Roman" w:cs="Times New Roman"/>
          <w:b/>
          <w:bCs/>
          <w:i/>
          <w:iCs/>
          <w:sz w:val="24"/>
          <w:szCs w:val="24"/>
        </w:rPr>
        <w:t xml:space="preserve"> </w:t>
      </w:r>
      <w:r w:rsidRPr="00484AAC">
        <w:rPr>
          <w:rFonts w:ascii="Times New Roman" w:eastAsia="MS Mincho" w:hAnsi="Times New Roman" w:cs="Times New Roman"/>
          <w:sz w:val="24"/>
          <w:szCs w:val="24"/>
        </w:rPr>
        <w:t xml:space="preserve">досрочно </w:t>
      </w:r>
      <w:r w:rsidRPr="00484AAC">
        <w:rPr>
          <w:rFonts w:ascii="Times New Roman" w:eastAsia="MS Mincho" w:hAnsi="Times New Roman" w:cs="Times New Roman"/>
          <w:bCs/>
          <w:iCs/>
          <w:sz w:val="24"/>
          <w:szCs w:val="24"/>
        </w:rPr>
        <w:t>(в ред. изм. от 25.05.2010 № 39-2)</w:t>
      </w:r>
      <w:r w:rsidRPr="00484AAC">
        <w:rPr>
          <w:rFonts w:ascii="Times New Roman" w:eastAsia="MS Mincho" w:hAnsi="Times New Roman" w:cs="Times New Roman"/>
          <w:sz w:val="24"/>
          <w:szCs w:val="24"/>
        </w:rPr>
        <w:t xml:space="preserve">: </w:t>
      </w:r>
    </w:p>
    <w:p w:rsidR="009B4B28" w:rsidRPr="00484AAC" w:rsidRDefault="009B4B28" w:rsidP="009B4B28">
      <w:pPr>
        <w:ind w:firstLine="720"/>
        <w:jc w:val="both"/>
        <w:rPr>
          <w:rFonts w:ascii="Times New Roman" w:eastAsia="MS Mincho" w:hAnsi="Times New Roman" w:cs="Times New Roman"/>
          <w:bCs/>
          <w:iCs/>
          <w:sz w:val="24"/>
          <w:szCs w:val="24"/>
        </w:rPr>
      </w:pPr>
      <w:r w:rsidRPr="00484AAC">
        <w:rPr>
          <w:rFonts w:ascii="Times New Roman" w:eastAsia="MS Mincho" w:hAnsi="Times New Roman" w:cs="Times New Roman"/>
          <w:sz w:val="24"/>
          <w:szCs w:val="24"/>
        </w:rPr>
        <w:t xml:space="preserve">1) </w:t>
      </w:r>
      <w:r w:rsidRPr="00484AAC">
        <w:rPr>
          <w:rFonts w:ascii="Times New Roman" w:eastAsia="MS Mincho" w:hAnsi="Times New Roman" w:cs="Times New Roman"/>
          <w:bCs/>
          <w:iCs/>
          <w:sz w:val="24"/>
          <w:szCs w:val="24"/>
        </w:rPr>
        <w:t xml:space="preserve">утратил силу ( в </w:t>
      </w:r>
      <w:proofErr w:type="spellStart"/>
      <w:proofErr w:type="gramStart"/>
      <w:r w:rsidRPr="00484AAC">
        <w:rPr>
          <w:rFonts w:ascii="Times New Roman" w:eastAsia="MS Mincho" w:hAnsi="Times New Roman" w:cs="Times New Roman"/>
          <w:bCs/>
          <w:iCs/>
          <w:sz w:val="24"/>
          <w:szCs w:val="24"/>
        </w:rPr>
        <w:t>ред</w:t>
      </w:r>
      <w:proofErr w:type="spellEnd"/>
      <w:proofErr w:type="gramEnd"/>
      <w:r w:rsidRPr="00484AAC">
        <w:rPr>
          <w:rFonts w:ascii="Times New Roman" w:eastAsia="MS Mincho" w:hAnsi="Times New Roman" w:cs="Times New Roman"/>
          <w:bCs/>
          <w:iCs/>
          <w:sz w:val="24"/>
          <w:szCs w:val="24"/>
        </w:rPr>
        <w:t xml:space="preserve"> изм. от 25.05.2010 № 39-2);</w:t>
      </w: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2) в случае принятия Советом депутатов решения о самороспуске в порядке, предусмотренном настоящей статьей;</w:t>
      </w: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3) в случае вступления в силу решения Верховного Суда Удмуртской Республики о неправомочности данного состава депутатов Совета депутатов, в том числе в связи со сложением депутатами своих полномочий;</w:t>
      </w: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lastRenderedPageBreak/>
        <w:t xml:space="preserve">4) в случае преобразования муниципального образования, </w:t>
      </w:r>
      <w:r w:rsidRPr="00484AAC">
        <w:rPr>
          <w:rFonts w:ascii="Times New Roman" w:hAnsi="Times New Roman" w:cs="Times New Roman"/>
          <w:bCs/>
          <w:sz w:val="24"/>
          <w:szCs w:val="24"/>
        </w:rPr>
        <w:t>осуществляемого в соответствии с частями 3,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r w:rsidRPr="00484AAC">
        <w:rPr>
          <w:rFonts w:ascii="Times New Roman" w:eastAsia="MS Mincho" w:hAnsi="Times New Roman" w:cs="Times New Roman"/>
          <w:i/>
          <w:sz w:val="24"/>
          <w:szCs w:val="24"/>
        </w:rPr>
        <w:t>;</w:t>
      </w:r>
      <w:r w:rsidRPr="00484AAC">
        <w:rPr>
          <w:rFonts w:ascii="Times New Roman" w:eastAsia="MS Mincho" w:hAnsi="Times New Roman" w:cs="Times New Roman"/>
          <w:sz w:val="24"/>
          <w:szCs w:val="24"/>
        </w:rPr>
        <w:t xml:space="preserve"> </w:t>
      </w:r>
      <w:proofErr w:type="gramStart"/>
      <w:r w:rsidRPr="00484AAC">
        <w:rPr>
          <w:rFonts w:ascii="Times New Roman" w:eastAsia="MS Mincho" w:hAnsi="Times New Roman" w:cs="Times New Roman"/>
          <w:sz w:val="24"/>
          <w:szCs w:val="24"/>
        </w:rPr>
        <w:t xml:space="preserve">( </w:t>
      </w:r>
      <w:proofErr w:type="gramEnd"/>
      <w:r w:rsidRPr="00484AAC">
        <w:rPr>
          <w:rFonts w:ascii="Times New Roman" w:eastAsia="MS Mincho" w:hAnsi="Times New Roman" w:cs="Times New Roman"/>
          <w:sz w:val="24"/>
          <w:szCs w:val="24"/>
        </w:rPr>
        <w:t>в ред. изм. от 30.05.2008 №9-2);</w:t>
      </w:r>
    </w:p>
    <w:p w:rsidR="009B4B28" w:rsidRPr="00484AAC" w:rsidRDefault="009B4B28" w:rsidP="009B4B28">
      <w:pPr>
        <w:autoSpaceDE w:val="0"/>
        <w:ind w:firstLine="708"/>
        <w:jc w:val="both"/>
        <w:rPr>
          <w:rFonts w:ascii="Times New Roman" w:hAnsi="Times New Roman" w:cs="Times New Roman"/>
          <w:sz w:val="24"/>
          <w:szCs w:val="24"/>
        </w:rPr>
      </w:pPr>
      <w:r w:rsidRPr="00484AAC">
        <w:rPr>
          <w:rFonts w:ascii="Times New Roman" w:hAnsi="Times New Roman" w:cs="Times New Roman"/>
          <w:sz w:val="24"/>
          <w:szCs w:val="24"/>
        </w:rPr>
        <w:t>4.1) в случае утраты муниципальным образованием статуса муниципального образования в связи с его объединением с городским округом;</w:t>
      </w:r>
    </w:p>
    <w:p w:rsidR="009B4B28" w:rsidRPr="00484AAC" w:rsidRDefault="009B4B28" w:rsidP="009B4B28">
      <w:pPr>
        <w:numPr>
          <w:ilvl w:val="1"/>
          <w:numId w:val="27"/>
        </w:numPr>
        <w:tabs>
          <w:tab w:val="left" w:pos="1284"/>
        </w:tabs>
        <w:autoSpaceDE w:val="0"/>
        <w:autoSpaceDN/>
        <w:spacing w:after="0" w:line="240" w:lineRule="auto"/>
        <w:ind w:left="1284"/>
        <w:jc w:val="both"/>
        <w:rPr>
          <w:rFonts w:ascii="Times New Roman" w:hAnsi="Times New Roman" w:cs="Times New Roman"/>
          <w:sz w:val="24"/>
          <w:szCs w:val="24"/>
        </w:rPr>
      </w:pPr>
      <w:r w:rsidRPr="00484AAC">
        <w:rPr>
          <w:rFonts w:ascii="Times New Roman" w:hAnsi="Times New Roman" w:cs="Times New Roman"/>
          <w:sz w:val="24"/>
          <w:szCs w:val="24"/>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roofErr w:type="gramStart"/>
      <w:r w:rsidRPr="00484AAC">
        <w:rPr>
          <w:rFonts w:ascii="Times New Roman" w:hAnsi="Times New Roman" w:cs="Times New Roman"/>
          <w:sz w:val="24"/>
          <w:szCs w:val="24"/>
        </w:rPr>
        <w:t>;(</w:t>
      </w:r>
      <w:proofErr w:type="gramEnd"/>
      <w:r w:rsidRPr="00484AAC">
        <w:rPr>
          <w:rFonts w:ascii="Times New Roman" w:hAnsi="Times New Roman" w:cs="Times New Roman"/>
          <w:sz w:val="24"/>
          <w:szCs w:val="24"/>
        </w:rPr>
        <w:t xml:space="preserve"> в ред. изм. от  30.05.2008 № 9-2);</w:t>
      </w:r>
    </w:p>
    <w:p w:rsidR="009B4B28" w:rsidRPr="00484AAC" w:rsidRDefault="009B4B28" w:rsidP="009B4B28">
      <w:pPr>
        <w:numPr>
          <w:ilvl w:val="1"/>
          <w:numId w:val="27"/>
        </w:numPr>
        <w:tabs>
          <w:tab w:val="left" w:pos="1311"/>
        </w:tabs>
        <w:autoSpaceDE w:val="0"/>
        <w:autoSpaceDN/>
        <w:spacing w:after="0" w:line="240" w:lineRule="auto"/>
        <w:ind w:left="1311"/>
        <w:jc w:val="both"/>
        <w:rPr>
          <w:rFonts w:ascii="Times New Roman" w:hAnsi="Times New Roman" w:cs="Times New Roman"/>
          <w:bCs/>
          <w:iCs/>
          <w:sz w:val="24"/>
          <w:szCs w:val="24"/>
        </w:rPr>
      </w:pPr>
      <w:r w:rsidRPr="00484AAC">
        <w:rPr>
          <w:rFonts w:ascii="Times New Roman" w:hAnsi="Times New Roman" w:cs="Times New Roman"/>
          <w:bCs/>
          <w:iCs/>
          <w:sz w:val="24"/>
          <w:szCs w:val="24"/>
        </w:rPr>
        <w:t xml:space="preserve">в случае нарушения Советом депутатов срока издания муниципального правового акта, требуемого для реализации решения, принятого путём прямого волеизъявления граждан </w:t>
      </w:r>
      <w:proofErr w:type="gramStart"/>
      <w:r w:rsidRPr="00484AAC">
        <w:rPr>
          <w:rFonts w:ascii="Times New Roman" w:hAnsi="Times New Roman" w:cs="Times New Roman"/>
          <w:bCs/>
          <w:iCs/>
          <w:sz w:val="24"/>
          <w:szCs w:val="24"/>
        </w:rPr>
        <w:t xml:space="preserve">( </w:t>
      </w:r>
      <w:proofErr w:type="gramEnd"/>
      <w:r w:rsidRPr="00484AAC">
        <w:rPr>
          <w:rFonts w:ascii="Times New Roman" w:hAnsi="Times New Roman" w:cs="Times New Roman"/>
          <w:bCs/>
          <w:iCs/>
          <w:sz w:val="24"/>
          <w:szCs w:val="24"/>
        </w:rPr>
        <w:t>в ред. изм. от 25.05.2010 № 39-2).</w:t>
      </w:r>
    </w:p>
    <w:p w:rsidR="009B4B28" w:rsidRPr="00484AAC" w:rsidRDefault="009B4B28" w:rsidP="009B4B28">
      <w:pPr>
        <w:numPr>
          <w:ilvl w:val="2"/>
          <w:numId w:val="28"/>
        </w:numPr>
        <w:tabs>
          <w:tab w:val="left" w:pos="1080"/>
        </w:tabs>
        <w:autoSpaceDN/>
        <w:spacing w:after="0" w:line="240" w:lineRule="auto"/>
        <w:ind w:left="1080"/>
        <w:jc w:val="both"/>
        <w:rPr>
          <w:rFonts w:ascii="Times New Roman" w:hAnsi="Times New Roman" w:cs="Times New Roman"/>
          <w:sz w:val="24"/>
          <w:szCs w:val="24"/>
        </w:rPr>
      </w:pPr>
      <w:r w:rsidRPr="00484AAC">
        <w:rPr>
          <w:rFonts w:ascii="Times New Roman" w:hAnsi="Times New Roman" w:cs="Times New Roman"/>
          <w:sz w:val="24"/>
          <w:szCs w:val="24"/>
        </w:rPr>
        <w:t>в иных случаях, предусмотренных федеральным законом.</w:t>
      </w:r>
    </w:p>
    <w:p w:rsidR="009B4B28" w:rsidRPr="00484AAC" w:rsidRDefault="009B4B28" w:rsidP="009B4B28">
      <w:pPr>
        <w:ind w:left="15" w:firstLine="705"/>
        <w:jc w:val="both"/>
        <w:rPr>
          <w:rFonts w:ascii="Times New Roman" w:eastAsia="MS Mincho" w:hAnsi="Times New Roman" w:cs="Times New Roman"/>
          <w:bCs/>
          <w:iCs/>
          <w:sz w:val="24"/>
          <w:szCs w:val="24"/>
        </w:rPr>
      </w:pPr>
      <w:r w:rsidRPr="00484AAC">
        <w:rPr>
          <w:rFonts w:ascii="Times New Roman" w:hAnsi="Times New Roman" w:cs="Times New Roman"/>
          <w:sz w:val="24"/>
          <w:szCs w:val="24"/>
        </w:rPr>
        <w:t xml:space="preserve">    </w:t>
      </w:r>
      <w:r w:rsidRPr="00484AAC">
        <w:rPr>
          <w:rFonts w:ascii="Times New Roman" w:hAnsi="Times New Roman" w:cs="Times New Roman"/>
          <w:b/>
          <w:bCs/>
          <w:i/>
          <w:iCs/>
          <w:sz w:val="24"/>
          <w:szCs w:val="24"/>
        </w:rPr>
        <w:t xml:space="preserve">   </w:t>
      </w:r>
      <w:r w:rsidRPr="00484AAC">
        <w:rPr>
          <w:rFonts w:ascii="Times New Roman" w:hAnsi="Times New Roman" w:cs="Times New Roman"/>
          <w:bCs/>
          <w:iCs/>
          <w:sz w:val="24"/>
          <w:szCs w:val="24"/>
        </w:rPr>
        <w:t xml:space="preserve">1.1 </w:t>
      </w:r>
      <w:r w:rsidRPr="00484AAC">
        <w:rPr>
          <w:rFonts w:ascii="Times New Roman" w:eastAsia="MS Mincho" w:hAnsi="Times New Roman" w:cs="Times New Roman"/>
          <w:bCs/>
          <w:iCs/>
          <w:sz w:val="24"/>
          <w:szCs w:val="24"/>
        </w:rPr>
        <w:t xml:space="preserve">Полномочия Совета депутатов могут быть прекращены досрочно в случае вступления в силу закона Удмуртской Республики о роспуске Совета депутатов в порядке и по основаниям, предусмотренным федеральным законом </w:t>
      </w:r>
      <w:proofErr w:type="gramStart"/>
      <w:r w:rsidRPr="00484AAC">
        <w:rPr>
          <w:rFonts w:ascii="Times New Roman" w:eastAsia="MS Mincho" w:hAnsi="Times New Roman" w:cs="Times New Roman"/>
          <w:bCs/>
          <w:iCs/>
          <w:sz w:val="24"/>
          <w:szCs w:val="24"/>
        </w:rPr>
        <w:t xml:space="preserve">( </w:t>
      </w:r>
      <w:proofErr w:type="gramEnd"/>
      <w:r w:rsidRPr="00484AAC">
        <w:rPr>
          <w:rFonts w:ascii="Times New Roman" w:eastAsia="MS Mincho" w:hAnsi="Times New Roman" w:cs="Times New Roman"/>
          <w:bCs/>
          <w:iCs/>
          <w:sz w:val="24"/>
          <w:szCs w:val="24"/>
        </w:rPr>
        <w:t>в ред. изм. от 25.05.2010 №39-2).</w:t>
      </w:r>
    </w:p>
    <w:p w:rsidR="009B4B28" w:rsidRPr="00484AAC" w:rsidRDefault="009B4B28" w:rsidP="009B4B28">
      <w:pPr>
        <w:ind w:left="15" w:firstLine="705"/>
        <w:jc w:val="both"/>
        <w:rPr>
          <w:rFonts w:ascii="Times New Roman" w:hAnsi="Times New Roman" w:cs="Times New Roman"/>
          <w:b/>
          <w:sz w:val="24"/>
          <w:szCs w:val="24"/>
        </w:rPr>
      </w:pPr>
      <w:r w:rsidRPr="00484AAC">
        <w:rPr>
          <w:rFonts w:ascii="Times New Roman" w:hAnsi="Times New Roman" w:cs="Times New Roman"/>
          <w:sz w:val="24"/>
          <w:szCs w:val="24"/>
        </w:rPr>
        <w:t xml:space="preserve">      </w:t>
      </w:r>
      <w:proofErr w:type="gramStart"/>
      <w:r w:rsidRPr="00484AAC">
        <w:rPr>
          <w:rFonts w:ascii="Times New Roman" w:hAnsi="Times New Roman" w:cs="Times New Roman"/>
          <w:sz w:val="24"/>
          <w:szCs w:val="24"/>
        </w:rPr>
        <w:t>1.2 Депутаты Совета депутатов, распущенного на основании части 2.1 статьи 73 Федерального закона от 6 октября 2003 г. N 131-ФЗ "Об общих принципах организации местного самоуправления в Российской Федерации", вправе в течение 10 дней со дня вступления в силу закона Удмуртской Республики о роспуске представительного органа муниципального образования обратиться в суд с заявлением для установления факта отсутствия их вины за</w:t>
      </w:r>
      <w:proofErr w:type="gramEnd"/>
      <w:r w:rsidRPr="00484AAC">
        <w:rPr>
          <w:rFonts w:ascii="Times New Roman" w:hAnsi="Times New Roman" w:cs="Times New Roman"/>
          <w:sz w:val="24"/>
          <w:szCs w:val="24"/>
        </w:rPr>
        <w:t xml:space="preserve"> не проведение Советом депутатов правомочного заседания в течение трех месяцев подряд</w:t>
      </w:r>
      <w:proofErr w:type="gramStart"/>
      <w:r w:rsidRPr="00484AAC">
        <w:rPr>
          <w:rFonts w:ascii="Times New Roman" w:hAnsi="Times New Roman" w:cs="Times New Roman"/>
          <w:b/>
          <w:sz w:val="24"/>
          <w:szCs w:val="24"/>
        </w:rPr>
        <w:t>.</w:t>
      </w:r>
      <w:proofErr w:type="gramEnd"/>
      <w:r w:rsidRPr="00484AAC">
        <w:rPr>
          <w:rFonts w:ascii="Times New Roman" w:hAnsi="Times New Roman" w:cs="Times New Roman"/>
          <w:b/>
          <w:sz w:val="24"/>
          <w:szCs w:val="24"/>
        </w:rPr>
        <w:t xml:space="preserve"> </w:t>
      </w:r>
      <w:r w:rsidRPr="00484AAC">
        <w:rPr>
          <w:rFonts w:ascii="Times New Roman" w:hAnsi="Times New Roman" w:cs="Times New Roman"/>
          <w:sz w:val="24"/>
          <w:szCs w:val="24"/>
        </w:rPr>
        <w:t xml:space="preserve">( </w:t>
      </w:r>
      <w:proofErr w:type="gramStart"/>
      <w:r w:rsidRPr="00484AAC">
        <w:rPr>
          <w:rFonts w:ascii="Times New Roman" w:hAnsi="Times New Roman" w:cs="Times New Roman"/>
          <w:sz w:val="24"/>
          <w:szCs w:val="24"/>
        </w:rPr>
        <w:t>в</w:t>
      </w:r>
      <w:proofErr w:type="gramEnd"/>
      <w:r w:rsidRPr="00484AAC">
        <w:rPr>
          <w:rFonts w:ascii="Times New Roman" w:hAnsi="Times New Roman" w:cs="Times New Roman"/>
          <w:sz w:val="24"/>
          <w:szCs w:val="24"/>
        </w:rPr>
        <w:t xml:space="preserve"> редакции дополнений от 26.04.2016г №128-3).</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eastAsia="MS Mincho" w:hAnsi="Times New Roman" w:cs="Times New Roman"/>
          <w:sz w:val="24"/>
          <w:szCs w:val="24"/>
        </w:rPr>
        <w:t>2. Инициировать вопрос о рассмотрении Советом депутатов вопроса о самороспуске может Глава муниципального образования или группа депутатов Совета депутатов</w:t>
      </w:r>
      <w:r w:rsidRPr="00484AAC">
        <w:rPr>
          <w:rFonts w:ascii="Times New Roman" w:hAnsi="Times New Roman" w:cs="Times New Roman"/>
          <w:sz w:val="24"/>
          <w:szCs w:val="24"/>
        </w:rPr>
        <w:t xml:space="preserve"> численностью не менее одной трети от установленной настоящим Уставом численности депутатов Совета 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Решение о самороспуске не может быть принято Советом депутатов в течение 12 месяцев после избрания в Совет депутатов не менее двух третей от установленной настоящим Уставом численности депутатов Совета 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О времени и месте рассмотрения решения о самороспуске Совета депутатов Глава муниципального образования не позднее, чем за 10 дней до даты рассмотрения уведомляет Районный Совет депутатов, Главу муниципального района  и население муниципального образования. </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Принятие решения о самороспуске осуществляется Советом депутатов путем проведения тайного голосования. </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Совета 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lastRenderedPageBreak/>
        <w:t xml:space="preserve">Порядок рассмотрения и принятия решения о самороспуске устанавливается Регламентом Совета депутатов в соответствии с федеральным законом и настоящим Уставом. </w:t>
      </w:r>
    </w:p>
    <w:p w:rsidR="009B4B28" w:rsidRPr="00484AAC" w:rsidRDefault="009B4B28" w:rsidP="009B4B28">
      <w:pPr>
        <w:autoSpaceDE w:val="0"/>
        <w:ind w:firstLine="675"/>
        <w:jc w:val="both"/>
        <w:rPr>
          <w:rFonts w:ascii="Times New Roman" w:hAnsi="Times New Roman" w:cs="Times New Roman"/>
          <w:bCs/>
          <w:iCs/>
          <w:sz w:val="24"/>
          <w:szCs w:val="24"/>
        </w:rPr>
      </w:pPr>
      <w:r w:rsidRPr="00484AAC">
        <w:rPr>
          <w:rFonts w:ascii="Times New Roman" w:hAnsi="Times New Roman" w:cs="Times New Roman"/>
          <w:sz w:val="24"/>
          <w:szCs w:val="24"/>
        </w:rPr>
        <w:t xml:space="preserve">3. Полномочия Совета депутатов прекращаются досрочно по основаниям, предусмотренным </w:t>
      </w:r>
      <w:r w:rsidRPr="00484AAC">
        <w:rPr>
          <w:rFonts w:ascii="Times New Roman" w:hAnsi="Times New Roman" w:cs="Times New Roman"/>
          <w:bCs/>
          <w:iCs/>
          <w:sz w:val="24"/>
          <w:szCs w:val="24"/>
        </w:rPr>
        <w:t>пунктами 4, 4.1 части 1 и частью 1.1</w:t>
      </w:r>
      <w:r w:rsidRPr="00484AAC">
        <w:rPr>
          <w:rFonts w:ascii="Times New Roman" w:hAnsi="Times New Roman" w:cs="Times New Roman"/>
          <w:b/>
          <w:bCs/>
          <w:i/>
          <w:iCs/>
          <w:sz w:val="24"/>
          <w:szCs w:val="24"/>
        </w:rPr>
        <w:t xml:space="preserve"> </w:t>
      </w:r>
      <w:r w:rsidRPr="00484AAC">
        <w:rPr>
          <w:rFonts w:ascii="Times New Roman" w:hAnsi="Times New Roman" w:cs="Times New Roman"/>
          <w:sz w:val="24"/>
          <w:szCs w:val="24"/>
        </w:rPr>
        <w:t>настоящей статьи, в порядке, предусмотренном соответствующим законом Удмуртской Республики</w:t>
      </w:r>
      <w:proofErr w:type="gramStart"/>
      <w:r w:rsidRPr="00484AAC">
        <w:rPr>
          <w:rFonts w:ascii="Times New Roman" w:hAnsi="Times New Roman" w:cs="Times New Roman"/>
          <w:sz w:val="24"/>
          <w:szCs w:val="24"/>
        </w:rPr>
        <w:t>.</w:t>
      </w:r>
      <w:proofErr w:type="gramEnd"/>
      <w:r w:rsidRPr="00484AAC">
        <w:rPr>
          <w:rFonts w:ascii="Times New Roman" w:hAnsi="Times New Roman" w:cs="Times New Roman"/>
          <w:sz w:val="24"/>
          <w:szCs w:val="24"/>
        </w:rPr>
        <w:t xml:space="preserve"> (</w:t>
      </w:r>
      <w:proofErr w:type="gramStart"/>
      <w:r w:rsidRPr="00484AAC">
        <w:rPr>
          <w:rFonts w:ascii="Times New Roman" w:hAnsi="Times New Roman" w:cs="Times New Roman"/>
          <w:sz w:val="24"/>
          <w:szCs w:val="24"/>
        </w:rPr>
        <w:t>в</w:t>
      </w:r>
      <w:proofErr w:type="gramEnd"/>
      <w:r w:rsidRPr="00484AAC">
        <w:rPr>
          <w:rFonts w:ascii="Times New Roman" w:hAnsi="Times New Roman" w:cs="Times New Roman"/>
          <w:sz w:val="24"/>
          <w:szCs w:val="24"/>
        </w:rPr>
        <w:t xml:space="preserve"> ред. изм. от 30.05.2008  №9-2), </w:t>
      </w:r>
      <w:r w:rsidRPr="00484AAC">
        <w:rPr>
          <w:rFonts w:ascii="Times New Roman" w:hAnsi="Times New Roman" w:cs="Times New Roman"/>
          <w:bCs/>
          <w:iCs/>
          <w:sz w:val="24"/>
          <w:szCs w:val="24"/>
        </w:rPr>
        <w:t xml:space="preserve">(в ред. изм. от 25.05.2010 № 39-2), </w:t>
      </w:r>
      <w:r w:rsidRPr="00484AAC">
        <w:rPr>
          <w:rFonts w:ascii="Times New Roman" w:hAnsi="Times New Roman" w:cs="Times New Roman"/>
          <w:sz w:val="24"/>
          <w:szCs w:val="24"/>
          <w:lang/>
        </w:rPr>
        <w:t xml:space="preserve">(в редакции изменений </w:t>
      </w:r>
      <w:r w:rsidRPr="00484AAC">
        <w:rPr>
          <w:rFonts w:ascii="Times New Roman" w:hAnsi="Times New Roman" w:cs="Times New Roman"/>
          <w:bCs/>
          <w:iCs/>
          <w:sz w:val="24"/>
          <w:szCs w:val="24"/>
        </w:rPr>
        <w:t xml:space="preserve">от </w:t>
      </w:r>
      <w:r w:rsidRPr="00484AAC">
        <w:rPr>
          <w:rFonts w:ascii="Times New Roman" w:hAnsi="Times New Roman" w:cs="Times New Roman"/>
          <w:sz w:val="24"/>
          <w:szCs w:val="24"/>
          <w:lang/>
        </w:rPr>
        <w:t>26.01.2015 № 87-3)</w:t>
      </w:r>
      <w:r w:rsidRPr="00484AAC">
        <w:rPr>
          <w:rFonts w:ascii="Times New Roman" w:hAnsi="Times New Roman" w:cs="Times New Roman"/>
          <w:bCs/>
          <w:iCs/>
          <w:sz w:val="24"/>
          <w:szCs w:val="24"/>
        </w:rPr>
        <w:t>;</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Полномочия Совета депутатов прекращаются досрочно по основанию, предусмотренному пунктом 2 части 1 настоящей статьи, с момента вступления в силу решения Сельского Совета депутатов о самороспуске.  </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Полномочия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w:t>
      </w:r>
      <w:r w:rsidRPr="00484AAC">
        <w:rPr>
          <w:rFonts w:ascii="Times New Roman" w:eastAsia="MS Mincho" w:hAnsi="Times New Roman" w:cs="Times New Roman"/>
          <w:sz w:val="24"/>
          <w:szCs w:val="24"/>
        </w:rPr>
        <w:t>Верховного Суда Удмуртской Республики</w:t>
      </w:r>
      <w:r w:rsidRPr="00484AAC">
        <w:rPr>
          <w:rFonts w:ascii="Times New Roman" w:hAnsi="Times New Roman" w:cs="Times New Roman"/>
          <w:sz w:val="24"/>
          <w:szCs w:val="24"/>
        </w:rPr>
        <w:t>.</w:t>
      </w:r>
    </w:p>
    <w:p w:rsidR="009B4B28" w:rsidRPr="00484AAC" w:rsidRDefault="009B4B28" w:rsidP="009B4B28">
      <w:pPr>
        <w:spacing w:line="100" w:lineRule="atLeast"/>
        <w:ind w:firstLine="720"/>
        <w:jc w:val="both"/>
        <w:rPr>
          <w:rFonts w:ascii="Times New Roman" w:hAnsi="Times New Roman" w:cs="Times New Roman"/>
          <w:iCs/>
          <w:sz w:val="24"/>
          <w:szCs w:val="24"/>
        </w:rPr>
      </w:pPr>
      <w:r w:rsidRPr="00484AAC">
        <w:rPr>
          <w:rFonts w:ascii="Times New Roman" w:hAnsi="Times New Roman" w:cs="Times New Roman"/>
          <w:bCs/>
          <w:iCs/>
          <w:sz w:val="24"/>
          <w:szCs w:val="24"/>
        </w:rPr>
        <w:t>Полномочия Совета депутатов прекращаются досрочно по основанию, предусмотренному пунктом 4.2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roofErr w:type="gramStart"/>
      <w:r w:rsidRPr="00484AAC">
        <w:rPr>
          <w:rFonts w:ascii="Times New Roman" w:hAnsi="Times New Roman" w:cs="Times New Roman"/>
          <w:iCs/>
          <w:sz w:val="24"/>
          <w:szCs w:val="24"/>
        </w:rPr>
        <w:t>.(</w:t>
      </w:r>
      <w:proofErr w:type="gramEnd"/>
      <w:r w:rsidRPr="00484AAC">
        <w:rPr>
          <w:rFonts w:ascii="Times New Roman" w:hAnsi="Times New Roman" w:cs="Times New Roman"/>
          <w:iCs/>
          <w:sz w:val="24"/>
          <w:szCs w:val="24"/>
        </w:rPr>
        <w:t xml:space="preserve"> в ред. изм. от 30.05.2008 №9-2).</w:t>
      </w:r>
    </w:p>
    <w:p w:rsidR="009B4B28" w:rsidRPr="00484AAC" w:rsidRDefault="009B4B28" w:rsidP="009B4B28">
      <w:pPr>
        <w:spacing w:line="100" w:lineRule="atLeast"/>
        <w:ind w:firstLine="708"/>
        <w:jc w:val="both"/>
        <w:rPr>
          <w:rFonts w:ascii="Times New Roman" w:hAnsi="Times New Roman" w:cs="Times New Roman"/>
          <w:iCs/>
          <w:sz w:val="24"/>
          <w:szCs w:val="24"/>
        </w:rPr>
      </w:pPr>
      <w:r w:rsidRPr="00484AAC">
        <w:rPr>
          <w:rFonts w:ascii="Times New Roman" w:hAnsi="Times New Roman" w:cs="Times New Roman"/>
          <w:bCs/>
          <w:iCs/>
          <w:sz w:val="24"/>
          <w:szCs w:val="24"/>
        </w:rPr>
        <w:t xml:space="preserve">Полномочия Совета депутатов прекращаются досрочно по основанию, предусмотренному пунктом 4.3 части 1 настоящей статьи, с момента вступления в силу решения избирательной комиссии муниципального образования об установлении факта нарушения Советом депутатов срока издания муниципального правового акта, требуемого для реализации решения, принятого путём прямого волеизъявления граждан. Избирательная комиссия муниципального образования обязана рассмотреть вопрос о нарушении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Совета депутатов </w:t>
      </w:r>
      <w:proofErr w:type="gramStart"/>
      <w:r w:rsidRPr="00484AAC">
        <w:rPr>
          <w:rFonts w:ascii="Times New Roman" w:hAnsi="Times New Roman" w:cs="Times New Roman"/>
          <w:bCs/>
          <w:iCs/>
          <w:sz w:val="24"/>
          <w:szCs w:val="24"/>
        </w:rPr>
        <w:t xml:space="preserve">( </w:t>
      </w:r>
      <w:proofErr w:type="gramEnd"/>
      <w:r w:rsidRPr="00484AAC">
        <w:rPr>
          <w:rFonts w:ascii="Times New Roman" w:hAnsi="Times New Roman" w:cs="Times New Roman"/>
          <w:bCs/>
          <w:iCs/>
          <w:sz w:val="24"/>
          <w:szCs w:val="24"/>
        </w:rPr>
        <w:t>в ред. изм. от 25.05.2010 №39-2)</w:t>
      </w:r>
      <w:r w:rsidRPr="00484AAC">
        <w:rPr>
          <w:rFonts w:ascii="Times New Roman" w:hAnsi="Times New Roman" w:cs="Times New Roman"/>
          <w:iCs/>
          <w:sz w:val="24"/>
          <w:szCs w:val="24"/>
        </w:rPr>
        <w:t>.</w:t>
      </w:r>
    </w:p>
    <w:p w:rsidR="009B4B28" w:rsidRPr="00484AAC" w:rsidRDefault="009B4B28" w:rsidP="009B4B28">
      <w:pPr>
        <w:spacing w:line="100" w:lineRule="atLeast"/>
        <w:ind w:firstLine="708"/>
        <w:jc w:val="both"/>
        <w:rPr>
          <w:rFonts w:ascii="Times New Roman" w:hAnsi="Times New Roman" w:cs="Times New Roman"/>
          <w:iCs/>
          <w:sz w:val="24"/>
          <w:szCs w:val="24"/>
        </w:rPr>
      </w:pPr>
    </w:p>
    <w:p w:rsidR="009B4B28" w:rsidRPr="00484AAC" w:rsidRDefault="009B4B28" w:rsidP="009B4B28">
      <w:pPr>
        <w:spacing w:line="100" w:lineRule="atLeast"/>
        <w:ind w:firstLine="708"/>
        <w:jc w:val="both"/>
        <w:rPr>
          <w:rFonts w:ascii="Times New Roman" w:hAnsi="Times New Roman" w:cs="Times New Roman"/>
          <w:sz w:val="24"/>
          <w:szCs w:val="24"/>
        </w:rPr>
      </w:pPr>
    </w:p>
    <w:p w:rsidR="009B4B28" w:rsidRPr="00484AAC" w:rsidRDefault="009B4B28" w:rsidP="009B4B28">
      <w:pPr>
        <w:spacing w:line="100" w:lineRule="atLeast"/>
        <w:ind w:firstLine="708"/>
        <w:jc w:val="both"/>
        <w:rPr>
          <w:rFonts w:ascii="Times New Roman" w:hAnsi="Times New Roman" w:cs="Times New Roman"/>
          <w:sz w:val="24"/>
          <w:szCs w:val="24"/>
        </w:rPr>
      </w:pPr>
    </w:p>
    <w:p w:rsidR="009B4B28" w:rsidRPr="00484AAC" w:rsidRDefault="009B4B28" w:rsidP="009B4B28">
      <w:pPr>
        <w:spacing w:line="100" w:lineRule="atLeast"/>
        <w:ind w:firstLine="708"/>
        <w:jc w:val="both"/>
        <w:rPr>
          <w:rFonts w:ascii="Times New Roman" w:hAnsi="Times New Roman" w:cs="Times New Roman"/>
          <w:sz w:val="24"/>
          <w:szCs w:val="24"/>
        </w:rPr>
      </w:pP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eastAsia="MS Mincho" w:hAnsi="Times New Roman" w:cs="Times New Roman"/>
          <w:b/>
          <w:sz w:val="24"/>
          <w:szCs w:val="24"/>
        </w:rPr>
        <w:t>Статья 28.</w:t>
      </w:r>
      <w:r w:rsidRPr="00484AAC">
        <w:rPr>
          <w:rFonts w:ascii="Times New Roman" w:eastAsia="MS Mincho" w:hAnsi="Times New Roman" w:cs="Times New Roman"/>
          <w:sz w:val="24"/>
          <w:szCs w:val="24"/>
        </w:rPr>
        <w:t xml:space="preserve"> Статус депутата Совета депутатов</w:t>
      </w:r>
    </w:p>
    <w:p w:rsidR="009B4B28" w:rsidRPr="00484AAC" w:rsidRDefault="009B4B28" w:rsidP="009B4B28">
      <w:pPr>
        <w:jc w:val="both"/>
        <w:rPr>
          <w:rFonts w:ascii="Times New Roman" w:eastAsia="MS Mincho" w:hAnsi="Times New Roman" w:cs="Times New Roman"/>
          <w:sz w:val="24"/>
          <w:szCs w:val="24"/>
        </w:rPr>
      </w:pP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 xml:space="preserve">1. Депутатом Совета депутатов является гражданин, избранный в соответствии с </w:t>
      </w:r>
      <w:r w:rsidRPr="00484AAC">
        <w:rPr>
          <w:rFonts w:ascii="Times New Roman" w:eastAsia="MS Mincho" w:hAnsi="Times New Roman" w:cs="Times New Roman"/>
          <w:sz w:val="24"/>
          <w:szCs w:val="24"/>
        </w:rPr>
        <w:lastRenderedPageBreak/>
        <w:t>федеральным законом, законом Удмуртской Республики и настоящим Уставом д</w:t>
      </w:r>
      <w:r w:rsidRPr="00484AAC">
        <w:rPr>
          <w:rFonts w:ascii="Times New Roman" w:hAnsi="Times New Roman" w:cs="Times New Roman"/>
          <w:sz w:val="24"/>
          <w:szCs w:val="24"/>
        </w:rPr>
        <w:t>епутатом Совета депутатов, представляющий население избирательного округа,</w:t>
      </w:r>
      <w:r w:rsidRPr="00484AAC">
        <w:rPr>
          <w:rFonts w:ascii="Times New Roman" w:eastAsia="MS Mincho" w:hAnsi="Times New Roman" w:cs="Times New Roman"/>
          <w:sz w:val="24"/>
          <w:szCs w:val="24"/>
        </w:rPr>
        <w:t xml:space="preserve"> уполномоченный осуществлять в Совете депутатов полномочия, предусмотренные федеральными законами, законами Удмуртской Республики и настоящим Уставом.</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В своей деятельности депутат </w:t>
      </w:r>
      <w:r w:rsidRPr="00484AAC">
        <w:rPr>
          <w:rFonts w:ascii="Times New Roman" w:eastAsia="MS Mincho" w:hAnsi="Times New Roman" w:cs="Times New Roman"/>
          <w:sz w:val="24"/>
          <w:szCs w:val="24"/>
        </w:rPr>
        <w:t xml:space="preserve">Совета депутатов </w:t>
      </w:r>
      <w:r w:rsidRPr="00484AAC">
        <w:rPr>
          <w:rFonts w:ascii="Times New Roman" w:hAnsi="Times New Roman" w:cs="Times New Roman"/>
          <w:sz w:val="24"/>
          <w:szCs w:val="24"/>
        </w:rPr>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w:t>
      </w:r>
      <w:r w:rsidRPr="00484AAC">
        <w:rPr>
          <w:rFonts w:ascii="Times New Roman" w:eastAsia="MS Mincho" w:hAnsi="Times New Roman" w:cs="Times New Roman"/>
          <w:sz w:val="24"/>
          <w:szCs w:val="24"/>
        </w:rPr>
        <w:t xml:space="preserve">Совета депутатов </w:t>
      </w:r>
      <w:r w:rsidRPr="00484AAC">
        <w:rPr>
          <w:rFonts w:ascii="Times New Roman" w:hAnsi="Times New Roman" w:cs="Times New Roman"/>
          <w:sz w:val="24"/>
          <w:szCs w:val="24"/>
        </w:rPr>
        <w:t>условия для беспрепятственного и эффективного осуществления его полномочий, защищает его права, честь и достоинство.</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Полномочия депутата </w:t>
      </w:r>
      <w:r w:rsidRPr="00484AAC">
        <w:rPr>
          <w:rFonts w:ascii="Times New Roman" w:eastAsia="MS Mincho" w:hAnsi="Times New Roman" w:cs="Times New Roman"/>
          <w:sz w:val="24"/>
          <w:szCs w:val="24"/>
        </w:rPr>
        <w:t xml:space="preserve">Совета депутатов </w:t>
      </w:r>
      <w:r w:rsidRPr="00484AAC">
        <w:rPr>
          <w:rFonts w:ascii="Times New Roman" w:hAnsi="Times New Roman" w:cs="Times New Roman"/>
          <w:sz w:val="24"/>
          <w:szCs w:val="24"/>
        </w:rPr>
        <w:t>не подлежат передаче другому лицу.</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2. Срок </w:t>
      </w:r>
      <w:proofErr w:type="gramStart"/>
      <w:r w:rsidRPr="00484AAC">
        <w:rPr>
          <w:rFonts w:ascii="Times New Roman" w:hAnsi="Times New Roman" w:cs="Times New Roman"/>
          <w:sz w:val="24"/>
          <w:szCs w:val="24"/>
        </w:rPr>
        <w:t>полномочий депутата Совета депутатов одного созыва</w:t>
      </w:r>
      <w:proofErr w:type="gramEnd"/>
      <w:r w:rsidRPr="00484AAC">
        <w:rPr>
          <w:rFonts w:ascii="Times New Roman" w:hAnsi="Times New Roman" w:cs="Times New Roman"/>
          <w:sz w:val="24"/>
          <w:szCs w:val="24"/>
        </w:rPr>
        <w:t xml:space="preserve"> соответствует сроку полномочий Совета депутатов данного созыва. </w:t>
      </w:r>
    </w:p>
    <w:p w:rsidR="009B4B28" w:rsidRPr="00484AAC" w:rsidRDefault="009B4B28" w:rsidP="009B4B28">
      <w:pPr>
        <w:ind w:firstLine="72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 xml:space="preserve">Полномочия депутата Совета начинаются со дня его избрания и прекращаются </w:t>
      </w:r>
      <w:r w:rsidRPr="00484AAC">
        <w:rPr>
          <w:rFonts w:ascii="Times New Roman" w:hAnsi="Times New Roman" w:cs="Times New Roman"/>
          <w:sz w:val="24"/>
          <w:szCs w:val="24"/>
        </w:rPr>
        <w:t>в порядке, предусмотренном законодательством Российской Федерации о выборах и  референдумах</w:t>
      </w:r>
      <w:r w:rsidRPr="00484AAC">
        <w:rPr>
          <w:rFonts w:ascii="Times New Roman" w:eastAsia="MS Mincho" w:hAnsi="Times New Roman" w:cs="Times New Roman"/>
          <w:sz w:val="24"/>
          <w:szCs w:val="24"/>
        </w:rPr>
        <w:t xml:space="preserve">, за исключением </w:t>
      </w:r>
      <w:proofErr w:type="gramStart"/>
      <w:r w:rsidRPr="00484AAC">
        <w:rPr>
          <w:rFonts w:ascii="Times New Roman" w:eastAsia="MS Mincho" w:hAnsi="Times New Roman" w:cs="Times New Roman"/>
          <w:sz w:val="24"/>
          <w:szCs w:val="24"/>
        </w:rPr>
        <w:t>случаев досрочного прекращения полномочий депутата Совета депутатов</w:t>
      </w:r>
      <w:proofErr w:type="gramEnd"/>
      <w:r w:rsidRPr="00484AAC">
        <w:rPr>
          <w:rFonts w:ascii="Times New Roman" w:eastAsia="MS Mincho" w:hAnsi="Times New Roman" w:cs="Times New Roman"/>
          <w:sz w:val="24"/>
          <w:szCs w:val="24"/>
        </w:rPr>
        <w:t xml:space="preserve">.  </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3. Депутаты Совета депутатов осуществляют свои полномочия на непостоянной основе.</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4. Депутат Совета депутатов в течение срока полномочий обладает неприкосновенностью, гарантии которой устанавливаются федеральным законом.</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Ограничения для депутата Совета депутатов устанавливаются федеральным законом.</w:t>
      </w:r>
    </w:p>
    <w:p w:rsidR="009B4B28" w:rsidRPr="00484AAC" w:rsidRDefault="009B4B28" w:rsidP="009B4B28">
      <w:pPr>
        <w:autoSpaceDE w:val="0"/>
        <w:spacing w:line="100" w:lineRule="atLeast"/>
        <w:ind w:firstLine="720"/>
        <w:jc w:val="both"/>
        <w:rPr>
          <w:rFonts w:ascii="Times New Roman" w:hAnsi="Times New Roman" w:cs="Times New Roman"/>
          <w:b/>
          <w:sz w:val="24"/>
          <w:szCs w:val="24"/>
        </w:rPr>
      </w:pPr>
      <w:r w:rsidRPr="00484AAC">
        <w:rPr>
          <w:rFonts w:ascii="Times New Roman" w:hAnsi="Times New Roman" w:cs="Times New Roman"/>
          <w:sz w:val="24"/>
          <w:szCs w:val="24"/>
        </w:rPr>
        <w:t xml:space="preserve">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84AAC">
        <w:rPr>
          <w:rFonts w:ascii="Times New Roman" w:hAnsi="Times New Roman" w:cs="Times New Roman"/>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484AAC">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изм. от 25.04.2012 года № 9-3), ( в редакции изменений от 26.04.2016г. №128-3).</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lastRenderedPageBreak/>
        <w:t>5. Формами депутатской деятельности депутата Совета депутатов являются:</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1) участие в сессиях (заседаниях) Совета 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2) участие в работе постоянных и временных комиссий Совета 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3) осуществление права правотворческой инициативы в Совете 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4) подготовка проектов решений Совета депутатов и поправок к ним;</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5) участие в выполнении поручений Совета депутатов и его органов;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6) участие в депутатских слушаниях, организуемых и проводимых Советом 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7) внесение предложений об обращении с запросом (обращением) Совета 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8) обращение с депутатским запросом;</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10) работа с избирателями, работа с письмами, обращениями и жалобами граждан;</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11 взаимодействие с органами территориального общественного самоуправления;</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12) инициативное участие в организации и проведении местных референдумов, публичных слушаний, сходов, собраний, конференций, опросов граждан;</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13) участие в работе депутатских объединений и депутатских групп в Совете 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14) участие в осуществлении </w:t>
      </w:r>
      <w:proofErr w:type="gramStart"/>
      <w:r w:rsidRPr="00484AAC">
        <w:rPr>
          <w:rFonts w:ascii="Times New Roman" w:hAnsi="Times New Roman" w:cs="Times New Roman"/>
          <w:sz w:val="24"/>
          <w:szCs w:val="24"/>
        </w:rPr>
        <w:t>контроля за</w:t>
      </w:r>
      <w:proofErr w:type="gramEnd"/>
      <w:r w:rsidRPr="00484AAC">
        <w:rPr>
          <w:rFonts w:ascii="Times New Roman" w:hAnsi="Times New Roman" w:cs="Times New Roman"/>
          <w:sz w:val="24"/>
          <w:szCs w:val="24"/>
        </w:rPr>
        <w:t xml:space="preserve"> соблюдением и исполнением решений Совета 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15) иные формы, наряду с </w:t>
      </w:r>
      <w:proofErr w:type="gramStart"/>
      <w:r w:rsidRPr="00484AAC">
        <w:rPr>
          <w:rFonts w:ascii="Times New Roman" w:hAnsi="Times New Roman" w:cs="Times New Roman"/>
          <w:sz w:val="24"/>
          <w:szCs w:val="24"/>
        </w:rPr>
        <w:t>предусмотренными</w:t>
      </w:r>
      <w:proofErr w:type="gramEnd"/>
      <w:r w:rsidRPr="00484AAC">
        <w:rPr>
          <w:rFonts w:ascii="Times New Roman" w:hAnsi="Times New Roman" w:cs="Times New Roman"/>
          <w:sz w:val="24"/>
          <w:szCs w:val="24"/>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6. </w:t>
      </w:r>
      <w:proofErr w:type="gramStart"/>
      <w:r w:rsidRPr="00484AAC">
        <w:rPr>
          <w:rFonts w:ascii="Times New Roman" w:hAnsi="Times New Roman" w:cs="Times New Roman"/>
          <w:sz w:val="24"/>
          <w:szCs w:val="24"/>
        </w:rPr>
        <w:t>Полномочия депутатов Совета депутатов по реализации форм депутатской деятельности, предусмотренных настоящим Уставом, порядок взаимоотношения депутата Совета депутатов с избирателями, в том числе порядок ведения приема избирателей, рассмотрения их жалоб и предложений, гарантии депутатской деятельности депутата Совета депутатов, в том числе порядок его взаимоотношений с Главой муниципального образования, иными должностными лицами органов муниципального образования, устанавливается Положением о статусе депутата Совета депутатов</w:t>
      </w:r>
      <w:proofErr w:type="gramEnd"/>
      <w:r w:rsidRPr="00484AAC">
        <w:rPr>
          <w:rFonts w:ascii="Times New Roman" w:hAnsi="Times New Roman" w:cs="Times New Roman"/>
          <w:sz w:val="24"/>
          <w:szCs w:val="24"/>
        </w:rPr>
        <w:t>, утверждаемым Советом депутатов в соответствии с федеральными законами и законами Удмуртской Республики</w:t>
      </w:r>
      <w:proofErr w:type="gramStart"/>
      <w:r w:rsidRPr="00484AAC">
        <w:rPr>
          <w:rFonts w:ascii="Times New Roman" w:hAnsi="Times New Roman" w:cs="Times New Roman"/>
          <w:sz w:val="24"/>
          <w:szCs w:val="24"/>
        </w:rPr>
        <w:t>.</w:t>
      </w:r>
      <w:proofErr w:type="gramEnd"/>
      <w:r w:rsidRPr="00484AAC">
        <w:rPr>
          <w:rFonts w:ascii="Times New Roman" w:hAnsi="Times New Roman" w:cs="Times New Roman"/>
          <w:sz w:val="24"/>
          <w:szCs w:val="24"/>
        </w:rPr>
        <w:t xml:space="preserve"> ( </w:t>
      </w:r>
      <w:proofErr w:type="gramStart"/>
      <w:r w:rsidRPr="00484AAC">
        <w:rPr>
          <w:rFonts w:ascii="Times New Roman" w:hAnsi="Times New Roman" w:cs="Times New Roman"/>
          <w:sz w:val="24"/>
          <w:szCs w:val="24"/>
        </w:rPr>
        <w:t>в</w:t>
      </w:r>
      <w:proofErr w:type="gramEnd"/>
      <w:r w:rsidRPr="00484AAC">
        <w:rPr>
          <w:rFonts w:ascii="Times New Roman" w:hAnsi="Times New Roman" w:cs="Times New Roman"/>
          <w:sz w:val="24"/>
          <w:szCs w:val="24"/>
        </w:rPr>
        <w:t xml:space="preserve"> ред. изм. от  30.05.2008 № 9-2); </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lastRenderedPageBreak/>
        <w:t>7. В соответствии с федеральным законом полномочия депутата Совета депутатов прекращаются досрочно в случае:</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1) смерти;</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2) отставки по собственному желанию;</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3) признания судом недееспособным или ограниченно дееспособным;</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4) признания судом безвестно отсутствующим или объявления умершим;</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5) вступления в отношении его в законную силу обвинительного приговора суда;</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6) выезда за пределы Российской Федерации на постоянное место жительства;</w:t>
      </w:r>
    </w:p>
    <w:p w:rsidR="009B4B28" w:rsidRPr="00484AAC" w:rsidRDefault="009B4B28" w:rsidP="009B4B28">
      <w:pPr>
        <w:ind w:firstLine="720"/>
        <w:jc w:val="both"/>
        <w:rPr>
          <w:rFonts w:ascii="Times New Roman" w:hAnsi="Times New Roman" w:cs="Times New Roman"/>
          <w:sz w:val="24"/>
          <w:szCs w:val="24"/>
        </w:rPr>
      </w:pPr>
      <w:proofErr w:type="gramStart"/>
      <w:r w:rsidRPr="00484AAC">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84AAC">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8) отзыва избирателями;</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9) досрочного прекращения полномочий Совета депутатов;</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11) в иных случаях, установленных </w:t>
      </w:r>
      <w:r w:rsidRPr="00484AAC">
        <w:rPr>
          <w:rFonts w:ascii="Times New Roman" w:hAnsi="Times New Roman" w:cs="Times New Roman"/>
          <w:bCs/>
          <w:iCs/>
          <w:sz w:val="24"/>
          <w:szCs w:val="24"/>
        </w:rPr>
        <w:t>федеральными законами (в ред. изм. от 25.05.2010 № 39-2)</w:t>
      </w:r>
      <w:r w:rsidRPr="00484AAC">
        <w:rPr>
          <w:rFonts w:ascii="Times New Roman" w:hAnsi="Times New Roman" w:cs="Times New Roman"/>
          <w:sz w:val="24"/>
          <w:szCs w:val="24"/>
        </w:rPr>
        <w:t>.</w:t>
      </w:r>
    </w:p>
    <w:p w:rsidR="009B4B28" w:rsidRPr="00484AAC" w:rsidRDefault="009B4B28" w:rsidP="009B4B28">
      <w:pPr>
        <w:ind w:firstLine="708"/>
        <w:jc w:val="both"/>
        <w:rPr>
          <w:rFonts w:ascii="Times New Roman" w:hAnsi="Times New Roman" w:cs="Times New Roman"/>
          <w:sz w:val="24"/>
          <w:szCs w:val="24"/>
        </w:rPr>
      </w:pPr>
      <w:r w:rsidRPr="00484AAC">
        <w:rPr>
          <w:rFonts w:ascii="Times New Roman" w:eastAsia="MS Mincho" w:hAnsi="Times New Roman" w:cs="Times New Roman"/>
          <w:sz w:val="24"/>
          <w:szCs w:val="24"/>
        </w:rPr>
        <w:t xml:space="preserve">8. </w:t>
      </w:r>
      <w:r w:rsidRPr="00484AAC">
        <w:rPr>
          <w:rFonts w:ascii="Times New Roman" w:hAnsi="Times New Roman" w:cs="Times New Roman"/>
          <w:sz w:val="24"/>
          <w:szCs w:val="24"/>
        </w:rPr>
        <w:t xml:space="preserve">Полномочия депутата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Совета депутатов о досрочном прекращении полномочий депутата Совета депутатов. </w:t>
      </w:r>
    </w:p>
    <w:p w:rsidR="009B4B28" w:rsidRPr="00484AAC" w:rsidRDefault="009B4B28" w:rsidP="009B4B28">
      <w:pPr>
        <w:autoSpaceDE w:val="0"/>
        <w:ind w:firstLine="708"/>
        <w:jc w:val="both"/>
        <w:rPr>
          <w:rFonts w:ascii="Times New Roman" w:hAnsi="Times New Roman" w:cs="Times New Roman"/>
          <w:sz w:val="24"/>
          <w:szCs w:val="24"/>
        </w:rPr>
      </w:pPr>
      <w:proofErr w:type="gramStart"/>
      <w:r w:rsidRPr="00484AAC">
        <w:rPr>
          <w:rFonts w:ascii="Times New Roman" w:hAnsi="Times New Roman" w:cs="Times New Roman"/>
          <w:sz w:val="24"/>
          <w:szCs w:val="24"/>
        </w:rPr>
        <w:t>Решение Совета депутатов о досрочном прекращении полномочий депутата  Совета депутатов принимается в порядке, установленном Регламентом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месяца со дня появления такого основания.</w:t>
      </w:r>
      <w:proofErr w:type="gramEnd"/>
    </w:p>
    <w:p w:rsidR="009B4B28" w:rsidRPr="00484AAC" w:rsidRDefault="009B4B28" w:rsidP="009B4B28">
      <w:pPr>
        <w:ind w:firstLine="708"/>
        <w:jc w:val="both"/>
        <w:rPr>
          <w:rFonts w:ascii="Times New Roman" w:hAnsi="Times New Roman" w:cs="Times New Roman"/>
          <w:sz w:val="24"/>
          <w:szCs w:val="24"/>
        </w:rPr>
      </w:pPr>
      <w:r w:rsidRPr="00484AAC">
        <w:rPr>
          <w:rFonts w:ascii="Times New Roman" w:hAnsi="Times New Roman" w:cs="Times New Roman"/>
          <w:sz w:val="24"/>
          <w:szCs w:val="24"/>
        </w:rPr>
        <w:t>Полномочия депутата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Совета депутатов</w:t>
      </w:r>
      <w:proofErr w:type="gramStart"/>
      <w:r w:rsidRPr="00484AAC">
        <w:rPr>
          <w:rFonts w:ascii="Times New Roman" w:hAnsi="Times New Roman" w:cs="Times New Roman"/>
          <w:sz w:val="24"/>
          <w:szCs w:val="24"/>
        </w:rPr>
        <w:t>.</w:t>
      </w:r>
      <w:proofErr w:type="gramEnd"/>
      <w:r w:rsidRPr="00484AAC">
        <w:rPr>
          <w:rFonts w:ascii="Times New Roman" w:hAnsi="Times New Roman" w:cs="Times New Roman"/>
          <w:sz w:val="24"/>
          <w:szCs w:val="24"/>
        </w:rPr>
        <w:t xml:space="preserve"> ( </w:t>
      </w:r>
      <w:proofErr w:type="gramStart"/>
      <w:r w:rsidRPr="00484AAC">
        <w:rPr>
          <w:rFonts w:ascii="Times New Roman" w:hAnsi="Times New Roman" w:cs="Times New Roman"/>
          <w:sz w:val="24"/>
          <w:szCs w:val="24"/>
        </w:rPr>
        <w:t>в</w:t>
      </w:r>
      <w:proofErr w:type="gramEnd"/>
      <w:r w:rsidRPr="00484AAC">
        <w:rPr>
          <w:rFonts w:ascii="Times New Roman" w:hAnsi="Times New Roman" w:cs="Times New Roman"/>
          <w:sz w:val="24"/>
          <w:szCs w:val="24"/>
        </w:rPr>
        <w:t xml:space="preserve"> ред. изм. от 25.04.2012 года № 9-3</w:t>
      </w:r>
      <w:r w:rsidRPr="00484AAC">
        <w:rPr>
          <w:rFonts w:ascii="Times New Roman" w:hAnsi="Times New Roman" w:cs="Times New Roman"/>
          <w:sz w:val="24"/>
          <w:szCs w:val="24"/>
        </w:rPr>
        <w:t>).</w:t>
      </w:r>
    </w:p>
    <w:p w:rsidR="009B4B28" w:rsidRPr="00484AAC" w:rsidRDefault="009B4B28" w:rsidP="009B4B28">
      <w:pPr>
        <w:ind w:firstLine="708"/>
        <w:jc w:val="both"/>
        <w:rPr>
          <w:rFonts w:ascii="Times New Roman" w:hAnsi="Times New Roman" w:cs="Times New Roman"/>
          <w:sz w:val="24"/>
          <w:szCs w:val="24"/>
        </w:rPr>
      </w:pPr>
      <w:r w:rsidRPr="00484AAC">
        <w:rPr>
          <w:rFonts w:ascii="Times New Roman" w:hAnsi="Times New Roman" w:cs="Times New Roman"/>
          <w:sz w:val="24"/>
          <w:szCs w:val="24"/>
        </w:rPr>
        <w:lastRenderedPageBreak/>
        <w:tab/>
      </w:r>
    </w:p>
    <w:p w:rsidR="009B4B28" w:rsidRPr="00484AAC" w:rsidRDefault="009B4B28" w:rsidP="009B4B28">
      <w:pPr>
        <w:ind w:firstLine="708"/>
        <w:jc w:val="both"/>
        <w:rPr>
          <w:rFonts w:ascii="Times New Roman" w:eastAsia="MS Mincho" w:hAnsi="Times New Roman" w:cs="Times New Roman"/>
          <w:sz w:val="24"/>
          <w:szCs w:val="24"/>
          <w:lang/>
        </w:rPr>
      </w:pPr>
      <w:r w:rsidRPr="00484AAC">
        <w:rPr>
          <w:rFonts w:ascii="Times New Roman" w:eastAsia="MS Mincho" w:hAnsi="Times New Roman" w:cs="Times New Roman"/>
          <w:b/>
          <w:sz w:val="24"/>
          <w:szCs w:val="24"/>
          <w:lang/>
        </w:rPr>
        <w:t>Статья 29.</w:t>
      </w:r>
      <w:r w:rsidRPr="00484AAC">
        <w:rPr>
          <w:rFonts w:ascii="Times New Roman" w:eastAsia="MS Mincho" w:hAnsi="Times New Roman" w:cs="Times New Roman"/>
          <w:sz w:val="24"/>
          <w:szCs w:val="24"/>
          <w:lang/>
        </w:rPr>
        <w:t xml:space="preserve"> Глава муниципального образования </w:t>
      </w:r>
    </w:p>
    <w:p w:rsidR="009B4B28" w:rsidRPr="00484AAC" w:rsidRDefault="009B4B28" w:rsidP="009B4B28">
      <w:pPr>
        <w:jc w:val="both"/>
        <w:rPr>
          <w:rFonts w:ascii="Times New Roman" w:eastAsia="MS Mincho" w:hAnsi="Times New Roman" w:cs="Times New Roman"/>
          <w:sz w:val="24"/>
          <w:szCs w:val="24"/>
          <w:lang/>
        </w:rPr>
      </w:pP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2. Глава муниципального образования избирается Советом депутатов из своего состава и  исполняет полномочия председателя Совета депутатов.</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Глава муниципального образования возглавляет Администрацию и исполняет полномочия главы Администрации</w:t>
      </w:r>
      <w:proofErr w:type="gramStart"/>
      <w:r w:rsidRPr="00484AAC">
        <w:rPr>
          <w:rFonts w:ascii="Times New Roman" w:hAnsi="Times New Roman" w:cs="Times New Roman"/>
          <w:sz w:val="24"/>
          <w:szCs w:val="24"/>
          <w:lang/>
        </w:rPr>
        <w:t>.</w:t>
      </w:r>
      <w:proofErr w:type="gramEnd"/>
      <w:r w:rsidRPr="00484AAC">
        <w:rPr>
          <w:rFonts w:ascii="Times New Roman" w:hAnsi="Times New Roman" w:cs="Times New Roman"/>
          <w:sz w:val="24"/>
          <w:szCs w:val="24"/>
          <w:lang/>
        </w:rPr>
        <w:t xml:space="preserve"> (</w:t>
      </w:r>
      <w:proofErr w:type="gramStart"/>
      <w:r w:rsidRPr="00484AAC">
        <w:rPr>
          <w:rFonts w:ascii="Times New Roman" w:hAnsi="Times New Roman" w:cs="Times New Roman"/>
          <w:sz w:val="24"/>
          <w:szCs w:val="24"/>
          <w:lang/>
        </w:rPr>
        <w:t>в</w:t>
      </w:r>
      <w:proofErr w:type="gramEnd"/>
      <w:r w:rsidRPr="00484AAC">
        <w:rPr>
          <w:rFonts w:ascii="Times New Roman" w:hAnsi="Times New Roman" w:cs="Times New Roman"/>
          <w:sz w:val="24"/>
          <w:szCs w:val="24"/>
          <w:lang/>
        </w:rPr>
        <w:t xml:space="preserve"> ред. изм. от № 9-2  от  30.05.2008)</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3. Глава муниципального образования избирается Советом депутатов тайным голосованием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 xml:space="preserve">Совет депутатов обязан принять решение об избрании Главы муниципального образования не позднее 20 дней после избрания в Совет депутатов не менее двух третей от установленной настоящим Уставом численности депутатов Совета депутатов. </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В случае досрочного прекращения полномочий Главы муниципального образования или досрочного прекращения полномочий депутата Совета депутатов, являющегося Главой муниципального образования, Совет депутатов обязан принять решение об избрании Главы муниципального образования в срок, установленный Регламентом   Совета депутатов</w:t>
      </w:r>
      <w:proofErr w:type="gramStart"/>
      <w:r w:rsidRPr="00484AAC">
        <w:rPr>
          <w:rFonts w:ascii="Times New Roman" w:hAnsi="Times New Roman" w:cs="Times New Roman"/>
          <w:sz w:val="24"/>
          <w:szCs w:val="24"/>
          <w:lang/>
        </w:rPr>
        <w:t>.</w:t>
      </w:r>
      <w:proofErr w:type="gramEnd"/>
      <w:r w:rsidRPr="00484AAC">
        <w:rPr>
          <w:rFonts w:ascii="Times New Roman" w:hAnsi="Times New Roman" w:cs="Times New Roman"/>
          <w:sz w:val="24"/>
          <w:szCs w:val="24"/>
          <w:lang/>
        </w:rPr>
        <w:t xml:space="preserve">  ( </w:t>
      </w:r>
      <w:proofErr w:type="gramStart"/>
      <w:r w:rsidRPr="00484AAC">
        <w:rPr>
          <w:rFonts w:ascii="Times New Roman" w:hAnsi="Times New Roman" w:cs="Times New Roman"/>
          <w:sz w:val="24"/>
          <w:szCs w:val="24"/>
          <w:lang/>
        </w:rPr>
        <w:t>в</w:t>
      </w:r>
      <w:proofErr w:type="gramEnd"/>
      <w:r w:rsidRPr="00484AAC">
        <w:rPr>
          <w:rFonts w:ascii="Times New Roman" w:hAnsi="Times New Roman" w:cs="Times New Roman"/>
          <w:sz w:val="24"/>
          <w:szCs w:val="24"/>
          <w:lang/>
        </w:rPr>
        <w:t xml:space="preserve"> ред. изм. от № 9-2  от  30.05.2008);</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Порядок избрания Главы муниципального образования устанавливается Регламентом Совета депутатов в соответствии с настоящим Уставом.</w:t>
      </w:r>
    </w:p>
    <w:p w:rsidR="009B4B28" w:rsidRPr="00484AAC" w:rsidRDefault="009B4B28" w:rsidP="009B4B28">
      <w:pPr>
        <w:autoSpaceDE w:val="0"/>
        <w:ind w:firstLine="731"/>
        <w:jc w:val="both"/>
        <w:rPr>
          <w:rFonts w:ascii="Times New Roman" w:hAnsi="Times New Roman" w:cs="Times New Roman"/>
          <w:bCs/>
          <w:iCs/>
          <w:sz w:val="24"/>
          <w:szCs w:val="24"/>
        </w:rPr>
      </w:pPr>
      <w:r w:rsidRPr="00484AAC">
        <w:rPr>
          <w:rFonts w:ascii="Times New Roman" w:hAnsi="Times New Roman" w:cs="Times New Roman"/>
          <w:iCs/>
          <w:sz w:val="24"/>
          <w:szCs w:val="24"/>
        </w:rPr>
        <w:t xml:space="preserve">В случае, если Глава муниципального образования, полномочия которого прекращены досрочно на основании решения </w:t>
      </w:r>
      <w:r w:rsidRPr="00484AAC">
        <w:rPr>
          <w:rFonts w:ascii="Times New Roman" w:hAnsi="Times New Roman" w:cs="Times New Roman"/>
          <w:sz w:val="24"/>
          <w:szCs w:val="24"/>
        </w:rPr>
        <w:t>Совета депутатов</w:t>
      </w:r>
      <w:r w:rsidRPr="00484AAC">
        <w:rPr>
          <w:rFonts w:ascii="Times New Roman" w:hAnsi="Times New Roman" w:cs="Times New Roman"/>
          <w:iCs/>
          <w:sz w:val="24"/>
          <w:szCs w:val="24"/>
        </w:rPr>
        <w:t xml:space="preserve"> об удалении его в отставку, обжалует в судебном порядке указанное решение, </w:t>
      </w:r>
      <w:r w:rsidRPr="00484AAC">
        <w:rPr>
          <w:rFonts w:ascii="Times New Roman" w:hAnsi="Times New Roman" w:cs="Times New Roman"/>
          <w:sz w:val="24"/>
          <w:szCs w:val="24"/>
        </w:rPr>
        <w:t xml:space="preserve">Совет депутатов </w:t>
      </w:r>
      <w:r w:rsidRPr="00484AAC">
        <w:rPr>
          <w:rFonts w:ascii="Times New Roman" w:hAnsi="Times New Roman" w:cs="Times New Roman"/>
          <w:iCs/>
          <w:sz w:val="24"/>
          <w:szCs w:val="24"/>
        </w:rPr>
        <w:t>не вправе принимать решение об избрании Главы муниципального образования до вступления решения суда в законную силу</w:t>
      </w:r>
      <w:proofErr w:type="gramStart"/>
      <w:r w:rsidRPr="00484AAC">
        <w:rPr>
          <w:rFonts w:ascii="Times New Roman" w:hAnsi="Times New Roman" w:cs="Times New Roman"/>
          <w:iCs/>
          <w:sz w:val="24"/>
          <w:szCs w:val="24"/>
        </w:rPr>
        <w:t>.</w:t>
      </w:r>
      <w:proofErr w:type="gramEnd"/>
      <w:r w:rsidRPr="00484AAC">
        <w:rPr>
          <w:rFonts w:ascii="Times New Roman" w:hAnsi="Times New Roman" w:cs="Times New Roman"/>
          <w:b/>
          <w:sz w:val="24"/>
          <w:szCs w:val="24"/>
          <w:lang/>
        </w:rPr>
        <w:t xml:space="preserve"> </w:t>
      </w:r>
      <w:r w:rsidRPr="00484AAC">
        <w:rPr>
          <w:rFonts w:ascii="Times New Roman" w:hAnsi="Times New Roman" w:cs="Times New Roman"/>
          <w:sz w:val="24"/>
          <w:szCs w:val="24"/>
          <w:lang/>
        </w:rPr>
        <w:t>(</w:t>
      </w:r>
      <w:proofErr w:type="gramStart"/>
      <w:r w:rsidRPr="00484AAC">
        <w:rPr>
          <w:rFonts w:ascii="Times New Roman" w:hAnsi="Times New Roman" w:cs="Times New Roman"/>
          <w:sz w:val="24"/>
          <w:szCs w:val="24"/>
          <w:lang/>
        </w:rPr>
        <w:t>в</w:t>
      </w:r>
      <w:proofErr w:type="gramEnd"/>
      <w:r w:rsidRPr="00484AAC">
        <w:rPr>
          <w:rFonts w:ascii="Times New Roman" w:hAnsi="Times New Roman" w:cs="Times New Roman"/>
          <w:sz w:val="24"/>
          <w:szCs w:val="24"/>
          <w:lang/>
        </w:rPr>
        <w:t xml:space="preserve"> редакции дополнений </w:t>
      </w:r>
      <w:r w:rsidRPr="00484AAC">
        <w:rPr>
          <w:rFonts w:ascii="Times New Roman" w:hAnsi="Times New Roman" w:cs="Times New Roman"/>
          <w:bCs/>
          <w:iCs/>
          <w:sz w:val="24"/>
          <w:szCs w:val="24"/>
        </w:rPr>
        <w:t xml:space="preserve">от </w:t>
      </w:r>
      <w:r w:rsidRPr="00484AAC">
        <w:rPr>
          <w:rFonts w:ascii="Times New Roman" w:hAnsi="Times New Roman" w:cs="Times New Roman"/>
          <w:sz w:val="24"/>
          <w:szCs w:val="24"/>
          <w:lang/>
        </w:rPr>
        <w:t>26.01.2015 № 93-ІІІ)</w:t>
      </w:r>
      <w:r w:rsidRPr="00484AAC">
        <w:rPr>
          <w:rFonts w:ascii="Times New Roman" w:hAnsi="Times New Roman" w:cs="Times New Roman"/>
          <w:bCs/>
          <w:iCs/>
          <w:sz w:val="24"/>
          <w:szCs w:val="24"/>
        </w:rPr>
        <w:t>.</w:t>
      </w:r>
    </w:p>
    <w:p w:rsidR="009B4B28" w:rsidRPr="00484AAC" w:rsidRDefault="009B4B28" w:rsidP="009B4B28">
      <w:pPr>
        <w:tabs>
          <w:tab w:val="left" w:pos="1042"/>
        </w:tabs>
        <w:autoSpaceDE w:val="0"/>
        <w:ind w:left="-19" w:firstLine="750"/>
        <w:jc w:val="both"/>
        <w:rPr>
          <w:rFonts w:ascii="Times New Roman" w:hAnsi="Times New Roman" w:cs="Times New Roman"/>
          <w:sz w:val="24"/>
          <w:szCs w:val="24"/>
        </w:rPr>
      </w:pPr>
      <w:r w:rsidRPr="00484AAC">
        <w:rPr>
          <w:rFonts w:ascii="Times New Roman" w:hAnsi="Times New Roman" w:cs="Times New Roman"/>
          <w:sz w:val="24"/>
          <w:szCs w:val="24"/>
          <w:lang/>
        </w:rPr>
        <w:t xml:space="preserve">4. </w:t>
      </w:r>
      <w:r w:rsidRPr="00484AAC">
        <w:rPr>
          <w:rFonts w:ascii="Times New Roman" w:hAnsi="Times New Roman" w:cs="Times New Roman"/>
          <w:sz w:val="24"/>
          <w:szCs w:val="24"/>
        </w:rPr>
        <w:t>Срок полномочий Главы муниципального образования составляет 5 лет.</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случаев досрочного прекращения полномочий Главы муниципального образования</w:t>
      </w:r>
      <w:proofErr w:type="gramStart"/>
      <w:r w:rsidRPr="00484AAC">
        <w:rPr>
          <w:rFonts w:ascii="Times New Roman" w:hAnsi="Times New Roman" w:cs="Times New Roman"/>
          <w:sz w:val="24"/>
          <w:szCs w:val="24"/>
        </w:rPr>
        <w:t>.</w:t>
      </w:r>
      <w:proofErr w:type="gramEnd"/>
      <w:r w:rsidRPr="00484AAC">
        <w:rPr>
          <w:rFonts w:ascii="Times New Roman" w:hAnsi="Times New Roman" w:cs="Times New Roman"/>
          <w:sz w:val="24"/>
          <w:szCs w:val="24"/>
        </w:rPr>
        <w:t xml:space="preserve"> ( </w:t>
      </w:r>
      <w:proofErr w:type="gramStart"/>
      <w:r w:rsidRPr="00484AAC">
        <w:rPr>
          <w:rFonts w:ascii="Times New Roman" w:hAnsi="Times New Roman" w:cs="Times New Roman"/>
          <w:sz w:val="24"/>
          <w:szCs w:val="24"/>
        </w:rPr>
        <w:t>в</w:t>
      </w:r>
      <w:proofErr w:type="gramEnd"/>
      <w:r w:rsidRPr="00484AAC">
        <w:rPr>
          <w:rFonts w:ascii="Times New Roman" w:hAnsi="Times New Roman" w:cs="Times New Roman"/>
          <w:sz w:val="24"/>
          <w:szCs w:val="24"/>
        </w:rPr>
        <w:t xml:space="preserve"> редакции изменений от 26.04.2016г. №128-3).</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5. Глава муниципального образования осуществляет свои полномочия на постоянной основе.</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 xml:space="preserve">6. Глава муниципального образования в течение срока полномочий обладает </w:t>
      </w:r>
      <w:r w:rsidRPr="00484AAC">
        <w:rPr>
          <w:rFonts w:ascii="Times New Roman" w:hAnsi="Times New Roman" w:cs="Times New Roman"/>
          <w:sz w:val="24"/>
          <w:szCs w:val="24"/>
          <w:lang/>
        </w:rPr>
        <w:lastRenderedPageBreak/>
        <w:t>неприкосновенностью, гарантии которой устанавливаются федеральным законом.</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Ограничения для Главы муниципального образования устанавливаются федеральным законом.</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84AAC">
        <w:rPr>
          <w:rFonts w:ascii="Times New Roman" w:hAnsi="Times New Roman" w:cs="Times New Roman"/>
          <w:sz w:val="24"/>
          <w:szCs w:val="24"/>
        </w:rPr>
        <w:t xml:space="preserve">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7" w:history="1">
        <w:r w:rsidRPr="00484AAC">
          <w:rPr>
            <w:rStyle w:val="af1"/>
            <w:rFonts w:ascii="Times New Roman" w:hAnsi="Times New Roman" w:cs="Times New Roman"/>
            <w:sz w:val="24"/>
            <w:szCs w:val="24"/>
          </w:rPr>
          <w:t>Федеральным законом</w:t>
        </w:r>
      </w:hyperlink>
      <w:r w:rsidRPr="00484AAC">
        <w:rPr>
          <w:rFonts w:ascii="Times New Roman" w:hAnsi="Times New Roman" w:cs="Times New Roman"/>
          <w:sz w:val="24"/>
          <w:szCs w:val="24"/>
          <w:u w:val="single"/>
        </w:rPr>
        <w:t xml:space="preserve"> </w:t>
      </w:r>
      <w:r w:rsidRPr="00484AAC">
        <w:rPr>
          <w:rFonts w:ascii="Times New Roman" w:hAnsi="Times New Roman" w:cs="Times New Roman"/>
          <w:sz w:val="24"/>
          <w:szCs w:val="24"/>
        </w:rPr>
        <w:t xml:space="preserve">от 3 декабря 2012 года № 230-ФЗ «О контроле за соответствием расходов лиц, замещающих государственные должности, и иных лиц их доходам», </w:t>
      </w:r>
      <w:hyperlink r:id="rId8" w:history="1">
        <w:r w:rsidRPr="00484AAC">
          <w:rPr>
            <w:rStyle w:val="af1"/>
            <w:rFonts w:ascii="Times New Roman" w:hAnsi="Times New Roman" w:cs="Times New Roman"/>
            <w:sz w:val="24"/>
            <w:szCs w:val="24"/>
          </w:rPr>
          <w:t>Федеральным законом</w:t>
        </w:r>
      </w:hyperlink>
      <w:r w:rsidRPr="00484AAC">
        <w:rPr>
          <w:rFonts w:ascii="Times New Roman" w:hAnsi="Times New Roman" w:cs="Times New Roman"/>
          <w:sz w:val="24"/>
          <w:szCs w:val="24"/>
        </w:rPr>
        <w:t xml:space="preserve"> от 7 мая 2013 года № 79-ФЗ «О запрете отдельным категориям лиц</w:t>
      </w:r>
      <w:proofErr w:type="gramEnd"/>
      <w:r w:rsidRPr="00484AAC">
        <w:rPr>
          <w:rFonts w:ascii="Times New Roman" w:hAnsi="Times New Roman" w:cs="Times New Roman"/>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484AAC">
        <w:rPr>
          <w:rFonts w:ascii="Times New Roman" w:hAnsi="Times New Roman" w:cs="Times New Roman"/>
          <w:sz w:val="24"/>
          <w:szCs w:val="24"/>
        </w:rPr>
        <w:t>.</w:t>
      </w:r>
      <w:proofErr w:type="gramEnd"/>
      <w:r w:rsidRPr="00484AAC">
        <w:rPr>
          <w:rFonts w:ascii="Times New Roman" w:hAnsi="Times New Roman" w:cs="Times New Roman"/>
          <w:sz w:val="24"/>
          <w:szCs w:val="24"/>
        </w:rPr>
        <w:t xml:space="preserve"> ( </w:t>
      </w:r>
      <w:proofErr w:type="gramStart"/>
      <w:r w:rsidRPr="00484AAC">
        <w:rPr>
          <w:rFonts w:ascii="Times New Roman" w:hAnsi="Times New Roman" w:cs="Times New Roman"/>
          <w:sz w:val="24"/>
          <w:szCs w:val="24"/>
        </w:rPr>
        <w:t>в</w:t>
      </w:r>
      <w:proofErr w:type="gramEnd"/>
      <w:r w:rsidRPr="00484AAC">
        <w:rPr>
          <w:rFonts w:ascii="Times New Roman" w:hAnsi="Times New Roman" w:cs="Times New Roman"/>
          <w:sz w:val="24"/>
          <w:szCs w:val="24"/>
        </w:rPr>
        <w:t xml:space="preserve"> ред. изм. от 25.04.2012 года № 9-3,</w:t>
      </w:r>
      <w:r w:rsidRPr="00484AAC">
        <w:rPr>
          <w:rFonts w:ascii="Times New Roman" w:hAnsi="Times New Roman" w:cs="Times New Roman"/>
          <w:b/>
          <w:sz w:val="24"/>
          <w:szCs w:val="24"/>
        </w:rPr>
        <w:t xml:space="preserve"> </w:t>
      </w:r>
      <w:r w:rsidRPr="00484AAC">
        <w:rPr>
          <w:rFonts w:ascii="Times New Roman" w:hAnsi="Times New Roman" w:cs="Times New Roman"/>
          <w:sz w:val="24"/>
          <w:szCs w:val="24"/>
        </w:rPr>
        <w:t>( в редакции изменений от 26.04.2016г. №128-3).</w:t>
      </w:r>
    </w:p>
    <w:p w:rsidR="009B4B28" w:rsidRPr="00484AAC" w:rsidRDefault="009B4B28" w:rsidP="009B4B28">
      <w:pPr>
        <w:rPr>
          <w:rFonts w:ascii="Times New Roman" w:hAnsi="Times New Roman" w:cs="Times New Roman"/>
          <w:sz w:val="24"/>
          <w:szCs w:val="24"/>
        </w:rPr>
      </w:pPr>
      <w:r w:rsidRPr="00484AAC">
        <w:rPr>
          <w:rFonts w:ascii="Times New Roman" w:hAnsi="Times New Roman" w:cs="Times New Roman"/>
          <w:sz w:val="24"/>
          <w:szCs w:val="24"/>
        </w:rPr>
        <w:t xml:space="preserve">            6.1 Глава муниципального образования не вправе:</w:t>
      </w:r>
    </w:p>
    <w:p w:rsidR="009B4B28" w:rsidRPr="00484AAC" w:rsidRDefault="009B4B28" w:rsidP="009B4B28">
      <w:pPr>
        <w:autoSpaceDE w:val="0"/>
        <w:ind w:firstLine="720"/>
        <w:jc w:val="both"/>
        <w:rPr>
          <w:rFonts w:ascii="Times New Roman" w:hAnsi="Times New Roman" w:cs="Times New Roman"/>
          <w:sz w:val="24"/>
          <w:szCs w:val="24"/>
        </w:rPr>
      </w:pPr>
      <w:proofErr w:type="gramStart"/>
      <w:r w:rsidRPr="00484AAC">
        <w:rPr>
          <w:rFonts w:ascii="Times New Roman" w:hAnsi="Times New Roman" w:cs="Times New Roman"/>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484AAC">
        <w:rPr>
          <w:rFonts w:ascii="Times New Roman" w:hAnsi="Times New Roman" w:cs="Times New Roman"/>
          <w:sz w:val="24"/>
          <w:szCs w:val="24"/>
        </w:rPr>
        <w:t>, ему не поручено участвовать в управлении этой организацией;</w:t>
      </w:r>
    </w:p>
    <w:p w:rsidR="009B4B28" w:rsidRPr="00484AAC" w:rsidRDefault="009B4B28" w:rsidP="009B4B28">
      <w:pPr>
        <w:autoSpaceDE w:val="0"/>
        <w:ind w:firstLine="720"/>
        <w:jc w:val="both"/>
        <w:rPr>
          <w:rFonts w:ascii="Times New Roman" w:hAnsi="Times New Roman" w:cs="Times New Roman"/>
          <w:sz w:val="24"/>
          <w:szCs w:val="24"/>
        </w:rPr>
      </w:pPr>
      <w:r w:rsidRPr="00484AAC">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Start"/>
      <w:r w:rsidRPr="00484AAC">
        <w:rPr>
          <w:rFonts w:ascii="Times New Roman" w:hAnsi="Times New Roman" w:cs="Times New Roman"/>
          <w:sz w:val="24"/>
          <w:szCs w:val="24"/>
        </w:rPr>
        <w:t>.</w:t>
      </w:r>
      <w:proofErr w:type="gramEnd"/>
      <w:r w:rsidRPr="00484AAC">
        <w:rPr>
          <w:rFonts w:ascii="Times New Roman" w:hAnsi="Times New Roman" w:cs="Times New Roman"/>
          <w:b/>
          <w:sz w:val="24"/>
          <w:szCs w:val="24"/>
        </w:rPr>
        <w:t xml:space="preserve"> </w:t>
      </w:r>
      <w:r w:rsidRPr="00484AAC">
        <w:rPr>
          <w:rFonts w:ascii="Times New Roman" w:hAnsi="Times New Roman" w:cs="Times New Roman"/>
          <w:sz w:val="24"/>
          <w:szCs w:val="24"/>
        </w:rPr>
        <w:t xml:space="preserve">( </w:t>
      </w:r>
      <w:proofErr w:type="gramStart"/>
      <w:r w:rsidRPr="00484AAC">
        <w:rPr>
          <w:rFonts w:ascii="Times New Roman" w:hAnsi="Times New Roman" w:cs="Times New Roman"/>
          <w:sz w:val="24"/>
          <w:szCs w:val="24"/>
        </w:rPr>
        <w:t>в</w:t>
      </w:r>
      <w:proofErr w:type="gramEnd"/>
      <w:r w:rsidRPr="00484AAC">
        <w:rPr>
          <w:rFonts w:ascii="Times New Roman" w:hAnsi="Times New Roman" w:cs="Times New Roman"/>
          <w:sz w:val="24"/>
          <w:szCs w:val="24"/>
        </w:rPr>
        <w:t xml:space="preserve"> редакции дополнений от 26.04.2016г.   №128-3).</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eastAsia="MS Mincho" w:hAnsi="Times New Roman" w:cs="Times New Roman"/>
          <w:sz w:val="24"/>
          <w:szCs w:val="24"/>
          <w:lang/>
        </w:rPr>
        <w:t xml:space="preserve">7. </w:t>
      </w:r>
      <w:r w:rsidRPr="00484AAC">
        <w:rPr>
          <w:rFonts w:ascii="Times New Roman" w:hAnsi="Times New Roman" w:cs="Times New Roman"/>
          <w:sz w:val="24"/>
          <w:szCs w:val="24"/>
          <w:lang/>
        </w:rPr>
        <w:t xml:space="preserve">Глава муниципального образования </w:t>
      </w:r>
      <w:proofErr w:type="gramStart"/>
      <w:r w:rsidRPr="00484AAC">
        <w:rPr>
          <w:rFonts w:ascii="Times New Roman" w:hAnsi="Times New Roman" w:cs="Times New Roman"/>
          <w:sz w:val="24"/>
          <w:szCs w:val="24"/>
          <w:lang/>
        </w:rPr>
        <w:t>подконтролен</w:t>
      </w:r>
      <w:proofErr w:type="gramEnd"/>
      <w:r w:rsidRPr="00484AAC">
        <w:rPr>
          <w:rFonts w:ascii="Times New Roman" w:hAnsi="Times New Roman" w:cs="Times New Roman"/>
          <w:sz w:val="24"/>
          <w:szCs w:val="24"/>
          <w:lang/>
        </w:rPr>
        <w:t xml:space="preserve"> и подотчетен населению и Совету депутатов.</w:t>
      </w:r>
    </w:p>
    <w:p w:rsidR="009B4B28" w:rsidRPr="00484AAC" w:rsidRDefault="009B4B28" w:rsidP="009B4B28">
      <w:pPr>
        <w:autoSpaceDE w:val="0"/>
        <w:ind w:firstLine="720"/>
        <w:jc w:val="both"/>
        <w:rPr>
          <w:rFonts w:ascii="Times New Roman" w:hAnsi="Times New Roman" w:cs="Times New Roman"/>
          <w:bCs/>
          <w:sz w:val="24"/>
          <w:szCs w:val="24"/>
        </w:rPr>
      </w:pPr>
      <w:r w:rsidRPr="00484AAC">
        <w:rPr>
          <w:rFonts w:ascii="Times New Roman" w:hAnsi="Times New Roman" w:cs="Times New Roman"/>
          <w:sz w:val="24"/>
          <w:szCs w:val="24"/>
        </w:rPr>
        <w:lastRenderedPageBreak/>
        <w:t xml:space="preserve">Глава муниципального образования представляет Совету депутатов муниципального образования ежегодные отчёты о результатах своей деятельности, в том числе о решении вопросов, поставленных Советом депутатов муниципального образования </w:t>
      </w:r>
      <w:proofErr w:type="gramStart"/>
      <w:r w:rsidRPr="00484AAC">
        <w:rPr>
          <w:rFonts w:ascii="Times New Roman" w:hAnsi="Times New Roman" w:cs="Times New Roman"/>
          <w:bCs/>
          <w:sz w:val="24"/>
          <w:szCs w:val="24"/>
        </w:rPr>
        <w:t xml:space="preserve">( </w:t>
      </w:r>
      <w:proofErr w:type="gramEnd"/>
      <w:r w:rsidRPr="00484AAC">
        <w:rPr>
          <w:rFonts w:ascii="Times New Roman" w:hAnsi="Times New Roman" w:cs="Times New Roman"/>
          <w:bCs/>
          <w:sz w:val="24"/>
          <w:szCs w:val="24"/>
        </w:rPr>
        <w:t>в ред. изм.  от 28. 09.2009 № 23-2).</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8. В соответствии с федеральным законом полномочия Главы муниципального образования прекращаются досрочно в случае:</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1) смерти;</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2) отставки по собственному желанию;</w:t>
      </w:r>
    </w:p>
    <w:p w:rsidR="009B4B28" w:rsidRPr="00484AAC" w:rsidRDefault="009B4B28" w:rsidP="009B4B28">
      <w:pPr>
        <w:ind w:firstLine="720"/>
        <w:jc w:val="both"/>
        <w:rPr>
          <w:rFonts w:ascii="Times New Roman" w:hAnsi="Times New Roman" w:cs="Times New Roman"/>
          <w:bCs/>
          <w:sz w:val="24"/>
          <w:szCs w:val="24"/>
        </w:rPr>
      </w:pPr>
      <w:r w:rsidRPr="00484AAC">
        <w:rPr>
          <w:rFonts w:ascii="Times New Roman" w:eastAsia="MS Mincho" w:hAnsi="Times New Roman" w:cs="Times New Roman"/>
          <w:sz w:val="24"/>
          <w:szCs w:val="24"/>
        </w:rPr>
        <w:t xml:space="preserve">2¹) удаления в отставку </w:t>
      </w:r>
      <w:r w:rsidRPr="00484AAC">
        <w:rPr>
          <w:rFonts w:ascii="Times New Roman" w:hAnsi="Times New Roman" w:cs="Times New Roman"/>
          <w:sz w:val="24"/>
          <w:szCs w:val="24"/>
        </w:rPr>
        <w:t xml:space="preserve">в соответствии со статьёй 74¹ </w:t>
      </w:r>
      <w:r w:rsidRPr="00484AAC">
        <w:rPr>
          <w:rFonts w:ascii="Times New Roman" w:hAnsi="Times New Roman" w:cs="Times New Roman"/>
          <w:bCs/>
          <w:sz w:val="24"/>
          <w:szCs w:val="24"/>
        </w:rPr>
        <w:t>Федерального закона от 6 октября 2003 года № 131-ФЗ «Об общих принципах организации местного самоуправления в Российской Федерации»</w:t>
      </w:r>
      <w:r w:rsidRPr="00484AAC">
        <w:rPr>
          <w:rFonts w:ascii="Times New Roman" w:hAnsi="Times New Roman" w:cs="Times New Roman"/>
          <w:sz w:val="24"/>
          <w:szCs w:val="24"/>
        </w:rPr>
        <w:t xml:space="preserve">; </w:t>
      </w:r>
      <w:proofErr w:type="gramStart"/>
      <w:r w:rsidRPr="00484AAC">
        <w:rPr>
          <w:rFonts w:ascii="Times New Roman" w:hAnsi="Times New Roman" w:cs="Times New Roman"/>
          <w:bCs/>
          <w:sz w:val="24"/>
          <w:szCs w:val="24"/>
        </w:rPr>
        <w:t xml:space="preserve">( </w:t>
      </w:r>
      <w:proofErr w:type="gramEnd"/>
      <w:r w:rsidRPr="00484AAC">
        <w:rPr>
          <w:rFonts w:ascii="Times New Roman" w:hAnsi="Times New Roman" w:cs="Times New Roman"/>
          <w:bCs/>
          <w:sz w:val="24"/>
          <w:szCs w:val="24"/>
        </w:rPr>
        <w:t>в ред. изм. от 28.09.2009 № 23-2).</w:t>
      </w:r>
    </w:p>
    <w:p w:rsidR="009B4B28" w:rsidRPr="00484AAC" w:rsidRDefault="009B4B28" w:rsidP="009B4B28">
      <w:pPr>
        <w:autoSpaceDE w:val="0"/>
        <w:jc w:val="both"/>
        <w:rPr>
          <w:rFonts w:ascii="Times New Roman" w:hAnsi="Times New Roman" w:cs="Times New Roman"/>
          <w:bCs/>
          <w:iCs/>
          <w:sz w:val="24"/>
          <w:szCs w:val="24"/>
        </w:rPr>
      </w:pPr>
      <w:r w:rsidRPr="00484AAC">
        <w:rPr>
          <w:rFonts w:ascii="Times New Roman" w:hAnsi="Times New Roman" w:cs="Times New Roman"/>
          <w:sz w:val="24"/>
          <w:szCs w:val="24"/>
          <w:lang/>
        </w:rPr>
        <w:t xml:space="preserve">            3) отрешения его от должности Главой Удмуртской Республики в соответствии с федеральным законом;</w:t>
      </w:r>
      <w:r w:rsidRPr="00484AAC">
        <w:rPr>
          <w:rFonts w:ascii="Times New Roman" w:hAnsi="Times New Roman" w:cs="Times New Roman"/>
          <w:b/>
          <w:sz w:val="24"/>
          <w:szCs w:val="24"/>
          <w:lang/>
        </w:rPr>
        <w:t xml:space="preserve"> </w:t>
      </w:r>
      <w:proofErr w:type="gramStart"/>
      <w:r w:rsidRPr="00484AAC">
        <w:rPr>
          <w:rFonts w:ascii="Times New Roman" w:hAnsi="Times New Roman" w:cs="Times New Roman"/>
          <w:sz w:val="24"/>
          <w:szCs w:val="24"/>
          <w:lang/>
        </w:rPr>
        <w:t xml:space="preserve">( </w:t>
      </w:r>
      <w:proofErr w:type="gramEnd"/>
      <w:r w:rsidRPr="00484AAC">
        <w:rPr>
          <w:rFonts w:ascii="Times New Roman" w:hAnsi="Times New Roman" w:cs="Times New Roman"/>
          <w:sz w:val="24"/>
          <w:szCs w:val="24"/>
          <w:lang/>
        </w:rPr>
        <w:t xml:space="preserve">в редакции изменений </w:t>
      </w:r>
      <w:r w:rsidRPr="00484AAC">
        <w:rPr>
          <w:rFonts w:ascii="Times New Roman" w:hAnsi="Times New Roman" w:cs="Times New Roman"/>
          <w:bCs/>
          <w:iCs/>
          <w:sz w:val="24"/>
          <w:szCs w:val="24"/>
        </w:rPr>
        <w:t xml:space="preserve">от </w:t>
      </w:r>
      <w:r w:rsidRPr="00484AAC">
        <w:rPr>
          <w:rFonts w:ascii="Times New Roman" w:hAnsi="Times New Roman" w:cs="Times New Roman"/>
          <w:sz w:val="24"/>
          <w:szCs w:val="24"/>
          <w:lang/>
        </w:rPr>
        <w:t>26.01.2015 №87-3)</w:t>
      </w:r>
      <w:r w:rsidRPr="00484AAC">
        <w:rPr>
          <w:rFonts w:ascii="Times New Roman" w:hAnsi="Times New Roman" w:cs="Times New Roman"/>
          <w:bCs/>
          <w:iCs/>
          <w:sz w:val="24"/>
          <w:szCs w:val="24"/>
        </w:rPr>
        <w:t>;</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4) признания судом недееспособным или ограниченно дееспособным;</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5) признания судом безвестно отсутствующим или объявления умершим;</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6) вступления в отношении его в законную силу обвинительного приговора суда;</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7) выезда за пределы Российской Федерации на постоянное место жительства;</w:t>
      </w:r>
    </w:p>
    <w:p w:rsidR="009B4B28" w:rsidRPr="00484AAC" w:rsidRDefault="009B4B28" w:rsidP="009B4B28">
      <w:pPr>
        <w:ind w:firstLine="720"/>
        <w:jc w:val="both"/>
        <w:rPr>
          <w:rFonts w:ascii="Times New Roman" w:hAnsi="Times New Roman" w:cs="Times New Roman"/>
          <w:sz w:val="24"/>
          <w:szCs w:val="24"/>
          <w:lang/>
        </w:rPr>
      </w:pPr>
      <w:proofErr w:type="gramStart"/>
      <w:r w:rsidRPr="00484AAC">
        <w:rPr>
          <w:rFonts w:ascii="Times New Roman" w:hAnsi="Times New Roman" w:cs="Times New Roman"/>
          <w:sz w:val="24"/>
          <w:szCs w:val="24"/>
          <w:lang/>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84AAC">
        <w:rPr>
          <w:rFonts w:ascii="Times New Roman" w:hAnsi="Times New Roman" w:cs="Times New Roman"/>
          <w:sz w:val="24"/>
          <w:szCs w:val="24"/>
          <w:lang/>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lang/>
        </w:rPr>
        <w:t xml:space="preserve">10) утратил силу;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изм. от 25.04.2012 года № 9-3).</w:t>
      </w:r>
    </w:p>
    <w:p w:rsidR="009B4B28" w:rsidRPr="00484AAC" w:rsidRDefault="009B4B28" w:rsidP="009B4B28">
      <w:pPr>
        <w:autoSpaceDE w:val="0"/>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 xml:space="preserve">11) преобразования муниципального образования, осуществляемого в соответствии с частями </w:t>
      </w:r>
      <w:r w:rsidRPr="00484AAC">
        <w:rPr>
          <w:rFonts w:ascii="Times New Roman" w:hAnsi="Times New Roman" w:cs="Times New Roman"/>
          <w:bCs/>
          <w:sz w:val="24"/>
          <w:szCs w:val="24"/>
          <w:lang/>
        </w:rPr>
        <w:t xml:space="preserve">3, 5 </w:t>
      </w:r>
      <w:r w:rsidRPr="00484AAC">
        <w:rPr>
          <w:rFonts w:ascii="Times New Roman" w:hAnsi="Times New Roman" w:cs="Times New Roman"/>
          <w:sz w:val="24"/>
          <w:szCs w:val="24"/>
          <w:lang/>
        </w:rPr>
        <w:t xml:space="preserve">статьи 13 </w:t>
      </w:r>
      <w:r w:rsidRPr="00484AAC">
        <w:rPr>
          <w:rFonts w:ascii="Times New Roman" w:hAnsi="Times New Roman" w:cs="Times New Roman"/>
          <w:bCs/>
          <w:sz w:val="24"/>
          <w:szCs w:val="24"/>
          <w:lang/>
        </w:rPr>
        <w:t>Федерального закона от 6 октября 2003 года № 131-ФЗ «Об общих принципах организации местного самоуправления в Российской Федерации»</w:t>
      </w:r>
      <w:r w:rsidRPr="00484AAC">
        <w:rPr>
          <w:rFonts w:ascii="Times New Roman" w:hAnsi="Times New Roman" w:cs="Times New Roman"/>
          <w:sz w:val="24"/>
          <w:szCs w:val="24"/>
          <w:lang/>
        </w:rPr>
        <w:t>, а также в случае упразднения муниципального образования;</w:t>
      </w:r>
    </w:p>
    <w:p w:rsidR="009B4B28" w:rsidRPr="00484AAC" w:rsidRDefault="009B4B28" w:rsidP="009B4B28">
      <w:pPr>
        <w:autoSpaceDE w:val="0"/>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12) утраты муниципальным образованием статуса муниципального образования в связи с его объединением с городским округом;</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lastRenderedPageBreak/>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roofErr w:type="gramStart"/>
      <w:r w:rsidRPr="00484AAC">
        <w:rPr>
          <w:rFonts w:ascii="Times New Roman" w:hAnsi="Times New Roman" w:cs="Times New Roman"/>
          <w:sz w:val="24"/>
          <w:szCs w:val="24"/>
          <w:lang/>
        </w:rPr>
        <w:t>.</w:t>
      </w:r>
      <w:proofErr w:type="gramEnd"/>
      <w:r w:rsidRPr="00484AAC">
        <w:rPr>
          <w:rFonts w:ascii="Times New Roman" w:hAnsi="Times New Roman" w:cs="Times New Roman"/>
          <w:sz w:val="24"/>
          <w:szCs w:val="24"/>
          <w:lang/>
        </w:rPr>
        <w:t xml:space="preserve"> ( </w:t>
      </w:r>
      <w:proofErr w:type="gramStart"/>
      <w:r w:rsidRPr="00484AAC">
        <w:rPr>
          <w:rFonts w:ascii="Times New Roman" w:hAnsi="Times New Roman" w:cs="Times New Roman"/>
          <w:sz w:val="24"/>
          <w:szCs w:val="24"/>
          <w:lang/>
        </w:rPr>
        <w:t>в</w:t>
      </w:r>
      <w:proofErr w:type="gramEnd"/>
      <w:r w:rsidRPr="00484AAC">
        <w:rPr>
          <w:rFonts w:ascii="Times New Roman" w:hAnsi="Times New Roman" w:cs="Times New Roman"/>
          <w:sz w:val="24"/>
          <w:szCs w:val="24"/>
          <w:lang/>
        </w:rPr>
        <w:t xml:space="preserve"> ред. изм. от  30.05.2008 №9-2);</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eastAsia="MS Mincho" w:hAnsi="Times New Roman" w:cs="Times New Roman"/>
          <w:sz w:val="24"/>
          <w:szCs w:val="24"/>
          <w:lang/>
        </w:rPr>
        <w:t xml:space="preserve">9. </w:t>
      </w:r>
      <w:r w:rsidRPr="00484AAC">
        <w:rPr>
          <w:rFonts w:ascii="Times New Roman" w:hAnsi="Times New Roman" w:cs="Times New Roman"/>
          <w:sz w:val="24"/>
          <w:szCs w:val="24"/>
          <w:lang/>
        </w:rPr>
        <w:t xml:space="preserve">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Совета депутатов в соответствии с федеральным законом и настоящим Уставом, в срок не позднее 30 дней </w:t>
      </w:r>
      <w:r w:rsidRPr="00484AAC">
        <w:rPr>
          <w:rFonts w:ascii="Times New Roman" w:hAnsi="Times New Roman" w:cs="Times New Roman"/>
          <w:sz w:val="24"/>
          <w:szCs w:val="24"/>
        </w:rPr>
        <w:t>со дня появления основания для досрочного прекращения полномочий</w:t>
      </w:r>
      <w:r w:rsidRPr="00484AAC">
        <w:rPr>
          <w:rFonts w:ascii="Times New Roman" w:hAnsi="Times New Roman" w:cs="Times New Roman"/>
          <w:sz w:val="24"/>
          <w:szCs w:val="24"/>
          <w:lang/>
        </w:rPr>
        <w:t xml:space="preserve"> Главы муниципального образования. Одновременно с принятием решения о досрочном прекращении Главы муниципального образования по основаниям, предусмотренным пунктами 1, 7, 8 части 8 настоящей статьи, Совет депутатов обязан принять решение о досрочном прекращении полномочий депутата Совета депутатов, избранного Главой муниципального образования, в порядке, предусмотренном статьей 28 настоящего Устава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изм. от 25.04.2012 года № 9-3).</w:t>
      </w:r>
    </w:p>
    <w:p w:rsidR="009B4B28" w:rsidRPr="00484AAC" w:rsidRDefault="009B4B28" w:rsidP="009B4B28">
      <w:pPr>
        <w:ind w:firstLine="720"/>
        <w:jc w:val="both"/>
        <w:rPr>
          <w:rFonts w:ascii="Times New Roman" w:hAnsi="Times New Roman" w:cs="Times New Roman"/>
          <w:sz w:val="24"/>
          <w:szCs w:val="24"/>
          <w:lang/>
        </w:rPr>
      </w:pPr>
      <w:r w:rsidRPr="00484AAC">
        <w:rPr>
          <w:rFonts w:ascii="Times New Roman" w:hAnsi="Times New Roman" w:cs="Times New Roman"/>
          <w:sz w:val="24"/>
          <w:szCs w:val="24"/>
          <w:lang/>
        </w:rPr>
        <w:t xml:space="preserve">Полномочия Главы муниципального образования прекращаются досрочно </w:t>
      </w:r>
      <w:proofErr w:type="gramStart"/>
      <w:r w:rsidRPr="00484AAC">
        <w:rPr>
          <w:rFonts w:ascii="Times New Roman" w:hAnsi="Times New Roman" w:cs="Times New Roman"/>
          <w:sz w:val="24"/>
          <w:szCs w:val="24"/>
          <w:lang/>
        </w:rPr>
        <w:t>по</w:t>
      </w:r>
      <w:proofErr w:type="gramEnd"/>
      <w:r w:rsidRPr="00484AAC">
        <w:rPr>
          <w:rFonts w:ascii="Times New Roman" w:hAnsi="Times New Roman" w:cs="Times New Roman"/>
          <w:sz w:val="24"/>
          <w:szCs w:val="24"/>
          <w:lang/>
        </w:rPr>
        <w:t xml:space="preserve"> основанию, предусмотренному пунктом 2 части 8 настоящей статьи, с момента поступления в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Совета депутатов.</w:t>
      </w:r>
    </w:p>
    <w:p w:rsidR="009B4B28" w:rsidRPr="00484AAC" w:rsidRDefault="009B4B28" w:rsidP="009B4B28">
      <w:pPr>
        <w:autoSpaceDE w:val="0"/>
        <w:ind w:firstLine="720"/>
        <w:jc w:val="both"/>
        <w:rPr>
          <w:rFonts w:ascii="Times New Roman" w:hAnsi="Times New Roman" w:cs="Times New Roman"/>
          <w:bCs/>
          <w:sz w:val="24"/>
          <w:szCs w:val="24"/>
        </w:rPr>
      </w:pPr>
      <w:r w:rsidRPr="00484AAC">
        <w:rPr>
          <w:rFonts w:ascii="Times New Roman" w:hAnsi="Times New Roman" w:cs="Times New Roman"/>
          <w:bCs/>
          <w:sz w:val="24"/>
          <w:szCs w:val="24"/>
        </w:rPr>
        <w:t>Полномочия Главы муниципального образования прекращаются досрочно по основанию, предусмотренному пунктом 2¹ части 8 настоящей статьи, с момента вступления в силу решения Совета депутатов муниципального образования</w:t>
      </w:r>
      <w:r w:rsidRPr="00484AAC">
        <w:rPr>
          <w:rFonts w:ascii="Times New Roman" w:hAnsi="Times New Roman" w:cs="Times New Roman"/>
          <w:b/>
          <w:bCs/>
          <w:sz w:val="24"/>
          <w:szCs w:val="24"/>
        </w:rPr>
        <w:t xml:space="preserve"> </w:t>
      </w:r>
      <w:r w:rsidRPr="00484AAC">
        <w:rPr>
          <w:rFonts w:ascii="Times New Roman" w:hAnsi="Times New Roman" w:cs="Times New Roman"/>
          <w:bCs/>
          <w:sz w:val="24"/>
          <w:szCs w:val="24"/>
        </w:rPr>
        <w:t xml:space="preserve">об удалении Главы муниципального образования в отставку. Решение об удалении Главы муниципального образования принимается Советом депутатов муниципального образования в порядке, установленном статьёй 74¹ Федерального закона от 6 октября 2003 года № 131-ФЗ «Об общих принципах организации местного самоуправления в Российской Федерации» и принимаемым в соответствии с ним Регламентом Совета депутатов муниципального образования (в ред. изм. от 28.09.2009 № 23-2). </w:t>
      </w:r>
    </w:p>
    <w:p w:rsidR="009B4B28" w:rsidRPr="00484AAC" w:rsidRDefault="009B4B28" w:rsidP="009B4B28">
      <w:pPr>
        <w:autoSpaceDE w:val="0"/>
        <w:ind w:firstLine="720"/>
        <w:jc w:val="both"/>
        <w:rPr>
          <w:rFonts w:ascii="Times New Roman" w:hAnsi="Times New Roman" w:cs="Times New Roman"/>
          <w:bCs/>
          <w:iCs/>
          <w:sz w:val="24"/>
          <w:szCs w:val="24"/>
        </w:rPr>
      </w:pPr>
      <w:r w:rsidRPr="00484AAC">
        <w:rPr>
          <w:rFonts w:ascii="Times New Roman" w:hAnsi="Times New Roman" w:cs="Times New Roman"/>
          <w:sz w:val="24"/>
          <w:szCs w:val="24"/>
          <w:lang/>
        </w:rPr>
        <w:t xml:space="preserve"> Полномочия Главы муниципального образования прекращаются досрочно по основаниям, предусмотренным пунктами 3, 4, 5, 6, 9 части 8 настоящей статьи, с момента вступления в законную силу соответствующего решения (приговора) суда или указа Главы Удмуртской Республики</w:t>
      </w:r>
      <w:proofErr w:type="gramStart"/>
      <w:r w:rsidRPr="00484AAC">
        <w:rPr>
          <w:rFonts w:ascii="Times New Roman" w:hAnsi="Times New Roman" w:cs="Times New Roman"/>
          <w:sz w:val="24"/>
          <w:szCs w:val="24"/>
          <w:lang/>
        </w:rPr>
        <w:t>.</w:t>
      </w:r>
      <w:proofErr w:type="gramEnd"/>
      <w:r w:rsidRPr="00484AAC">
        <w:rPr>
          <w:rFonts w:ascii="Times New Roman" w:hAnsi="Times New Roman" w:cs="Times New Roman"/>
          <w:b/>
          <w:sz w:val="24"/>
          <w:szCs w:val="24"/>
          <w:lang/>
        </w:rPr>
        <w:t xml:space="preserve"> </w:t>
      </w:r>
      <w:r w:rsidRPr="00484AAC">
        <w:rPr>
          <w:rFonts w:ascii="Times New Roman" w:hAnsi="Times New Roman" w:cs="Times New Roman"/>
          <w:sz w:val="24"/>
          <w:szCs w:val="24"/>
          <w:lang/>
        </w:rPr>
        <w:t xml:space="preserve">( </w:t>
      </w:r>
      <w:proofErr w:type="gramStart"/>
      <w:r w:rsidRPr="00484AAC">
        <w:rPr>
          <w:rFonts w:ascii="Times New Roman" w:hAnsi="Times New Roman" w:cs="Times New Roman"/>
          <w:sz w:val="24"/>
          <w:szCs w:val="24"/>
          <w:lang/>
        </w:rPr>
        <w:t>в</w:t>
      </w:r>
      <w:proofErr w:type="gramEnd"/>
      <w:r w:rsidRPr="00484AAC">
        <w:rPr>
          <w:rFonts w:ascii="Times New Roman" w:hAnsi="Times New Roman" w:cs="Times New Roman"/>
          <w:sz w:val="24"/>
          <w:szCs w:val="24"/>
          <w:lang/>
        </w:rPr>
        <w:t xml:space="preserve"> редакции изменений </w:t>
      </w:r>
      <w:r w:rsidRPr="00484AAC">
        <w:rPr>
          <w:rFonts w:ascii="Times New Roman" w:hAnsi="Times New Roman" w:cs="Times New Roman"/>
          <w:bCs/>
          <w:iCs/>
          <w:sz w:val="24"/>
          <w:szCs w:val="24"/>
        </w:rPr>
        <w:t xml:space="preserve">от </w:t>
      </w:r>
      <w:r w:rsidRPr="00484AAC">
        <w:rPr>
          <w:rFonts w:ascii="Times New Roman" w:hAnsi="Times New Roman" w:cs="Times New Roman"/>
          <w:sz w:val="24"/>
          <w:szCs w:val="24"/>
          <w:lang/>
        </w:rPr>
        <w:t>26.01.2015 № 87-3)</w:t>
      </w:r>
      <w:r w:rsidRPr="00484AAC">
        <w:rPr>
          <w:rFonts w:ascii="Times New Roman" w:hAnsi="Times New Roman" w:cs="Times New Roman"/>
          <w:bCs/>
          <w:iCs/>
          <w:sz w:val="24"/>
          <w:szCs w:val="24"/>
        </w:rPr>
        <w:t>;</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lang/>
        </w:rPr>
        <w:t xml:space="preserve">Абзац утратил  силу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изм. от 25.04.2012 года № 9-3).</w:t>
      </w:r>
    </w:p>
    <w:p w:rsidR="009B4B28" w:rsidRPr="00484AAC" w:rsidRDefault="009B4B28" w:rsidP="009B4B28">
      <w:pPr>
        <w:autoSpaceDE w:val="0"/>
        <w:ind w:firstLine="731"/>
        <w:jc w:val="both"/>
        <w:rPr>
          <w:rFonts w:ascii="Times New Roman" w:hAnsi="Times New Roman" w:cs="Times New Roman"/>
          <w:bCs/>
          <w:iCs/>
          <w:sz w:val="24"/>
          <w:szCs w:val="24"/>
        </w:rPr>
      </w:pPr>
      <w:r w:rsidRPr="00484AAC">
        <w:rPr>
          <w:rFonts w:ascii="Times New Roman" w:hAnsi="Times New Roman" w:cs="Times New Roman"/>
          <w:sz w:val="24"/>
          <w:szCs w:val="24"/>
          <w:lang/>
        </w:rPr>
        <w:t>Полномочия Главы муниципального образования прекращаются досрочно по основаниям, предусмотренным пунктами 11, 12 части 8 настоящей статьи, в порядке, предусмотренном соответствующим законом Удмуртской Республики</w:t>
      </w:r>
      <w:proofErr w:type="gramStart"/>
      <w:r w:rsidRPr="00484AAC">
        <w:rPr>
          <w:rFonts w:ascii="Times New Roman" w:hAnsi="Times New Roman" w:cs="Times New Roman"/>
          <w:sz w:val="24"/>
          <w:szCs w:val="24"/>
          <w:lang/>
        </w:rPr>
        <w:t>.</w:t>
      </w:r>
      <w:proofErr w:type="gramEnd"/>
      <w:r w:rsidRPr="00484AAC">
        <w:rPr>
          <w:rFonts w:ascii="Times New Roman" w:hAnsi="Times New Roman" w:cs="Times New Roman"/>
          <w:b/>
          <w:sz w:val="24"/>
          <w:szCs w:val="24"/>
          <w:lang/>
        </w:rPr>
        <w:t xml:space="preserve"> </w:t>
      </w:r>
      <w:r w:rsidRPr="00484AAC">
        <w:rPr>
          <w:rFonts w:ascii="Times New Roman" w:hAnsi="Times New Roman" w:cs="Times New Roman"/>
          <w:sz w:val="24"/>
          <w:szCs w:val="24"/>
          <w:lang/>
        </w:rPr>
        <w:t xml:space="preserve">( </w:t>
      </w:r>
      <w:proofErr w:type="gramStart"/>
      <w:r w:rsidRPr="00484AAC">
        <w:rPr>
          <w:rFonts w:ascii="Times New Roman" w:hAnsi="Times New Roman" w:cs="Times New Roman"/>
          <w:sz w:val="24"/>
          <w:szCs w:val="24"/>
          <w:lang/>
        </w:rPr>
        <w:t>в</w:t>
      </w:r>
      <w:proofErr w:type="gramEnd"/>
      <w:r w:rsidRPr="00484AAC">
        <w:rPr>
          <w:rFonts w:ascii="Times New Roman" w:hAnsi="Times New Roman" w:cs="Times New Roman"/>
          <w:sz w:val="24"/>
          <w:szCs w:val="24"/>
          <w:lang/>
        </w:rPr>
        <w:t xml:space="preserve"> редакции изменений </w:t>
      </w:r>
      <w:r w:rsidRPr="00484AAC">
        <w:rPr>
          <w:rFonts w:ascii="Times New Roman" w:hAnsi="Times New Roman" w:cs="Times New Roman"/>
          <w:bCs/>
          <w:iCs/>
          <w:sz w:val="24"/>
          <w:szCs w:val="24"/>
        </w:rPr>
        <w:t xml:space="preserve">от </w:t>
      </w:r>
      <w:r w:rsidRPr="00484AAC">
        <w:rPr>
          <w:rFonts w:ascii="Times New Roman" w:hAnsi="Times New Roman" w:cs="Times New Roman"/>
          <w:sz w:val="24"/>
          <w:szCs w:val="24"/>
          <w:lang/>
        </w:rPr>
        <w:t>26.01.2015 №87-3)</w:t>
      </w:r>
      <w:r w:rsidRPr="00484AAC">
        <w:rPr>
          <w:rFonts w:ascii="Times New Roman" w:hAnsi="Times New Roman" w:cs="Times New Roman"/>
          <w:bCs/>
          <w:iCs/>
          <w:sz w:val="24"/>
          <w:szCs w:val="24"/>
        </w:rPr>
        <w:t>;</w:t>
      </w:r>
    </w:p>
    <w:p w:rsidR="009B4B28" w:rsidRPr="00484AAC" w:rsidRDefault="009B4B28" w:rsidP="009B4B28">
      <w:pPr>
        <w:autoSpaceDE w:val="0"/>
        <w:ind w:firstLine="720"/>
        <w:jc w:val="both"/>
        <w:rPr>
          <w:rFonts w:ascii="Times New Roman" w:eastAsia="MS Mincho" w:hAnsi="Times New Roman" w:cs="Times New Roman"/>
          <w:sz w:val="24"/>
          <w:szCs w:val="24"/>
          <w:lang/>
        </w:rPr>
      </w:pPr>
      <w:r w:rsidRPr="00484AAC">
        <w:rPr>
          <w:rFonts w:ascii="Times New Roman" w:eastAsia="MS Mincho" w:hAnsi="Times New Roman" w:cs="Times New Roman"/>
          <w:bCs/>
          <w:sz w:val="24"/>
          <w:szCs w:val="24"/>
          <w:lang/>
        </w:rPr>
        <w:t xml:space="preserve">Полномочия Главы муниципального образования прекращаются досрочно по </w:t>
      </w:r>
      <w:r w:rsidRPr="00484AAC">
        <w:rPr>
          <w:rFonts w:ascii="Times New Roman" w:eastAsia="MS Mincho" w:hAnsi="Times New Roman" w:cs="Times New Roman"/>
          <w:bCs/>
          <w:sz w:val="24"/>
          <w:szCs w:val="24"/>
          <w:lang/>
        </w:rPr>
        <w:lastRenderedPageBreak/>
        <w:t xml:space="preserve">основанию, предусмотренному пунктом 13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городским округом.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 </w:t>
      </w:r>
      <w:r w:rsidRPr="00484AAC">
        <w:rPr>
          <w:rFonts w:ascii="Times New Roman" w:eastAsia="MS Mincho" w:hAnsi="Times New Roman" w:cs="Times New Roman"/>
          <w:sz w:val="24"/>
          <w:szCs w:val="24"/>
          <w:lang/>
        </w:rPr>
        <w:t xml:space="preserve">( в ред. </w:t>
      </w:r>
      <w:proofErr w:type="spellStart"/>
      <w:r w:rsidRPr="00484AAC">
        <w:rPr>
          <w:rFonts w:ascii="Times New Roman" w:eastAsia="MS Mincho" w:hAnsi="Times New Roman" w:cs="Times New Roman"/>
          <w:sz w:val="24"/>
          <w:szCs w:val="24"/>
          <w:lang/>
        </w:rPr>
        <w:t>изм</w:t>
      </w:r>
      <w:proofErr w:type="gramStart"/>
      <w:r w:rsidRPr="00484AAC">
        <w:rPr>
          <w:rFonts w:ascii="Times New Roman" w:eastAsia="MS Mincho" w:hAnsi="Times New Roman" w:cs="Times New Roman"/>
          <w:sz w:val="24"/>
          <w:szCs w:val="24"/>
          <w:lang/>
        </w:rPr>
        <w:t>.о</w:t>
      </w:r>
      <w:proofErr w:type="gramEnd"/>
      <w:r w:rsidRPr="00484AAC">
        <w:rPr>
          <w:rFonts w:ascii="Times New Roman" w:hAnsi="Times New Roman" w:cs="Times New Roman"/>
          <w:sz w:val="24"/>
          <w:szCs w:val="24"/>
          <w:lang/>
        </w:rPr>
        <w:t>т</w:t>
      </w:r>
      <w:proofErr w:type="spellEnd"/>
      <w:r w:rsidRPr="00484AAC">
        <w:rPr>
          <w:rFonts w:ascii="Times New Roman" w:hAnsi="Times New Roman" w:cs="Times New Roman"/>
          <w:sz w:val="24"/>
          <w:szCs w:val="24"/>
          <w:lang/>
        </w:rPr>
        <w:t xml:space="preserve">  30.05.2008  №9-2</w:t>
      </w:r>
      <w:r w:rsidRPr="00484AAC">
        <w:rPr>
          <w:rFonts w:ascii="Times New Roman" w:eastAsia="MS Mincho" w:hAnsi="Times New Roman" w:cs="Times New Roman"/>
          <w:sz w:val="24"/>
          <w:szCs w:val="24"/>
          <w:lang/>
        </w:rPr>
        <w:t>).</w:t>
      </w:r>
    </w:p>
    <w:p w:rsidR="009B4B28" w:rsidRPr="00484AAC" w:rsidRDefault="009B4B28" w:rsidP="009B4B28">
      <w:pPr>
        <w:autoSpaceDE w:val="0"/>
        <w:jc w:val="both"/>
        <w:rPr>
          <w:rFonts w:ascii="Times New Roman" w:hAnsi="Times New Roman" w:cs="Times New Roman"/>
          <w:sz w:val="24"/>
          <w:szCs w:val="24"/>
        </w:rPr>
      </w:pPr>
      <w:r w:rsidRPr="00484AAC">
        <w:rPr>
          <w:rFonts w:ascii="Times New Roman" w:eastAsia="MS Mincho" w:hAnsi="Times New Roman" w:cs="Times New Roman"/>
          <w:sz w:val="24"/>
          <w:szCs w:val="24"/>
          <w:lang/>
        </w:rPr>
        <w:tab/>
        <w:t xml:space="preserve">10. </w:t>
      </w:r>
      <w:r w:rsidRPr="00484AAC">
        <w:rPr>
          <w:rFonts w:ascii="Times New Roman" w:hAnsi="Times New Roman" w:cs="Times New Roman"/>
          <w:sz w:val="24"/>
          <w:szCs w:val="24"/>
        </w:rPr>
        <w:t>В случае досрочного прекращения полномочий Главы муниципального образования его полномочия, за исключением полномочий Главы муниципального образования по руководству и организации работы Совета депутатов, временно (до вступления в силу решения Совета депутатов об избрании нового Главы муниципального образования) исполняет должностное лицо Администрации муниципального образования, определяемое Главой муниципального образования.</w:t>
      </w:r>
    </w:p>
    <w:p w:rsidR="009B4B28" w:rsidRPr="00484AAC" w:rsidRDefault="009B4B28" w:rsidP="009B4B28">
      <w:pPr>
        <w:ind w:firstLine="720"/>
        <w:jc w:val="both"/>
        <w:rPr>
          <w:rFonts w:ascii="Times New Roman" w:hAnsi="Times New Roman" w:cs="Times New Roman"/>
          <w:sz w:val="24"/>
          <w:szCs w:val="24"/>
        </w:rPr>
      </w:pPr>
      <w:r w:rsidRPr="00484AAC">
        <w:rPr>
          <w:rFonts w:ascii="Times New Roman" w:hAnsi="Times New Roman" w:cs="Times New Roman"/>
          <w:sz w:val="24"/>
          <w:szCs w:val="24"/>
        </w:rPr>
        <w:t>В случаях, когда Глава муниципального образования временно (в связи с болезнью, отпуском, содержанием под стражей или временным отстранением от должности) не может исполнять свои обязанности, их, за исключением обязанностей Главы муниципального образования по руководству и организации работы Совета депутатов, исполняет должностное лицо Администрации муниципального образования, определяемое Главой муниципального образования</w:t>
      </w:r>
      <w:proofErr w:type="gramStart"/>
      <w:r w:rsidRPr="00484AAC">
        <w:rPr>
          <w:rFonts w:ascii="Times New Roman" w:hAnsi="Times New Roman" w:cs="Times New Roman"/>
          <w:sz w:val="24"/>
          <w:szCs w:val="24"/>
        </w:rPr>
        <w:t>.</w:t>
      </w:r>
      <w:proofErr w:type="gramEnd"/>
      <w:r w:rsidRPr="00484AAC">
        <w:rPr>
          <w:rFonts w:ascii="Times New Roman" w:hAnsi="Times New Roman" w:cs="Times New Roman"/>
          <w:b/>
          <w:sz w:val="24"/>
          <w:szCs w:val="24"/>
        </w:rPr>
        <w:t xml:space="preserve"> </w:t>
      </w:r>
      <w:r w:rsidRPr="00484AAC">
        <w:rPr>
          <w:rFonts w:ascii="Times New Roman" w:hAnsi="Times New Roman" w:cs="Times New Roman"/>
          <w:sz w:val="24"/>
          <w:szCs w:val="24"/>
        </w:rPr>
        <w:t xml:space="preserve">( </w:t>
      </w:r>
      <w:proofErr w:type="gramStart"/>
      <w:r w:rsidRPr="00484AAC">
        <w:rPr>
          <w:rFonts w:ascii="Times New Roman" w:hAnsi="Times New Roman" w:cs="Times New Roman"/>
          <w:sz w:val="24"/>
          <w:szCs w:val="24"/>
        </w:rPr>
        <w:t>в</w:t>
      </w:r>
      <w:proofErr w:type="gramEnd"/>
      <w:r w:rsidRPr="00484AAC">
        <w:rPr>
          <w:rFonts w:ascii="Times New Roman" w:hAnsi="Times New Roman" w:cs="Times New Roman"/>
          <w:sz w:val="24"/>
          <w:szCs w:val="24"/>
        </w:rPr>
        <w:t xml:space="preserve"> редакции дополнений от 26.04.2016г №128-3).</w:t>
      </w:r>
    </w:p>
    <w:p w:rsidR="009B4B28" w:rsidRPr="00484AAC" w:rsidRDefault="009B4B28" w:rsidP="009B4B28">
      <w:pPr>
        <w:autoSpaceDE w:val="0"/>
        <w:ind w:firstLine="720"/>
        <w:jc w:val="both"/>
        <w:rPr>
          <w:rFonts w:ascii="Times New Roman" w:hAnsi="Times New Roman" w:cs="Times New Roman"/>
          <w:sz w:val="24"/>
          <w:szCs w:val="24"/>
        </w:rPr>
      </w:pPr>
    </w:p>
    <w:p w:rsidR="00831962" w:rsidRPr="00484AAC" w:rsidRDefault="00831962" w:rsidP="00831962">
      <w:pPr>
        <w:pStyle w:val="Textbody"/>
        <w:spacing w:after="283"/>
        <w:ind w:firstLine="720"/>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30.</w:t>
      </w:r>
      <w:r w:rsidRPr="00484AAC">
        <w:rPr>
          <w:rFonts w:ascii="Times New Roman" w:hAnsi="Times New Roman" w:cs="Times New Roman"/>
          <w:sz w:val="24"/>
          <w:szCs w:val="24"/>
        </w:rPr>
        <w:t xml:space="preserve"> Полномочия Главы муниципального образования –</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          высшего должностного лица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Глава муниципального образования – высшее должностное лицо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вправе требовать созыва внеочередной сессии (заседания) Совета депутатов и рассмотрения его предложений (проектов решений) в первоочередном порядке;</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lastRenderedPageBreak/>
        <w:t>4) принимает меры по обеспечению и защите интересов муниципального образования в судах, а также соответствующих органах государственной власти и органах местного самоуправления.</w:t>
      </w: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sz w:val="24"/>
          <w:szCs w:val="24"/>
        </w:rPr>
        <w:t xml:space="preserve">5) </w:t>
      </w:r>
      <w:r w:rsidRPr="00484AAC">
        <w:rPr>
          <w:rFonts w:ascii="Times New Roman" w:hAnsi="Times New Roman" w:cs="Times New Roman"/>
          <w:bCs/>
          <w:sz w:val="24"/>
          <w:szCs w:val="24"/>
        </w:rPr>
        <w:t>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roofErr w:type="gramStart"/>
      <w:r w:rsidRPr="00484AAC">
        <w:rPr>
          <w:rFonts w:ascii="Times New Roman" w:hAnsi="Times New Roman" w:cs="Times New Roman"/>
          <w:bCs/>
          <w:sz w:val="24"/>
          <w:szCs w:val="24"/>
        </w:rPr>
        <w:t>.(</w:t>
      </w:r>
      <w:proofErr w:type="gramEnd"/>
      <w:r w:rsidRPr="00484AAC">
        <w:rPr>
          <w:rFonts w:ascii="Times New Roman" w:hAnsi="Times New Roman" w:cs="Times New Roman"/>
          <w:bCs/>
          <w:sz w:val="24"/>
          <w:szCs w:val="24"/>
        </w:rPr>
        <w:t xml:space="preserve"> в ред. изм. от 28.09.2009 № 23-2).</w:t>
      </w: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Cs/>
          <w:sz w:val="24"/>
          <w:szCs w:val="24"/>
        </w:rPr>
        <w:t xml:space="preserve">6) </w:t>
      </w:r>
      <w:r w:rsidRPr="00484AAC">
        <w:rPr>
          <w:rFonts w:ascii="Times New Roman" w:hAnsi="Times New Roman" w:cs="Times New Roman"/>
          <w:sz w:val="24"/>
          <w:szCs w:val="24"/>
        </w:rPr>
        <w:t>издает постановления и распоряжения</w:t>
      </w:r>
      <w:proofErr w:type="gramStart"/>
      <w:r w:rsidRPr="00484AAC">
        <w:rPr>
          <w:rFonts w:ascii="Times New Roman" w:hAnsi="Times New Roman" w:cs="Times New Roman"/>
          <w:sz w:val="24"/>
          <w:szCs w:val="24"/>
        </w:rPr>
        <w:t>.</w:t>
      </w:r>
      <w:proofErr w:type="gramEnd"/>
      <w:r w:rsidRPr="00484AAC">
        <w:rPr>
          <w:rFonts w:ascii="Times New Roman" w:hAnsi="Times New Roman" w:cs="Times New Roman"/>
          <w:sz w:val="24"/>
          <w:szCs w:val="24"/>
        </w:rPr>
        <w:t xml:space="preserve"> ( </w:t>
      </w:r>
      <w:proofErr w:type="gramStart"/>
      <w:r w:rsidRPr="00484AAC">
        <w:rPr>
          <w:rFonts w:ascii="Times New Roman" w:hAnsi="Times New Roman" w:cs="Times New Roman"/>
          <w:sz w:val="24"/>
          <w:szCs w:val="24"/>
        </w:rPr>
        <w:t>в</w:t>
      </w:r>
      <w:proofErr w:type="gramEnd"/>
      <w:r w:rsidRPr="00484AAC">
        <w:rPr>
          <w:rFonts w:ascii="Times New Roman" w:hAnsi="Times New Roman" w:cs="Times New Roman"/>
          <w:sz w:val="24"/>
          <w:szCs w:val="24"/>
        </w:rPr>
        <w:t xml:space="preserve"> ред. изм. от 25.04.2012  № 9-3).</w:t>
      </w:r>
    </w:p>
    <w:p w:rsidR="00831962" w:rsidRPr="00484AAC" w:rsidRDefault="00831962" w:rsidP="00831962">
      <w:pPr>
        <w:pStyle w:val="Standard"/>
        <w:jc w:val="both"/>
        <w:rPr>
          <w:rFonts w:ascii="Times New Roman" w:hAnsi="Times New Roman" w:cs="Times New Roman"/>
          <w:bCs/>
          <w:sz w:val="24"/>
          <w:szCs w:val="24"/>
        </w:rPr>
      </w:pP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31.</w:t>
      </w:r>
      <w:r w:rsidRPr="00484AAC">
        <w:rPr>
          <w:rFonts w:ascii="Times New Roman" w:hAnsi="Times New Roman" w:cs="Times New Roman"/>
          <w:sz w:val="24"/>
          <w:szCs w:val="24"/>
        </w:rPr>
        <w:t xml:space="preserve"> Полномочия Главы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                    по руководству и организации работы Совета депутатов</w:t>
      </w:r>
    </w:p>
    <w:p w:rsidR="00831962" w:rsidRPr="00484AAC" w:rsidRDefault="00831962" w:rsidP="00831962">
      <w:pPr>
        <w:pStyle w:val="Standard"/>
        <w:ind w:firstLine="720"/>
        <w:jc w:val="both"/>
        <w:rPr>
          <w:rFonts w:ascii="Times New Roman" w:hAnsi="Times New Roman" w:cs="Times New Roman"/>
          <w:sz w:val="24"/>
          <w:szCs w:val="24"/>
        </w:rPr>
      </w:pP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 xml:space="preserve">Глава муниципального образования по руководству и организации работы Совета депутатов: </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1) представляет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2) осуществляет руководство подготовкой сессий и заседаний Совета депутатов и вопросов, вносимых на рассмотрение Совета депутатов;</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 xml:space="preserve">3) в соответствии с Регламентом Совета депутатов созывает сессии Совета депутатов, вносит вопросы и проекты решений на рассмотрение сессии Совета депутатов, доводит до сведения депутатов Совета депутатов и населения время и место их проведения, а также проект </w:t>
      </w:r>
      <w:proofErr w:type="gramStart"/>
      <w:r w:rsidRPr="00484AAC">
        <w:rPr>
          <w:rFonts w:ascii="Times New Roman" w:hAnsi="Times New Roman" w:cs="Times New Roman"/>
          <w:lang/>
        </w:rPr>
        <w:t>повестки дня сессии Совета депутатов</w:t>
      </w:r>
      <w:proofErr w:type="gramEnd"/>
      <w:r w:rsidRPr="00484AAC">
        <w:rPr>
          <w:rFonts w:ascii="Times New Roman" w:hAnsi="Times New Roman" w:cs="Times New Roman"/>
          <w:lang/>
        </w:rPr>
        <w:t>;</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4) ведет заседания Совета депутатов, ведает внутренним распорядком в соответствии с Регламентом Совета депутатов;</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5) возглавляет, организует работу Президиума Совета депутатов, ведет его заседания;</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lang/>
        </w:rPr>
        <w:t xml:space="preserve">6) подписывает решения Совета депутатов, протоколы сессий Совета депутатов (совместно с секретарем сессии), другие документы Совета депутатов;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редакции изменений от 26.04.2016г. №128-3).</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 xml:space="preserve">7) организует работу по </w:t>
      </w:r>
      <w:proofErr w:type="gramStart"/>
      <w:r w:rsidRPr="00484AAC">
        <w:rPr>
          <w:rFonts w:ascii="Times New Roman" w:hAnsi="Times New Roman" w:cs="Times New Roman"/>
          <w:lang/>
        </w:rPr>
        <w:t>контролю за</w:t>
      </w:r>
      <w:proofErr w:type="gramEnd"/>
      <w:r w:rsidRPr="00484AAC">
        <w:rPr>
          <w:rFonts w:ascii="Times New Roman" w:hAnsi="Times New Roman" w:cs="Times New Roman"/>
          <w:lang/>
        </w:rPr>
        <w:t xml:space="preserve"> исполнением решений Совета депутатов;</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 xml:space="preserve">8) вносит на утверждение Совета депутатов структуру Совета депутатов; </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9) координирует деятельность постоянных и иных комиссий Совета депутатов;</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10) дает поручения постоянным и иным комиссиям Совета депутатов;</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lastRenderedPageBreak/>
        <w:t>11) руководит деятельностью председателей постоянных комиссий Совета депутатов;</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12)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от выполнения служебных или производственных обязанностей для работы в Совете депутатов, ее органах и избирательных округах;</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13) организует работу по реализации предложений и замечаний, высказанных во время отчетов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14)в соответствии с законодательством открывает и закрывает счета Совета депутатов, является распорядителем по этим счетам;</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15) рассматривает в соответствии с законодательством вопросы организации выборов и досрочного прекращения полномочий депутатов Совета депутатов;</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16) принимает меры по обеспечению гласности и учету общественного мнения в работе Совета депутатов;</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17) организует в Совете депутатов прием граждан, рассмотрение их обращений, заявлений и жалоб;</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18) регулярно информирует Совет депутатов о своей деятельности, о результатах работы депутатов Совета депутатов и комиссий Совета депутатов;</w:t>
      </w:r>
    </w:p>
    <w:p w:rsidR="009B4B28" w:rsidRPr="00484AAC" w:rsidRDefault="009B4B28" w:rsidP="009B4B28">
      <w:pPr>
        <w:ind w:firstLine="720"/>
        <w:jc w:val="both"/>
        <w:rPr>
          <w:rFonts w:ascii="Times New Roman" w:hAnsi="Times New Roman" w:cs="Times New Roman"/>
          <w:bCs/>
          <w:lang/>
        </w:rPr>
      </w:pPr>
      <w:r w:rsidRPr="00484AAC">
        <w:rPr>
          <w:rFonts w:ascii="Times New Roman" w:hAnsi="Times New Roman" w:cs="Times New Roman"/>
          <w:lang/>
        </w:rPr>
        <w:t>19) утратил силу</w:t>
      </w:r>
      <w:r w:rsidRPr="00484AAC">
        <w:rPr>
          <w:rFonts w:ascii="Times New Roman" w:hAnsi="Times New Roman" w:cs="Times New Roman"/>
          <w:b/>
          <w:lang/>
        </w:rPr>
        <w:t xml:space="preserve"> </w:t>
      </w:r>
      <w:proofErr w:type="gramStart"/>
      <w:r w:rsidRPr="00484AAC">
        <w:rPr>
          <w:rFonts w:ascii="Times New Roman" w:hAnsi="Times New Roman" w:cs="Times New Roman"/>
          <w:lang/>
        </w:rPr>
        <w:t xml:space="preserve">( </w:t>
      </w:r>
      <w:proofErr w:type="gramEnd"/>
      <w:r w:rsidRPr="00484AAC">
        <w:rPr>
          <w:rFonts w:ascii="Times New Roman" w:hAnsi="Times New Roman" w:cs="Times New Roman"/>
          <w:bCs/>
          <w:lang/>
        </w:rPr>
        <w:t>в ред. изм. от 28.</w:t>
      </w:r>
      <w:r w:rsidRPr="00484AAC">
        <w:rPr>
          <w:rFonts w:ascii="Times New Roman" w:hAnsi="Times New Roman" w:cs="Times New Roman"/>
          <w:bCs/>
        </w:rPr>
        <w:t>09.2009 № 23-2</w:t>
      </w:r>
      <w:r w:rsidRPr="00484AAC">
        <w:rPr>
          <w:rFonts w:ascii="Times New Roman" w:hAnsi="Times New Roman" w:cs="Times New Roman"/>
          <w:bCs/>
          <w:lang/>
        </w:rPr>
        <w:t>);</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 xml:space="preserve">20) издает постановления и распоряжения; </w:t>
      </w:r>
    </w:p>
    <w:p w:rsidR="009B4B28" w:rsidRPr="00484AAC" w:rsidRDefault="009B4B28" w:rsidP="009B4B28">
      <w:pPr>
        <w:autoSpaceDE w:val="0"/>
        <w:ind w:firstLine="720"/>
        <w:jc w:val="both"/>
        <w:rPr>
          <w:rFonts w:ascii="Times New Roman" w:hAnsi="Times New Roman" w:cs="Times New Roman"/>
        </w:rPr>
      </w:pPr>
      <w:r w:rsidRPr="00484AAC">
        <w:rPr>
          <w:rFonts w:ascii="Times New Roman" w:hAnsi="Times New Roman" w:cs="Times New Roman"/>
        </w:rPr>
        <w:t>21)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
    <w:p w:rsidR="009B4B28" w:rsidRPr="00484AAC" w:rsidRDefault="009B4B28" w:rsidP="009B4B28">
      <w:pPr>
        <w:autoSpaceDE w:val="0"/>
        <w:ind w:firstLine="720"/>
        <w:jc w:val="both"/>
        <w:rPr>
          <w:rFonts w:ascii="Times New Roman" w:hAnsi="Times New Roman" w:cs="Times New Roman"/>
        </w:rPr>
      </w:pPr>
    </w:p>
    <w:p w:rsidR="00831962" w:rsidRPr="00484AAC" w:rsidRDefault="00831962" w:rsidP="00831962">
      <w:pPr>
        <w:pStyle w:val="Standard"/>
        <w:jc w:val="both"/>
        <w:rPr>
          <w:rFonts w:ascii="Times New Roman" w:hAnsi="Times New Roman" w:cs="Times New Roman"/>
        </w:rPr>
      </w:pPr>
      <w:r w:rsidRPr="00484AAC">
        <w:rPr>
          <w:rFonts w:ascii="Times New Roman" w:hAnsi="Times New Roman" w:cs="Times New Roman"/>
          <w:b/>
          <w:sz w:val="24"/>
          <w:szCs w:val="24"/>
        </w:rPr>
        <w:t xml:space="preserve">            Статья 32.</w:t>
      </w:r>
      <w:r w:rsidRPr="00484AAC">
        <w:rPr>
          <w:rFonts w:ascii="Times New Roman" w:hAnsi="Times New Roman" w:cs="Times New Roman"/>
          <w:sz w:val="24"/>
          <w:szCs w:val="24"/>
        </w:rPr>
        <w:t xml:space="preserve"> Полномочия Главы муниципального образования  по руководству и       организации работы Администрации</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Глава муниципального образования по руководству и организации работы Администрации: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в судебных органах и органах государственной власти, органах местного самоуправления;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lastRenderedPageBreak/>
        <w:t xml:space="preserve">2) организует исполнение Администрацией полномочий, установленных настоящим Уставом, и несет ответственность перед населением и Советом депутатов за деятельность Администрации в порядке, предусмотренном настоящим Уставом;  </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3) возглавляет Администрацию на принципах единоначалия, руководит деятельностью Администрации;</w:t>
      </w:r>
    </w:p>
    <w:p w:rsidR="00831962" w:rsidRPr="00484AAC" w:rsidRDefault="00831962" w:rsidP="00831962">
      <w:pPr>
        <w:pStyle w:val="Standard"/>
        <w:tabs>
          <w:tab w:val="left" w:pos="720"/>
        </w:tabs>
        <w:ind w:firstLine="709"/>
        <w:jc w:val="both"/>
        <w:rPr>
          <w:rFonts w:ascii="Times New Roman" w:hAnsi="Times New Roman" w:cs="Times New Roman"/>
        </w:rPr>
      </w:pPr>
      <w:r w:rsidRPr="00484AAC">
        <w:rPr>
          <w:rFonts w:ascii="Times New Roman" w:hAnsi="Times New Roman" w:cs="Times New Roman"/>
          <w:sz w:val="24"/>
          <w:szCs w:val="24"/>
        </w:rPr>
        <w:t xml:space="preserve">4) представляет Совету депутатов муниципального образования  ежегодный отчёт о результатах деятельности Администрации, в том числе о решении вопросов, поставленных Советом депутатов муниципального образования, регулярно информирует Совет депутатов муниципального образования о текущей деятельности Администрации </w:t>
      </w:r>
      <w:r w:rsidRPr="00484AAC">
        <w:rPr>
          <w:rFonts w:ascii="Times New Roman" w:hAnsi="Times New Roman" w:cs="Times New Roman"/>
          <w:bCs/>
          <w:sz w:val="24"/>
          <w:szCs w:val="24"/>
        </w:rPr>
        <w:t>(в ред. изм. от 28.09.2009   № 23-2);</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5) заключает от имени Администрации договора и соглашения в пределах компетенции, установленной настоящим Уставом;</w:t>
      </w:r>
    </w:p>
    <w:p w:rsidR="00831962" w:rsidRPr="00484AAC" w:rsidRDefault="00831962" w:rsidP="00831962">
      <w:pPr>
        <w:pStyle w:val="Standard"/>
        <w:tabs>
          <w:tab w:val="left" w:pos="675"/>
          <w:tab w:val="left" w:pos="10425"/>
        </w:tabs>
        <w:ind w:firstLine="690"/>
        <w:jc w:val="both"/>
        <w:rPr>
          <w:rFonts w:ascii="Times New Roman" w:hAnsi="Times New Roman" w:cs="Times New Roman"/>
          <w:sz w:val="24"/>
          <w:szCs w:val="24"/>
        </w:rPr>
      </w:pPr>
      <w:r w:rsidRPr="00484AAC">
        <w:rPr>
          <w:rFonts w:ascii="Times New Roman" w:hAnsi="Times New Roman" w:cs="Times New Roman"/>
          <w:sz w:val="24"/>
          <w:szCs w:val="24"/>
        </w:rPr>
        <w:t xml:space="preserve">6) в порядке, предусмотренном настоящим Уставом, разрабатывает и представляет на утверждение Совета депутатов структуру Администрации, Положения о структурных подразделениях (органах) Администрации, формирует штат Администрации в пределах утвержденных в местном бюджете средств на обеспечение ее деятельности;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изм. от 25.04.2012  № 9-3).</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7) обладает правом правотворческой инициативы в Совете депутатов;</w:t>
      </w:r>
    </w:p>
    <w:p w:rsidR="00831962" w:rsidRPr="00484AAC" w:rsidRDefault="00831962" w:rsidP="00831962">
      <w:pPr>
        <w:pStyle w:val="Standard"/>
        <w:tabs>
          <w:tab w:val="left" w:pos="720"/>
        </w:tabs>
        <w:ind w:firstLine="709"/>
        <w:jc w:val="both"/>
        <w:rPr>
          <w:rFonts w:ascii="Times New Roman" w:hAnsi="Times New Roman" w:cs="Times New Roman"/>
        </w:rPr>
      </w:pPr>
      <w:r w:rsidRPr="00484AAC">
        <w:rPr>
          <w:rFonts w:ascii="Times New Roman" w:hAnsi="Times New Roman" w:cs="Times New Roman"/>
          <w:sz w:val="24"/>
          <w:szCs w:val="24"/>
        </w:rPr>
        <w:t xml:space="preserve">8) издает постановления и распоряжения Администрации </w:t>
      </w:r>
      <w:r w:rsidRPr="00484AAC">
        <w:rPr>
          <w:rFonts w:ascii="Times New Roman" w:eastAsia="Arial Unicode MS" w:hAnsi="Times New Roman" w:cs="Times New Roman"/>
          <w:sz w:val="24"/>
          <w:szCs w:val="24"/>
        </w:rPr>
        <w:t>(в ред. дополнений  от 18.05.2009 № 21-2)</w:t>
      </w:r>
      <w:r w:rsidRPr="00484AAC">
        <w:rPr>
          <w:rFonts w:ascii="Times New Roman" w:hAnsi="Times New Roman" w:cs="Times New Roman"/>
          <w:sz w:val="24"/>
          <w:szCs w:val="24"/>
        </w:rPr>
        <w:t>;</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9) утверждает должностные инструкции работников Администрации;</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10)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образовании;</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11) в порядке, предусмотренном настоящим Уставом, представляет на утверждение Совета депутатов проект местного бюджета, проекты решения о внесении изменений в местный бюджет, проекты планов и программ социально-экономического развития муниципального образования, а также отчеты об их исполнении, проекты решений Совета депутатов об установлении, изменении и отмене местных налогов и сборов;</w:t>
      </w:r>
    </w:p>
    <w:p w:rsidR="00831962" w:rsidRPr="00484AAC" w:rsidRDefault="00831962" w:rsidP="00831962">
      <w:pPr>
        <w:pStyle w:val="Standard"/>
        <w:tabs>
          <w:tab w:val="left" w:pos="675"/>
          <w:tab w:val="left" w:pos="10425"/>
        </w:tabs>
        <w:ind w:firstLine="690"/>
        <w:jc w:val="both"/>
        <w:rPr>
          <w:rFonts w:ascii="Times New Roman" w:hAnsi="Times New Roman" w:cs="Times New Roman"/>
        </w:rPr>
      </w:pPr>
      <w:proofErr w:type="gramStart"/>
      <w:r w:rsidRPr="00484AAC">
        <w:rPr>
          <w:rFonts w:ascii="Times New Roman" w:hAnsi="Times New Roman" w:cs="Times New Roman"/>
          <w:sz w:val="24"/>
          <w:szCs w:val="24"/>
        </w:rPr>
        <w:t xml:space="preserve">12) в порядке, предусмотренном настоящим Уставом, представляет на рассмотрение Совета депутатов проекты решений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w:t>
      </w:r>
      <w:r w:rsidRPr="00484AAC">
        <w:rPr>
          <w:rFonts w:ascii="Times New Roman" w:hAnsi="Times New Roman" w:cs="Times New Roman"/>
          <w:bCs/>
          <w:iCs/>
          <w:sz w:val="24"/>
          <w:szCs w:val="24"/>
        </w:rPr>
        <w:t>для потребителей (за исключением тарифов и надбавок в сфере электроснабжения)</w:t>
      </w:r>
      <w:r w:rsidRPr="00484AAC">
        <w:rPr>
          <w:rFonts w:ascii="Times New Roman" w:hAnsi="Times New Roman" w:cs="Times New Roman"/>
          <w:sz w:val="24"/>
          <w:szCs w:val="24"/>
        </w:rPr>
        <w:t>, проектов решений Совета депутатов об установлении</w:t>
      </w:r>
      <w:proofErr w:type="gramEnd"/>
      <w:r w:rsidRPr="00484AAC">
        <w:rPr>
          <w:rFonts w:ascii="Times New Roman" w:hAnsi="Times New Roman" w:cs="Times New Roman"/>
          <w:sz w:val="24"/>
          <w:szCs w:val="24"/>
        </w:rPr>
        <w:t xml:space="preserve"> тарифов на услуги, предоставляемые муниципальными предприятиями и учреждениями, и работы, выполняемые муниципальными предприятиями и учреждениями;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изм. от 25.05.2010 № 39-2);</w:t>
      </w:r>
      <w:r w:rsidRPr="00484AAC">
        <w:rPr>
          <w:rFonts w:ascii="Times New Roman" w:hAnsi="Times New Roman" w:cs="Times New Roman"/>
          <w:bCs/>
          <w:sz w:val="24"/>
          <w:szCs w:val="24"/>
        </w:rPr>
        <w:t xml:space="preserve">( в ред. изм. от 17.06.2011 №56-2); </w:t>
      </w:r>
      <w:r w:rsidRPr="00484AAC">
        <w:rPr>
          <w:rFonts w:ascii="Times New Roman" w:hAnsi="Times New Roman" w:cs="Times New Roman"/>
          <w:sz w:val="24"/>
          <w:szCs w:val="24"/>
        </w:rPr>
        <w:t>( в ред. изм. от 25.04.2012  № 9-3).</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lastRenderedPageBreak/>
        <w:t>13) в порядке, предусмотренном законодательством, назначает на должность и освобождает от работников Администрации, в соответствии с законодательством применяет меры поощрения к работникам Администрации и налагает на них дисциплинарные взыскания;</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14) в порядке, предусмотренном законодательством,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831962" w:rsidRPr="00484AAC" w:rsidRDefault="00831962" w:rsidP="00831962">
      <w:pPr>
        <w:pStyle w:val="Standard"/>
        <w:tabs>
          <w:tab w:val="left" w:pos="720"/>
        </w:tabs>
        <w:ind w:firstLine="709"/>
        <w:jc w:val="both"/>
        <w:rPr>
          <w:rFonts w:ascii="Times New Roman" w:hAnsi="Times New Roman" w:cs="Times New Roman"/>
        </w:rPr>
      </w:pPr>
      <w:r w:rsidRPr="00484AAC">
        <w:rPr>
          <w:rFonts w:ascii="Times New Roman" w:hAnsi="Times New Roman" w:cs="Times New Roman"/>
          <w:color w:val="000000"/>
          <w:sz w:val="24"/>
          <w:szCs w:val="24"/>
        </w:rPr>
        <w:t xml:space="preserve">15) </w:t>
      </w:r>
      <w:r w:rsidRPr="00484AAC">
        <w:rPr>
          <w:rFonts w:ascii="Times New Roman" w:hAnsi="Times New Roman" w:cs="Times New Roman"/>
          <w:sz w:val="24"/>
          <w:szCs w:val="24"/>
        </w:rPr>
        <w:t xml:space="preserve">в порядке, предусмотренном законодательством, </w:t>
      </w:r>
      <w:r w:rsidRPr="00484AAC">
        <w:rPr>
          <w:rFonts w:ascii="Times New Roman" w:hAnsi="Times New Roman" w:cs="Times New Roman"/>
          <w:color w:val="000000"/>
          <w:sz w:val="24"/>
          <w:szCs w:val="24"/>
        </w:rPr>
        <w:t>утверждает документацию по планировке территории;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16) в соответствии с законодательством открывает и закрывает счета Администрации, является распорядителем по этим счетам;</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17) осуществляет руководство гражданской обороной на территории муниципального образования;</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18) организует прием населения, рассмотрение предложений, заявлений, жалоб, принимает по ним соответствующие решения;</w:t>
      </w:r>
    </w:p>
    <w:p w:rsidR="00831962" w:rsidRPr="00484AAC" w:rsidRDefault="00831962" w:rsidP="00831962">
      <w:pPr>
        <w:pStyle w:val="Standard"/>
        <w:widowControl w:val="0"/>
        <w:ind w:left="36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 xml:space="preserve">      2.) осуществляет иные полномочия в соответствии с законодательством </w:t>
      </w:r>
      <w:proofErr w:type="gramStart"/>
      <w:r w:rsidRPr="00484AAC">
        <w:rPr>
          <w:rFonts w:ascii="Times New Roman" w:eastAsia="MS Mincho" w:hAnsi="Times New Roman" w:cs="Times New Roman"/>
          <w:sz w:val="24"/>
          <w:szCs w:val="24"/>
        </w:rPr>
        <w:t>Российской</w:t>
      </w:r>
      <w:proofErr w:type="gramEnd"/>
    </w:p>
    <w:p w:rsidR="00831962" w:rsidRPr="00484AAC" w:rsidRDefault="00831962" w:rsidP="00831962">
      <w:pPr>
        <w:pStyle w:val="Standard"/>
        <w:widowControl w:val="0"/>
        <w:jc w:val="both"/>
        <w:rPr>
          <w:rFonts w:ascii="Times New Roman" w:eastAsia="MS Mincho" w:hAnsi="Times New Roman" w:cs="Times New Roman"/>
          <w:sz w:val="24"/>
          <w:szCs w:val="24"/>
        </w:rPr>
      </w:pPr>
      <w:r w:rsidRPr="00484AAC">
        <w:rPr>
          <w:rFonts w:ascii="Times New Roman" w:eastAsia="MS Mincho" w:hAnsi="Times New Roman" w:cs="Times New Roman"/>
          <w:sz w:val="24"/>
          <w:szCs w:val="24"/>
        </w:rPr>
        <w:t>Федерации, законодательством Удмуртской Республики, настоящим Уставом и решениями Совета депутатов.</w:t>
      </w:r>
    </w:p>
    <w:p w:rsidR="00831962" w:rsidRPr="00484AAC" w:rsidRDefault="00831962" w:rsidP="00831962">
      <w:pPr>
        <w:pStyle w:val="Standard"/>
        <w:widowControl w:val="0"/>
        <w:jc w:val="both"/>
        <w:rPr>
          <w:rFonts w:ascii="Times New Roman" w:eastAsia="MS Mincho" w:hAnsi="Times New Roman" w:cs="Times New Roman"/>
          <w:sz w:val="24"/>
          <w:szCs w:val="24"/>
        </w:rPr>
      </w:pPr>
    </w:p>
    <w:p w:rsidR="00831962" w:rsidRPr="00484AAC" w:rsidRDefault="00831962" w:rsidP="00831962">
      <w:pPr>
        <w:pStyle w:val="Standard"/>
        <w:jc w:val="both"/>
        <w:rPr>
          <w:rFonts w:ascii="Times New Roman" w:hAnsi="Times New Roman" w:cs="Times New Roman"/>
        </w:rPr>
      </w:pPr>
      <w:r w:rsidRPr="00484AAC">
        <w:rPr>
          <w:rFonts w:ascii="Times New Roman" w:eastAsia="Arial Unicode MS" w:hAnsi="Times New Roman" w:cs="Times New Roman"/>
          <w:b/>
          <w:bCs/>
          <w:sz w:val="24"/>
          <w:szCs w:val="24"/>
        </w:rPr>
        <w:t xml:space="preserve">          Статья 33. </w:t>
      </w:r>
      <w:r w:rsidRPr="00484AAC">
        <w:rPr>
          <w:rFonts w:ascii="Times New Roman" w:eastAsia="Arial Unicode MS" w:hAnsi="Times New Roman" w:cs="Times New Roman"/>
          <w:sz w:val="24"/>
          <w:szCs w:val="24"/>
        </w:rPr>
        <w:t xml:space="preserve">Социальные гарантии и </w:t>
      </w:r>
      <w:proofErr w:type="gramStart"/>
      <w:r w:rsidRPr="00484AAC">
        <w:rPr>
          <w:rFonts w:ascii="Times New Roman" w:eastAsia="Arial Unicode MS" w:hAnsi="Times New Roman" w:cs="Times New Roman"/>
          <w:sz w:val="24"/>
          <w:szCs w:val="24"/>
        </w:rPr>
        <w:t>гарантии</w:t>
      </w:r>
      <w:proofErr w:type="gramEnd"/>
      <w:r w:rsidRPr="00484AAC">
        <w:rPr>
          <w:rFonts w:ascii="Times New Roman" w:eastAsia="Arial Unicode MS" w:hAnsi="Times New Roman" w:cs="Times New Roman"/>
          <w:sz w:val="24"/>
          <w:szCs w:val="24"/>
        </w:rPr>
        <w:t xml:space="preserve"> трудовых прав Главы муниципального образования (в ред. изм. от 18.05.2009  № 21-2)</w:t>
      </w:r>
    </w:p>
    <w:p w:rsidR="00831962" w:rsidRPr="00484AAC" w:rsidRDefault="00831962" w:rsidP="00831962">
      <w:pPr>
        <w:pStyle w:val="Standard"/>
        <w:jc w:val="both"/>
        <w:rPr>
          <w:rFonts w:ascii="Times New Roman" w:eastAsia="Arial Unicode MS" w:hAnsi="Times New Roman" w:cs="Times New Roman"/>
          <w:sz w:val="24"/>
          <w:szCs w:val="24"/>
        </w:rPr>
      </w:pPr>
    </w:p>
    <w:p w:rsidR="00831962" w:rsidRPr="00484AAC" w:rsidRDefault="00831962" w:rsidP="00831962">
      <w:pPr>
        <w:pStyle w:val="Standard"/>
        <w:ind w:firstLine="713"/>
        <w:jc w:val="both"/>
        <w:rPr>
          <w:rFonts w:ascii="Times New Roman" w:eastAsia="Arial Unicode MS" w:hAnsi="Times New Roman" w:cs="Times New Roman"/>
          <w:sz w:val="24"/>
          <w:szCs w:val="24"/>
        </w:rPr>
      </w:pPr>
      <w:r w:rsidRPr="00484AAC">
        <w:rPr>
          <w:rFonts w:ascii="Times New Roman" w:eastAsia="Arial Unicode MS" w:hAnsi="Times New Roman" w:cs="Times New Roman"/>
          <w:sz w:val="24"/>
          <w:szCs w:val="24"/>
        </w:rPr>
        <w:t>1. Главе муниципального образования гарантируется:</w:t>
      </w:r>
    </w:p>
    <w:p w:rsidR="00831962" w:rsidRPr="00484AAC" w:rsidRDefault="00831962" w:rsidP="00831962">
      <w:pPr>
        <w:pStyle w:val="Standard"/>
        <w:ind w:firstLine="713"/>
        <w:jc w:val="both"/>
        <w:rPr>
          <w:rFonts w:ascii="Times New Roman" w:eastAsia="Arial Unicode MS" w:hAnsi="Times New Roman" w:cs="Times New Roman"/>
          <w:sz w:val="24"/>
          <w:szCs w:val="24"/>
        </w:rPr>
      </w:pPr>
      <w:r w:rsidRPr="00484AAC">
        <w:rPr>
          <w:rFonts w:ascii="Times New Roman" w:eastAsia="Arial Unicode MS" w:hAnsi="Times New Roman" w:cs="Times New Roman"/>
          <w:sz w:val="24"/>
          <w:szCs w:val="24"/>
        </w:rPr>
        <w:t>1) ежегодный дополнительный оплачиваемый отпуск за ненормированный рабочий день продолжительностью17 календарных дней;</w:t>
      </w:r>
    </w:p>
    <w:p w:rsidR="00831962" w:rsidRPr="00484AAC" w:rsidRDefault="00831962" w:rsidP="00831962">
      <w:pPr>
        <w:pStyle w:val="Standard"/>
        <w:jc w:val="both"/>
        <w:rPr>
          <w:rFonts w:ascii="Times New Roman" w:hAnsi="Times New Roman" w:cs="Times New Roman"/>
        </w:rPr>
      </w:pPr>
      <w:r w:rsidRPr="00484AAC">
        <w:rPr>
          <w:rFonts w:ascii="Times New Roman" w:eastAsia="Arial Unicode MS" w:hAnsi="Times New Roman" w:cs="Times New Roman"/>
          <w:sz w:val="24"/>
          <w:szCs w:val="24"/>
        </w:rPr>
        <w:t xml:space="preserve">            2) утратил силу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изм. от 30.10.2012  № 24-3).</w:t>
      </w:r>
    </w:p>
    <w:p w:rsidR="00831962" w:rsidRPr="00484AAC" w:rsidRDefault="00831962" w:rsidP="00831962">
      <w:pPr>
        <w:pStyle w:val="Standard"/>
        <w:ind w:firstLine="713"/>
        <w:jc w:val="both"/>
        <w:rPr>
          <w:rFonts w:ascii="Times New Roman" w:eastAsia="Arial Unicode MS" w:hAnsi="Times New Roman" w:cs="Times New Roman"/>
          <w:sz w:val="24"/>
          <w:szCs w:val="24"/>
        </w:rPr>
      </w:pPr>
      <w:r w:rsidRPr="00484AAC">
        <w:rPr>
          <w:rFonts w:ascii="Times New Roman" w:eastAsia="Arial Unicode MS" w:hAnsi="Times New Roman" w:cs="Times New Roman"/>
          <w:sz w:val="24"/>
          <w:szCs w:val="24"/>
        </w:rPr>
        <w:t>3) пенсионное обеспечение.</w:t>
      </w:r>
    </w:p>
    <w:p w:rsidR="00831962" w:rsidRPr="00484AAC" w:rsidRDefault="00831962" w:rsidP="00831962">
      <w:pPr>
        <w:pStyle w:val="Standard"/>
        <w:spacing w:line="100" w:lineRule="atLeast"/>
        <w:ind w:firstLine="713"/>
        <w:jc w:val="both"/>
        <w:rPr>
          <w:rFonts w:ascii="Times New Roman" w:hAnsi="Times New Roman" w:cs="Times New Roman"/>
          <w:iCs/>
          <w:sz w:val="24"/>
          <w:szCs w:val="24"/>
        </w:rPr>
      </w:pPr>
      <w:r w:rsidRPr="00484AAC">
        <w:rPr>
          <w:rFonts w:ascii="Times New Roman" w:hAnsi="Times New Roman" w:cs="Times New Roman"/>
          <w:iCs/>
          <w:sz w:val="24"/>
          <w:szCs w:val="24"/>
        </w:rPr>
        <w:t>2. Финансовое обеспечение предоставления гарантий, предусмотренных настоящей статьей, осуществляется за счет средств местного бюджета.</w:t>
      </w:r>
    </w:p>
    <w:p w:rsidR="00831962" w:rsidRPr="00484AAC" w:rsidRDefault="00831962" w:rsidP="00831962">
      <w:pPr>
        <w:pStyle w:val="Standard"/>
        <w:spacing w:line="100" w:lineRule="atLeast"/>
        <w:ind w:left="2244" w:hanging="1701"/>
        <w:jc w:val="both"/>
        <w:rPr>
          <w:rFonts w:ascii="Times New Roman" w:hAnsi="Times New Roman" w:cs="Times New Roman"/>
          <w:b/>
          <w:sz w:val="24"/>
          <w:szCs w:val="24"/>
        </w:rPr>
      </w:pPr>
    </w:p>
    <w:p w:rsidR="00831962" w:rsidRPr="00484AAC" w:rsidRDefault="00831962" w:rsidP="00831962">
      <w:pPr>
        <w:pStyle w:val="Standard"/>
        <w:spacing w:line="100" w:lineRule="atLeast"/>
        <w:ind w:firstLine="713"/>
        <w:jc w:val="both"/>
        <w:rPr>
          <w:rFonts w:ascii="Times New Roman" w:hAnsi="Times New Roman" w:cs="Times New Roman"/>
        </w:rPr>
      </w:pPr>
      <w:r w:rsidRPr="00484AAC">
        <w:rPr>
          <w:rFonts w:ascii="Times New Roman" w:eastAsia="Arial Unicode MS" w:hAnsi="Times New Roman" w:cs="Times New Roman"/>
          <w:b/>
          <w:bCs/>
          <w:sz w:val="24"/>
          <w:szCs w:val="24"/>
        </w:rPr>
        <w:t>Статья 33.1.</w:t>
      </w:r>
      <w:r w:rsidRPr="00484AAC">
        <w:rPr>
          <w:rFonts w:ascii="Times New Roman" w:eastAsia="Arial Unicode MS" w:hAnsi="Times New Roman" w:cs="Times New Roman"/>
          <w:sz w:val="24"/>
          <w:szCs w:val="24"/>
        </w:rPr>
        <w:t xml:space="preserve"> </w:t>
      </w:r>
      <w:r w:rsidRPr="00484AAC">
        <w:rPr>
          <w:rFonts w:ascii="Times New Roman" w:eastAsia="Arial Unicode MS" w:hAnsi="Times New Roman" w:cs="Times New Roman"/>
          <w:bCs/>
          <w:sz w:val="24"/>
          <w:szCs w:val="24"/>
        </w:rPr>
        <w:t xml:space="preserve">Утратил силу </w:t>
      </w:r>
      <w:r w:rsidRPr="00484AAC">
        <w:rPr>
          <w:rFonts w:ascii="Times New Roman" w:eastAsia="Arial Unicode MS" w:hAnsi="Times New Roman" w:cs="Times New Roman"/>
          <w:sz w:val="24"/>
          <w:szCs w:val="24"/>
        </w:rPr>
        <w:t xml:space="preserve">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изм. от 30.10.2012 № 24-3).</w:t>
      </w:r>
    </w:p>
    <w:p w:rsidR="00831962" w:rsidRPr="00484AAC" w:rsidRDefault="00831962" w:rsidP="00831962">
      <w:pPr>
        <w:pStyle w:val="Standard"/>
        <w:spacing w:line="100" w:lineRule="atLeast"/>
        <w:ind w:firstLine="713"/>
        <w:jc w:val="both"/>
        <w:rPr>
          <w:rFonts w:ascii="Times New Roman" w:hAnsi="Times New Roman" w:cs="Times New Roman"/>
          <w:iCs/>
          <w:sz w:val="24"/>
          <w:szCs w:val="24"/>
        </w:rPr>
      </w:pPr>
    </w:p>
    <w:p w:rsidR="00831962" w:rsidRPr="00484AAC" w:rsidRDefault="00831962" w:rsidP="00831962">
      <w:pPr>
        <w:pStyle w:val="Standard"/>
        <w:jc w:val="both"/>
        <w:rPr>
          <w:rFonts w:ascii="Times New Roman" w:hAnsi="Times New Roman" w:cs="Times New Roman"/>
        </w:rPr>
      </w:pPr>
      <w:r w:rsidRPr="00484AAC">
        <w:rPr>
          <w:rFonts w:ascii="Times New Roman" w:eastAsia="Arial Unicode MS" w:hAnsi="Times New Roman" w:cs="Times New Roman"/>
          <w:b/>
          <w:bCs/>
          <w:sz w:val="24"/>
          <w:szCs w:val="24"/>
        </w:rPr>
        <w:lastRenderedPageBreak/>
        <w:t xml:space="preserve">            Статья 33.2.</w:t>
      </w:r>
      <w:r w:rsidRPr="00484AAC">
        <w:rPr>
          <w:rFonts w:ascii="Times New Roman" w:eastAsia="Arial Unicode MS" w:hAnsi="Times New Roman" w:cs="Times New Roman"/>
          <w:sz w:val="24"/>
          <w:szCs w:val="24"/>
        </w:rPr>
        <w:t xml:space="preserve"> Пенсионное обеспечение Главы муниципального образования (в ред. дополнений  от 18.05.2009  № 21-2); </w:t>
      </w:r>
      <w:proofErr w:type="gramStart"/>
      <w:r w:rsidRPr="00484AAC">
        <w:rPr>
          <w:rFonts w:ascii="Times New Roman" w:hAnsi="Times New Roman" w:cs="Times New Roman"/>
          <w:sz w:val="24"/>
          <w:szCs w:val="24"/>
        </w:rPr>
        <w:t xml:space="preserve">( </w:t>
      </w:r>
      <w:proofErr w:type="gramEnd"/>
      <w:r w:rsidRPr="00484AAC">
        <w:rPr>
          <w:rFonts w:ascii="Times New Roman" w:hAnsi="Times New Roman" w:cs="Times New Roman"/>
          <w:sz w:val="24"/>
          <w:szCs w:val="24"/>
        </w:rPr>
        <w:t>в ред. изм. от 30.10.2012  № 24-3).</w:t>
      </w:r>
    </w:p>
    <w:p w:rsidR="00831962" w:rsidRPr="00484AAC" w:rsidRDefault="00831962" w:rsidP="00831962">
      <w:pPr>
        <w:pStyle w:val="Standard"/>
        <w:jc w:val="both"/>
        <w:rPr>
          <w:rFonts w:ascii="Times New Roman" w:hAnsi="Times New Roman" w:cs="Times New Roman"/>
          <w:b/>
          <w:sz w:val="24"/>
          <w:szCs w:val="24"/>
        </w:rPr>
      </w:pP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rPr>
        <w:t xml:space="preserve">1. </w:t>
      </w:r>
      <w:proofErr w:type="gramStart"/>
      <w:r w:rsidRPr="00484AAC">
        <w:rPr>
          <w:rFonts w:ascii="Times New Roman" w:hAnsi="Times New Roman" w:cs="Times New Roman"/>
        </w:rPr>
        <w:t>Глава муниципального образования, осуществлявший полномочия не менее 8 лет и получавший денежное содержание за счёт средств местного бюджета,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(далее - ежемесячная доплата к пенсии).</w:t>
      </w:r>
      <w:proofErr w:type="gramEnd"/>
    </w:p>
    <w:p w:rsidR="00831962" w:rsidRPr="00484AAC" w:rsidRDefault="00831962" w:rsidP="00831962">
      <w:pPr>
        <w:pStyle w:val="Standard"/>
        <w:ind w:firstLine="709"/>
        <w:rPr>
          <w:rFonts w:ascii="Times New Roman" w:hAnsi="Times New Roman" w:cs="Times New Roman"/>
          <w:sz w:val="24"/>
          <w:szCs w:val="24"/>
        </w:rPr>
      </w:pPr>
      <w:r w:rsidRPr="00484AAC">
        <w:rPr>
          <w:rFonts w:ascii="Times New Roman" w:hAnsi="Times New Roman" w:cs="Times New Roman"/>
          <w:sz w:val="24"/>
          <w:szCs w:val="24"/>
        </w:rPr>
        <w:t xml:space="preserve">2. </w:t>
      </w:r>
      <w:proofErr w:type="gramStart"/>
      <w:r w:rsidRPr="00484AAC">
        <w:rPr>
          <w:rFonts w:ascii="Times New Roman" w:hAnsi="Times New Roman" w:cs="Times New Roman"/>
          <w:sz w:val="24"/>
          <w:szCs w:val="24"/>
        </w:rPr>
        <w:t>Ежемесячная доплата к пенсии лицу, указанному в части 1 настоящей статьи, устанавливается в размере не менее 55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w:t>
      </w:r>
      <w:proofErr w:type="gramEnd"/>
      <w:r w:rsidRPr="00484AAC">
        <w:rPr>
          <w:rFonts w:ascii="Times New Roman" w:hAnsi="Times New Roman" w:cs="Times New Roman"/>
          <w:sz w:val="24"/>
          <w:szCs w:val="24"/>
        </w:rPr>
        <w:t xml:space="preserve"> Закона Российской Федерации «О занятости населения в Российской Федерации». При этом за </w:t>
      </w:r>
      <w:proofErr w:type="gramStart"/>
      <w:r w:rsidRPr="00484AAC">
        <w:rPr>
          <w:rFonts w:ascii="Times New Roman" w:hAnsi="Times New Roman" w:cs="Times New Roman"/>
          <w:sz w:val="24"/>
          <w:szCs w:val="24"/>
        </w:rPr>
        <w:t>каждый полный год</w:t>
      </w:r>
      <w:proofErr w:type="gramEnd"/>
      <w:r w:rsidRPr="00484AAC">
        <w:rPr>
          <w:rFonts w:ascii="Times New Roman" w:hAnsi="Times New Roman" w:cs="Times New Roman"/>
          <w:sz w:val="24"/>
          <w:szCs w:val="24"/>
        </w:rPr>
        <w:t xml:space="preserve"> исполнения полномочий на постоянной основе свыше 8 лет ежемесячная доплата к пенсии увеличивается на 3 процента среднемесячного денежного содержания.</w:t>
      </w: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rPr>
        <w:t xml:space="preserve">3. </w:t>
      </w:r>
      <w:proofErr w:type="gramStart"/>
      <w:r w:rsidRPr="00484AAC">
        <w:rPr>
          <w:rFonts w:ascii="Times New Roman" w:hAnsi="Times New Roman" w:cs="Times New Roman"/>
        </w:rPr>
        <w:t>Размер ежемесячной доплаты к пенсии лица, указанного в части 1 настоящей статьи, не может превышать 75 процентов среднемесячного денежного содержания лица,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 Закона</w:t>
      </w:r>
      <w:proofErr w:type="gramEnd"/>
      <w:r w:rsidRPr="00484AAC">
        <w:rPr>
          <w:rFonts w:ascii="Times New Roman" w:hAnsi="Times New Roman" w:cs="Times New Roman"/>
        </w:rPr>
        <w:t xml:space="preserve"> Российской Федерации «О занятости населения в Российской Федерации».</w:t>
      </w: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rPr>
        <w:t>4. Ежемесячная доплата к пенсии не назначается при прекращении осуществления Главой муниципального образования полномочий в случае:</w:t>
      </w: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rPr>
        <w:t>1) отзыва Главы муниципального образования избирателями в качестве депутата;</w:t>
      </w: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rPr>
        <w:t>2) вступления в отношении его в законную силу обвинительного приговора суда;</w:t>
      </w: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rPr>
        <w:t>3) отрешения Главы муниципального образования от должности Президентом Удмуртской Республики в соответствии с федеральным законом;</w:t>
      </w:r>
    </w:p>
    <w:p w:rsidR="00831962" w:rsidRPr="00484AAC" w:rsidRDefault="00831962" w:rsidP="00831962">
      <w:pPr>
        <w:pStyle w:val="Standard"/>
        <w:ind w:firstLine="709"/>
        <w:rPr>
          <w:rFonts w:ascii="Times New Roman" w:hAnsi="Times New Roman" w:cs="Times New Roman"/>
          <w:sz w:val="24"/>
          <w:szCs w:val="24"/>
        </w:rPr>
      </w:pPr>
      <w:r w:rsidRPr="00484AAC">
        <w:rPr>
          <w:rFonts w:ascii="Times New Roman" w:hAnsi="Times New Roman" w:cs="Times New Roman"/>
          <w:sz w:val="24"/>
          <w:szCs w:val="24"/>
        </w:rPr>
        <w:t>4) выезда Главы муниципального образования за пределы Российской Федерации на постоянное место жительства;</w:t>
      </w:r>
    </w:p>
    <w:p w:rsidR="00831962" w:rsidRPr="00484AAC" w:rsidRDefault="00831962" w:rsidP="00831962">
      <w:pPr>
        <w:pStyle w:val="Standard"/>
        <w:ind w:firstLine="709"/>
        <w:rPr>
          <w:rFonts w:ascii="Times New Roman" w:hAnsi="Times New Roman" w:cs="Times New Roman"/>
          <w:sz w:val="24"/>
          <w:szCs w:val="24"/>
        </w:rPr>
      </w:pPr>
      <w:r w:rsidRPr="00484AAC">
        <w:rPr>
          <w:rFonts w:ascii="Times New Roman" w:hAnsi="Times New Roman" w:cs="Times New Roman"/>
          <w:sz w:val="24"/>
          <w:szCs w:val="24"/>
        </w:rPr>
        <w:t>5) удаления в соответствии с федеральным законом Главы муниципального образования в отставку.</w:t>
      </w: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rPr>
        <w:t xml:space="preserve">5. </w:t>
      </w:r>
      <w:proofErr w:type="gramStart"/>
      <w:r w:rsidRPr="00484AAC">
        <w:rPr>
          <w:rFonts w:ascii="Times New Roman" w:hAnsi="Times New Roman" w:cs="Times New Roman"/>
        </w:rPr>
        <w:t>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депутатов в соответствии с законодательством Российской Федерации и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w:t>
      </w:r>
      <w:proofErr w:type="gramEnd"/>
      <w:r w:rsidRPr="00484AAC">
        <w:rPr>
          <w:rFonts w:ascii="Times New Roman" w:hAnsi="Times New Roman" w:cs="Times New Roman"/>
        </w:rPr>
        <w:t xml:space="preserve"> Удмуртской Республике»</w:t>
      </w:r>
      <w:proofErr w:type="gramStart"/>
      <w:r w:rsidRPr="00484AAC">
        <w:rPr>
          <w:rFonts w:ascii="Times New Roman" w:hAnsi="Times New Roman" w:cs="Times New Roman"/>
        </w:rPr>
        <w:t>.»</w:t>
      </w:r>
      <w:proofErr w:type="gramEnd"/>
      <w:r w:rsidRPr="00484AAC">
        <w:rPr>
          <w:rFonts w:ascii="Times New Roman" w:hAnsi="Times New Roman" w:cs="Times New Roman"/>
        </w:rPr>
        <w:t>;</w:t>
      </w:r>
    </w:p>
    <w:p w:rsidR="00831962" w:rsidRPr="00484AAC" w:rsidRDefault="00831962" w:rsidP="00831962">
      <w:pPr>
        <w:pStyle w:val="Standard"/>
        <w:jc w:val="both"/>
        <w:rPr>
          <w:rFonts w:ascii="Times New Roman" w:hAnsi="Times New Roman" w:cs="Times New Roman"/>
          <w:b/>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34.</w:t>
      </w:r>
      <w:r w:rsidRPr="00484AAC">
        <w:rPr>
          <w:rFonts w:ascii="Times New Roman" w:hAnsi="Times New Roman" w:cs="Times New Roman"/>
          <w:sz w:val="24"/>
          <w:szCs w:val="24"/>
        </w:rPr>
        <w:t xml:space="preserve"> Администрация муниципального образования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Администрация муниципального образования – исполнительно-распорядительный орган муниципального образования, наделенный настоящим Уставом полномочиями по решению вопросов местного значения.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Администрацией руководит Глава муниципального образования на принципах единоначалия.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Администрация формируется Главой муниципального образования в соответствии с настоящим Уставом.</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4. В составе Администрации в соответствии со структурой Администрации могут создаваться структурные подразделения (органы), непосредственно подчиненные Главе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Структура Администрации утверждается Советом депутатов по представлению Главы муниципального образования в порядке, предусмотренном настоящим Уставом.</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5. Функции и полномочия структурных подразделений (органов) Администрации, а также организация и порядок их деятельности определяются Положениями о структурных подразделениях (органах) Администрации.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6. Руководители структурных подразделений (органов) Администрации назначаются и освобождаются от должности Главой муниципального образования в порядке, предусмотренном настоящим Уставом.</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35.</w:t>
      </w:r>
      <w:r w:rsidRPr="00484AAC">
        <w:rPr>
          <w:rFonts w:ascii="Times New Roman" w:hAnsi="Times New Roman" w:cs="Times New Roman"/>
          <w:sz w:val="24"/>
          <w:szCs w:val="24"/>
        </w:rPr>
        <w:t xml:space="preserve"> Полномочия Администрации муниципального образования</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к полномочиям Администрации муниципального образования относятся:</w:t>
      </w:r>
    </w:p>
    <w:p w:rsidR="00831962" w:rsidRPr="00484AAC" w:rsidRDefault="00831962" w:rsidP="00831962">
      <w:pPr>
        <w:pStyle w:val="Standard"/>
        <w:tabs>
          <w:tab w:val="left" w:pos="720"/>
        </w:tabs>
        <w:ind w:firstLine="709"/>
        <w:jc w:val="both"/>
        <w:rPr>
          <w:rFonts w:ascii="Times New Roman" w:hAnsi="Times New Roman" w:cs="Times New Roman"/>
        </w:rPr>
      </w:pPr>
    </w:p>
    <w:p w:rsidR="009B4B28" w:rsidRPr="00484AAC" w:rsidRDefault="009B4B28" w:rsidP="009B4B28">
      <w:pPr>
        <w:autoSpaceDE w:val="0"/>
        <w:ind w:firstLine="694"/>
        <w:jc w:val="both"/>
        <w:rPr>
          <w:rFonts w:ascii="Times New Roman" w:hAnsi="Times New Roman" w:cs="Times New Roman"/>
          <w:bCs/>
          <w:iCs/>
        </w:rPr>
      </w:pPr>
      <w:r w:rsidRPr="00484AAC">
        <w:rPr>
          <w:rFonts w:ascii="Times New Roman" w:hAnsi="Times New Roman" w:cs="Times New Roman"/>
          <w:lang/>
        </w:rPr>
        <w:t>1)</w:t>
      </w:r>
      <w:r w:rsidRPr="00484AAC">
        <w:rPr>
          <w:rFonts w:ascii="Times New Roman" w:hAnsi="Times New Roman" w:cs="Times New Roman"/>
          <w:color w:val="000000"/>
        </w:rPr>
        <w:t xml:space="preserve"> составление проекта бюджета муниципального образования, проектов решений Совета депутатов о внесении изменений в бюджет муниципального образования, </w:t>
      </w:r>
      <w:r w:rsidRPr="00484AAC">
        <w:rPr>
          <w:rFonts w:ascii="Times New Roman" w:hAnsi="Times New Roman" w:cs="Times New Roman"/>
          <w:color w:val="000000"/>
          <w:lang/>
        </w:rPr>
        <w:t>проектов планов и программ социально-экономического развития муниципального образования, а также отчетов об их исполнении, проектов решений Совета депутатов об установлении, изменении и отмене местных налогов и сборов;</w:t>
      </w:r>
      <w:r w:rsidRPr="00484AAC">
        <w:rPr>
          <w:rFonts w:ascii="Times New Roman" w:hAnsi="Times New Roman" w:cs="Times New Roman"/>
          <w:b/>
          <w:lang/>
        </w:rPr>
        <w:t xml:space="preserve"> </w:t>
      </w:r>
      <w:proofErr w:type="gramStart"/>
      <w:r w:rsidRPr="00484AAC">
        <w:rPr>
          <w:rFonts w:ascii="Times New Roman" w:hAnsi="Times New Roman" w:cs="Times New Roman"/>
          <w:lang/>
        </w:rPr>
        <w:t xml:space="preserve">( </w:t>
      </w:r>
      <w:proofErr w:type="gramEnd"/>
      <w:r w:rsidRPr="00484AAC">
        <w:rPr>
          <w:rFonts w:ascii="Times New Roman" w:hAnsi="Times New Roman" w:cs="Times New Roman"/>
          <w:lang/>
        </w:rPr>
        <w:t xml:space="preserve">в редакции изменений </w:t>
      </w:r>
      <w:r w:rsidRPr="00484AAC">
        <w:rPr>
          <w:rFonts w:ascii="Times New Roman" w:hAnsi="Times New Roman" w:cs="Times New Roman"/>
          <w:bCs/>
          <w:iCs/>
        </w:rPr>
        <w:t xml:space="preserve">от </w:t>
      </w:r>
      <w:r w:rsidRPr="00484AAC">
        <w:rPr>
          <w:rFonts w:ascii="Times New Roman" w:hAnsi="Times New Roman" w:cs="Times New Roman"/>
          <w:lang/>
        </w:rPr>
        <w:t>26.01.2015 № 87-3)</w:t>
      </w:r>
      <w:r w:rsidRPr="00484AAC">
        <w:rPr>
          <w:rFonts w:ascii="Times New Roman" w:hAnsi="Times New Roman" w:cs="Times New Roman"/>
          <w:bCs/>
          <w:iCs/>
        </w:rPr>
        <w:t>;</w:t>
      </w:r>
    </w:p>
    <w:p w:rsidR="009B4B28" w:rsidRPr="00484AAC" w:rsidRDefault="009B4B28" w:rsidP="009B4B28">
      <w:pPr>
        <w:tabs>
          <w:tab w:val="left" w:pos="720"/>
        </w:tabs>
        <w:ind w:firstLine="709"/>
        <w:jc w:val="both"/>
        <w:rPr>
          <w:rFonts w:ascii="Times New Roman" w:hAnsi="Times New Roman" w:cs="Times New Roman"/>
          <w:lang/>
        </w:rPr>
      </w:pPr>
      <w:r w:rsidRPr="00484AAC">
        <w:rPr>
          <w:rFonts w:ascii="Times New Roman" w:hAnsi="Times New Roman" w:cs="Times New Roman"/>
          <w:lang/>
        </w:rPr>
        <w:t>2) исполнение местного бюджета;</w:t>
      </w:r>
    </w:p>
    <w:p w:rsidR="009B4B28" w:rsidRPr="00484AAC" w:rsidRDefault="009B4B28" w:rsidP="009B4B28">
      <w:pPr>
        <w:tabs>
          <w:tab w:val="left" w:pos="720"/>
        </w:tabs>
        <w:ind w:firstLine="709"/>
        <w:jc w:val="both"/>
        <w:rPr>
          <w:rFonts w:ascii="Times New Roman" w:hAnsi="Times New Roman" w:cs="Times New Roman"/>
          <w:lang/>
        </w:rPr>
      </w:pPr>
      <w:r w:rsidRPr="00484AAC">
        <w:rPr>
          <w:rFonts w:ascii="Times New Roman" w:hAnsi="Times New Roman" w:cs="Times New Roman"/>
          <w:lang/>
        </w:rPr>
        <w:t>3) управление и распоряжение имуществом, находящимся в муниципальной собственности, в соответствии с порядком, определенным Советом депутатов;</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4) организация в границах муниципального образования электро-, тепл</w:t>
      </w:r>
      <w:proofErr w:type="gramStart"/>
      <w:r w:rsidRPr="00484AAC">
        <w:rPr>
          <w:rFonts w:ascii="Times New Roman" w:hAnsi="Times New Roman" w:cs="Times New Roman"/>
          <w:lang/>
        </w:rPr>
        <w:t>о-</w:t>
      </w:r>
      <w:proofErr w:type="gramEnd"/>
      <w:r w:rsidRPr="00484AAC">
        <w:rPr>
          <w:rFonts w:ascii="Times New Roman" w:hAnsi="Times New Roman" w:cs="Times New Roman"/>
          <w:lang/>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 в ред. доп. от 30.10.2012г № 24-3).</w:t>
      </w:r>
    </w:p>
    <w:p w:rsidR="009B4B28" w:rsidRPr="00484AAC" w:rsidRDefault="009B4B28" w:rsidP="009B4B28">
      <w:pPr>
        <w:autoSpaceDE w:val="0"/>
        <w:ind w:left="30"/>
        <w:jc w:val="both"/>
        <w:rPr>
          <w:rFonts w:ascii="Times New Roman" w:hAnsi="Times New Roman" w:cs="Times New Roman"/>
        </w:rPr>
      </w:pPr>
      <w:r w:rsidRPr="00484AAC">
        <w:rPr>
          <w:rFonts w:ascii="Times New Roman" w:hAnsi="Times New Roman" w:cs="Times New Roman"/>
        </w:rPr>
        <w:t xml:space="preserve">         </w:t>
      </w:r>
      <w:r w:rsidRPr="00484AAC">
        <w:rPr>
          <w:rFonts w:ascii="Times New Roman" w:hAnsi="Times New Roman" w:cs="Times New Roman"/>
          <w:bCs/>
          <w:iCs/>
        </w:rPr>
        <w:t xml:space="preserve">4.1.)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w:t>
      </w:r>
      <w:r w:rsidRPr="00484AAC">
        <w:rPr>
          <w:rFonts w:ascii="Times New Roman" w:hAnsi="Times New Roman" w:cs="Times New Roman"/>
          <w:bCs/>
          <w:iCs/>
        </w:rPr>
        <w:lastRenderedPageBreak/>
        <w:t>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w:t>
      </w:r>
      <w:proofErr w:type="gramStart"/>
      <w:r w:rsidRPr="00484AAC">
        <w:rPr>
          <w:rFonts w:ascii="Times New Roman" w:hAnsi="Times New Roman" w:cs="Times New Roman"/>
          <w:bCs/>
          <w:iCs/>
        </w:rPr>
        <w:t>и</w:t>
      </w:r>
      <w:r w:rsidRPr="00484AAC">
        <w:rPr>
          <w:rFonts w:ascii="Times New Roman" w:hAnsi="Times New Roman" w:cs="Times New Roman"/>
          <w:lang/>
        </w:rPr>
        <w:t>(</w:t>
      </w:r>
      <w:proofErr w:type="gramEnd"/>
      <w:r w:rsidRPr="00484AAC">
        <w:rPr>
          <w:rFonts w:ascii="Times New Roman" w:hAnsi="Times New Roman" w:cs="Times New Roman"/>
          <w:lang/>
        </w:rPr>
        <w:t xml:space="preserve"> в ред. изм. от 25.05.2010 № 39-2</w:t>
      </w:r>
      <w:r w:rsidRPr="00484AAC">
        <w:rPr>
          <w:rFonts w:ascii="Times New Roman" w:hAnsi="Times New Roman" w:cs="Times New Roman"/>
        </w:rPr>
        <w:t xml:space="preserve"> );</w:t>
      </w:r>
    </w:p>
    <w:p w:rsidR="009B4B28" w:rsidRPr="00484AAC" w:rsidRDefault="009B4B28" w:rsidP="009B4B28">
      <w:pPr>
        <w:tabs>
          <w:tab w:val="left" w:pos="675"/>
          <w:tab w:val="left" w:pos="10425"/>
        </w:tabs>
        <w:ind w:firstLine="690"/>
        <w:jc w:val="both"/>
        <w:rPr>
          <w:rFonts w:ascii="Times New Roman" w:eastAsia="Arial" w:hAnsi="Times New Roman" w:cs="Times New Roman"/>
        </w:rPr>
      </w:pPr>
      <w:r w:rsidRPr="00484AAC">
        <w:rPr>
          <w:rFonts w:ascii="Times New Roman" w:hAnsi="Times New Roman" w:cs="Times New Roman"/>
        </w:rPr>
        <w:t xml:space="preserve">4.2) </w:t>
      </w:r>
      <w:r w:rsidRPr="00484AAC">
        <w:rPr>
          <w:rFonts w:ascii="Times New Roman" w:eastAsia="Arial" w:hAnsi="Times New Roman" w:cs="Times New Roman"/>
        </w:rPr>
        <w:t>организация теплоснабжения, предусмотренная Федеральным законом "О теплоснабжении"</w:t>
      </w:r>
      <w:proofErr w:type="gramStart"/>
      <w:r w:rsidRPr="00484AAC">
        <w:rPr>
          <w:rFonts w:ascii="Times New Roman" w:eastAsia="Arial" w:hAnsi="Times New Roman" w:cs="Times New Roman"/>
        </w:rPr>
        <w:t>.(</w:t>
      </w:r>
      <w:proofErr w:type="gramEnd"/>
      <w:r w:rsidRPr="00484AAC">
        <w:rPr>
          <w:rFonts w:ascii="Times New Roman" w:eastAsia="Arial" w:hAnsi="Times New Roman" w:cs="Times New Roman"/>
        </w:rPr>
        <w:t xml:space="preserve">в </w:t>
      </w:r>
      <w:proofErr w:type="spellStart"/>
      <w:r w:rsidRPr="00484AAC">
        <w:rPr>
          <w:rFonts w:ascii="Times New Roman" w:eastAsia="Arial" w:hAnsi="Times New Roman" w:cs="Times New Roman"/>
        </w:rPr>
        <w:t>ред.изм</w:t>
      </w:r>
      <w:proofErr w:type="spellEnd"/>
      <w:r w:rsidRPr="00484AAC">
        <w:rPr>
          <w:rFonts w:ascii="Times New Roman" w:eastAsia="Arial" w:hAnsi="Times New Roman" w:cs="Times New Roman"/>
        </w:rPr>
        <w:t>. от 08.09.2010 № 43-2);</w:t>
      </w:r>
    </w:p>
    <w:p w:rsidR="009B4B28" w:rsidRPr="00484AAC" w:rsidRDefault="009B4B28" w:rsidP="009B4B28">
      <w:pPr>
        <w:tabs>
          <w:tab w:val="left" w:pos="675"/>
          <w:tab w:val="left" w:pos="10425"/>
        </w:tabs>
        <w:ind w:firstLine="690"/>
        <w:jc w:val="both"/>
        <w:rPr>
          <w:rFonts w:ascii="Times New Roman" w:hAnsi="Times New Roman" w:cs="Times New Roman"/>
        </w:rPr>
      </w:pPr>
      <w:r w:rsidRPr="00484AAC">
        <w:rPr>
          <w:rFonts w:ascii="Times New Roman" w:hAnsi="Times New Roman" w:cs="Times New Roman"/>
        </w:rPr>
        <w:t xml:space="preserve">4.3) полномочия в сфере водоснабжения и водоотведения, предусмотренные Федеральным законом «О водоснабжении и водоотведении»;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25.04.2012 года № 9-3).</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rPr>
        <w:t>4.4) разработка проектов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roofErr w:type="gramStart"/>
      <w:r w:rsidRPr="00484AAC">
        <w:rPr>
          <w:rFonts w:ascii="Times New Roman" w:hAnsi="Times New Roman" w:cs="Times New Roman"/>
        </w:rPr>
        <w:t>;(</w:t>
      </w:r>
      <w:proofErr w:type="gramEnd"/>
      <w:r w:rsidRPr="00484AAC">
        <w:rPr>
          <w:rFonts w:ascii="Times New Roman" w:hAnsi="Times New Roman" w:cs="Times New Roman"/>
        </w:rPr>
        <w:t xml:space="preserve"> в ред. дополнений от 24.05.2013г  № 39-3), ( в редакции изменений от 26.04.2016г. №128-3)</w:t>
      </w:r>
    </w:p>
    <w:p w:rsidR="009B4B28" w:rsidRPr="00484AAC" w:rsidRDefault="009B4B28" w:rsidP="009B4B28">
      <w:pPr>
        <w:autoSpaceDE w:val="0"/>
        <w:jc w:val="both"/>
        <w:rPr>
          <w:rFonts w:ascii="Times New Roman" w:hAnsi="Times New Roman" w:cs="Times New Roman"/>
          <w:bCs/>
          <w:iCs/>
        </w:rPr>
      </w:pPr>
      <w:r w:rsidRPr="00484AAC">
        <w:rPr>
          <w:rFonts w:ascii="Times New Roman" w:hAnsi="Times New Roman" w:cs="Times New Roman"/>
          <w:lang/>
        </w:rPr>
        <w:t xml:space="preserve">           5) утратил силу </w:t>
      </w:r>
      <w:proofErr w:type="gramStart"/>
      <w:r w:rsidRPr="00484AAC">
        <w:rPr>
          <w:rFonts w:ascii="Times New Roman" w:hAnsi="Times New Roman" w:cs="Times New Roman"/>
          <w:lang/>
        </w:rPr>
        <w:t xml:space="preserve">( </w:t>
      </w:r>
      <w:proofErr w:type="gramEnd"/>
      <w:r w:rsidRPr="00484AAC">
        <w:rPr>
          <w:rFonts w:ascii="Times New Roman" w:hAnsi="Times New Roman" w:cs="Times New Roman"/>
          <w:lang/>
        </w:rPr>
        <w:t xml:space="preserve">в редакции изменений </w:t>
      </w:r>
      <w:r w:rsidRPr="00484AAC">
        <w:rPr>
          <w:rFonts w:ascii="Times New Roman" w:hAnsi="Times New Roman" w:cs="Times New Roman"/>
          <w:bCs/>
          <w:iCs/>
        </w:rPr>
        <w:t xml:space="preserve">от </w:t>
      </w:r>
      <w:r w:rsidRPr="00484AAC">
        <w:rPr>
          <w:rFonts w:ascii="Times New Roman" w:hAnsi="Times New Roman" w:cs="Times New Roman"/>
          <w:lang/>
        </w:rPr>
        <w:t>26.01.2015 № 87-3)</w:t>
      </w:r>
      <w:r w:rsidRPr="00484AAC">
        <w:rPr>
          <w:rFonts w:ascii="Times New Roman" w:hAnsi="Times New Roman" w:cs="Times New Roman"/>
          <w:bCs/>
          <w:iCs/>
        </w:rPr>
        <w:t>.</w:t>
      </w:r>
    </w:p>
    <w:p w:rsidR="009B4B28" w:rsidRPr="00484AAC" w:rsidRDefault="009B4B28" w:rsidP="009B4B28">
      <w:pPr>
        <w:autoSpaceDE w:val="0"/>
        <w:jc w:val="both"/>
        <w:rPr>
          <w:rFonts w:ascii="Times New Roman" w:hAnsi="Times New Roman" w:cs="Times New Roman"/>
          <w:lang/>
        </w:rPr>
      </w:pPr>
      <w:r w:rsidRPr="00484AAC">
        <w:rPr>
          <w:rFonts w:ascii="Times New Roman" w:hAnsi="Times New Roman" w:cs="Times New Roman"/>
          <w:lang/>
        </w:rPr>
        <w:t xml:space="preserve">           6) </w:t>
      </w:r>
      <w:r w:rsidRPr="00484AAC">
        <w:rPr>
          <w:rFonts w:ascii="Times New Roman" w:hAnsi="Times New Roman" w:cs="Times New Roman"/>
          <w:shd w:val="clear" w:color="auto" w:fill="FFFFFF"/>
        </w:rPr>
        <w:t xml:space="preserve">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484AAC">
        <w:rPr>
          <w:rFonts w:ascii="Times New Roman" w:hAnsi="Times New Roman" w:cs="Times New Roman"/>
          <w:lang/>
        </w:rPr>
        <w:t xml:space="preserve">( в ред. </w:t>
      </w:r>
      <w:proofErr w:type="spellStart"/>
      <w:r w:rsidRPr="00484AAC">
        <w:rPr>
          <w:rFonts w:ascii="Times New Roman" w:hAnsi="Times New Roman" w:cs="Times New Roman"/>
          <w:lang/>
        </w:rPr>
        <w:t>изм</w:t>
      </w:r>
      <w:proofErr w:type="gramStart"/>
      <w:r w:rsidRPr="00484AAC">
        <w:rPr>
          <w:rFonts w:ascii="Times New Roman" w:hAnsi="Times New Roman" w:cs="Times New Roman"/>
          <w:lang/>
        </w:rPr>
        <w:t>.о</w:t>
      </w:r>
      <w:proofErr w:type="gramEnd"/>
      <w:r w:rsidRPr="00484AAC">
        <w:rPr>
          <w:rFonts w:ascii="Times New Roman" w:hAnsi="Times New Roman" w:cs="Times New Roman"/>
          <w:lang/>
        </w:rPr>
        <w:t>т</w:t>
      </w:r>
      <w:proofErr w:type="spellEnd"/>
      <w:r w:rsidRPr="00484AAC">
        <w:rPr>
          <w:rFonts w:ascii="Times New Roman" w:hAnsi="Times New Roman" w:cs="Times New Roman"/>
          <w:lang/>
        </w:rPr>
        <w:t xml:space="preserve"> 30.10.2012г № 24-3).</w:t>
      </w:r>
    </w:p>
    <w:p w:rsidR="009B4B28" w:rsidRPr="00484AAC" w:rsidRDefault="009B4B28" w:rsidP="009B4B28">
      <w:pPr>
        <w:tabs>
          <w:tab w:val="left" w:pos="675"/>
          <w:tab w:val="left" w:pos="10425"/>
        </w:tabs>
        <w:jc w:val="both"/>
        <w:rPr>
          <w:rFonts w:ascii="Times New Roman" w:hAnsi="Times New Roman" w:cs="Times New Roman"/>
        </w:rPr>
      </w:pPr>
      <w:r w:rsidRPr="00484AAC">
        <w:rPr>
          <w:rFonts w:ascii="Times New Roman" w:hAnsi="Times New Roman" w:cs="Times New Roman"/>
        </w:rPr>
        <w:t xml:space="preserve">            6.1)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25.04.2012 года № 9-3).</w:t>
      </w:r>
    </w:p>
    <w:p w:rsidR="009B4B28" w:rsidRPr="00484AAC" w:rsidRDefault="009B4B28" w:rsidP="009B4B28">
      <w:pPr>
        <w:tabs>
          <w:tab w:val="left" w:pos="675"/>
          <w:tab w:val="left" w:pos="10425"/>
        </w:tabs>
        <w:ind w:firstLine="690"/>
        <w:jc w:val="both"/>
        <w:rPr>
          <w:rFonts w:ascii="Times New Roman" w:hAnsi="Times New Roman" w:cs="Times New Roman"/>
        </w:rPr>
      </w:pPr>
      <w:r w:rsidRPr="00484AAC">
        <w:rPr>
          <w:rFonts w:ascii="Times New Roman" w:hAnsi="Times New Roman" w:cs="Times New Roman"/>
        </w:rPr>
        <w:t xml:space="preserve"> 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25.04.2012 года № 9-3).</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8) участие в предупреждении и ликвидации последствий чрезвычайных ситуаций в границах муниципального образования;</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9) обеспечение первичных мер пожарной безопасности в границах населенных пунктов муниципального образования;</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11)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12) создание условий для организации досуга и обеспечения жителей муниципального образования услугами организаций культуры;</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 xml:space="preserve">13) сохранение, использование и популяризация объектов культурного наследия </w:t>
      </w:r>
      <w:r w:rsidRPr="00484AAC">
        <w:rPr>
          <w:rFonts w:ascii="Times New Roman" w:hAnsi="Times New Roman" w:cs="Times New Roman"/>
          <w:lang/>
        </w:rPr>
        <w:lastRenderedPageBreak/>
        <w:t>(памятников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lang/>
        </w:rPr>
        <w:t xml:space="preserve">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редакции изменений от 26.04.2016г. №128-3)</w:t>
      </w:r>
    </w:p>
    <w:p w:rsidR="009B4B28" w:rsidRPr="00484AAC" w:rsidRDefault="009B4B28" w:rsidP="009B4B28">
      <w:pPr>
        <w:tabs>
          <w:tab w:val="left" w:pos="675"/>
          <w:tab w:val="left" w:pos="10425"/>
        </w:tabs>
        <w:ind w:firstLine="690"/>
        <w:jc w:val="both"/>
        <w:rPr>
          <w:rFonts w:ascii="Times New Roman" w:hAnsi="Times New Roman" w:cs="Times New Roman"/>
        </w:rPr>
      </w:pPr>
      <w:r w:rsidRPr="00484AAC">
        <w:rPr>
          <w:rFonts w:ascii="Times New Roman" w:hAnsi="Times New Roman" w:cs="Times New Roman"/>
          <w:lang/>
        </w:rPr>
        <w:t>15) создание условий для массового отдыха жителей муниципального образования и организация обустройства мест массового отдыха населения</w:t>
      </w:r>
      <w:r w:rsidRPr="00484AAC">
        <w:rPr>
          <w:rFonts w:ascii="Times New Roman" w:hAnsi="Times New Roman" w:cs="Times New Roman"/>
        </w:rPr>
        <w:t>, включая обеспечение свободного доступа граждан к водным объектам общего пользования и их береговым полосам</w:t>
      </w:r>
      <w:r w:rsidRPr="00484AAC">
        <w:rPr>
          <w:rFonts w:ascii="Times New Roman" w:hAnsi="Times New Roman" w:cs="Times New Roman"/>
          <w:lang/>
        </w:rPr>
        <w:t xml:space="preserve">;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25.04.2012 года № 9-3).</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16) утратил силу;</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17) формирование архивных фондов муниципального образования;</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lang/>
        </w:rPr>
        <w:t>18) участие в организации деятельности по сбору (в том числе раздельному сбору) и транспортированию твердых коммунальных отходов;</w:t>
      </w:r>
      <w:r w:rsidRPr="00484AAC">
        <w:rPr>
          <w:rFonts w:ascii="Times New Roman" w:hAnsi="Times New Roman" w:cs="Times New Roman"/>
          <w:b/>
        </w:rPr>
        <w:t xml:space="preserve">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редакции изменений от 26.04.2016г. №128-3)</w:t>
      </w:r>
    </w:p>
    <w:p w:rsidR="009B4B28" w:rsidRPr="00484AAC" w:rsidRDefault="009B4B28" w:rsidP="009B4B28">
      <w:pPr>
        <w:ind w:firstLine="720"/>
        <w:jc w:val="both"/>
        <w:rPr>
          <w:rFonts w:ascii="Times New Roman" w:hAnsi="Times New Roman" w:cs="Times New Roman"/>
          <w:bCs/>
          <w:iCs/>
        </w:rPr>
      </w:pPr>
      <w:r w:rsidRPr="00484AAC">
        <w:rPr>
          <w:rFonts w:ascii="Times New Roman" w:hAnsi="Times New Roman" w:cs="Times New Roman"/>
          <w:lang/>
        </w:rPr>
        <w:t>19)</w:t>
      </w:r>
      <w:r w:rsidRPr="00484AAC">
        <w:rPr>
          <w:rFonts w:ascii="Times New Roman" w:hAnsi="Times New Roman" w:cs="Times New Roman"/>
        </w:rPr>
        <w:t xml:space="preserve">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 xml:space="preserve">в ред. изм. от 25.04.2012 года № 9-3); </w:t>
      </w:r>
      <w:r w:rsidRPr="00484AAC">
        <w:rPr>
          <w:rFonts w:ascii="Times New Roman" w:hAnsi="Times New Roman" w:cs="Times New Roman"/>
          <w:lang/>
        </w:rPr>
        <w:t xml:space="preserve">( в редакции изменений </w:t>
      </w:r>
      <w:r w:rsidRPr="00484AAC">
        <w:rPr>
          <w:rFonts w:ascii="Times New Roman" w:hAnsi="Times New Roman" w:cs="Times New Roman"/>
          <w:bCs/>
          <w:iCs/>
        </w:rPr>
        <w:t xml:space="preserve">от </w:t>
      </w:r>
      <w:r w:rsidRPr="00484AAC">
        <w:rPr>
          <w:rFonts w:ascii="Times New Roman" w:hAnsi="Times New Roman" w:cs="Times New Roman"/>
          <w:lang/>
        </w:rPr>
        <w:t>26.01.2015 №87-3)</w:t>
      </w:r>
      <w:r w:rsidRPr="00484AAC">
        <w:rPr>
          <w:rFonts w:ascii="Times New Roman" w:hAnsi="Times New Roman" w:cs="Times New Roman"/>
          <w:bCs/>
          <w:iCs/>
        </w:rPr>
        <w:t>.</w:t>
      </w:r>
    </w:p>
    <w:p w:rsidR="009B4B28" w:rsidRPr="00484AAC" w:rsidRDefault="009B4B28" w:rsidP="009B4B28">
      <w:pPr>
        <w:ind w:firstLine="720"/>
        <w:jc w:val="both"/>
        <w:rPr>
          <w:rFonts w:ascii="Times New Roman" w:hAnsi="Times New Roman" w:cs="Times New Roman"/>
        </w:rPr>
      </w:pPr>
      <w:proofErr w:type="gramStart"/>
      <w:r w:rsidRPr="00484AAC">
        <w:rPr>
          <w:rFonts w:ascii="Times New Roman" w:hAnsi="Times New Roman" w:cs="Times New Roman"/>
          <w:lang/>
        </w:rPr>
        <w:t>20)</w:t>
      </w:r>
      <w:r w:rsidRPr="00484AAC">
        <w:rPr>
          <w:rFonts w:ascii="Times New Roman" w:hAnsi="Times New Roman" w:cs="Times New Roman"/>
          <w:i/>
          <w:lang/>
        </w:rPr>
        <w:t xml:space="preserve"> </w:t>
      </w:r>
      <w:r w:rsidRPr="00484AAC">
        <w:rPr>
          <w:rFonts w:ascii="Times New Roman" w:hAnsi="Times New Roman" w:cs="Times New Roman"/>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w:t>
      </w:r>
      <w:proofErr w:type="gramEnd"/>
      <w:r w:rsidRPr="00484AAC">
        <w:rPr>
          <w:rFonts w:ascii="Times New Roman" w:hAnsi="Times New Roman" w:cs="Times New Roman"/>
        </w:rPr>
        <w:t xml:space="preserve"> муниципального образования, </w:t>
      </w:r>
      <w:r w:rsidRPr="00484AAC">
        <w:rPr>
          <w:rFonts w:ascii="Times New Roman" w:hAnsi="Times New Roman" w:cs="Times New Roman"/>
          <w:shd w:val="clear" w:color="auto" w:fill="FFFFFF"/>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484AAC">
        <w:rPr>
          <w:rFonts w:ascii="Times New Roman" w:hAnsi="Times New Roman" w:cs="Times New Roman"/>
        </w:rPr>
        <w:t xml:space="preserve">; ( в ред. изм. от 25.04.2012 года   № 9-3);    </w:t>
      </w:r>
      <w:proofErr w:type="gramStart"/>
      <w:r w:rsidRPr="00484AAC">
        <w:rPr>
          <w:rFonts w:ascii="Times New Roman" w:hAnsi="Times New Roman" w:cs="Times New Roman"/>
          <w:lang/>
        </w:rPr>
        <w:t xml:space="preserve">( </w:t>
      </w:r>
      <w:proofErr w:type="gramEnd"/>
      <w:r w:rsidRPr="00484AAC">
        <w:rPr>
          <w:rFonts w:ascii="Times New Roman" w:hAnsi="Times New Roman" w:cs="Times New Roman"/>
          <w:lang/>
        </w:rPr>
        <w:t>в ред. изм.  и доп. от 30.10.2012г № 24-3);</w:t>
      </w:r>
      <w:r w:rsidRPr="00484AAC">
        <w:rPr>
          <w:rFonts w:ascii="Times New Roman" w:hAnsi="Times New Roman" w:cs="Times New Roman"/>
          <w:b/>
          <w:lang/>
        </w:rPr>
        <w:t xml:space="preserve"> </w:t>
      </w:r>
      <w:r w:rsidRPr="00484AAC">
        <w:rPr>
          <w:rFonts w:ascii="Times New Roman" w:hAnsi="Times New Roman" w:cs="Times New Roman"/>
          <w:lang/>
        </w:rPr>
        <w:t xml:space="preserve">( в редакции изменений </w:t>
      </w:r>
      <w:r w:rsidRPr="00484AAC">
        <w:rPr>
          <w:rFonts w:ascii="Times New Roman" w:hAnsi="Times New Roman" w:cs="Times New Roman"/>
          <w:bCs/>
          <w:iCs/>
        </w:rPr>
        <w:t xml:space="preserve">от </w:t>
      </w:r>
      <w:r w:rsidRPr="00484AAC">
        <w:rPr>
          <w:rFonts w:ascii="Times New Roman" w:hAnsi="Times New Roman" w:cs="Times New Roman"/>
          <w:lang/>
        </w:rPr>
        <w:t>26.01.2015 №87-3)</w:t>
      </w:r>
      <w:r w:rsidRPr="00484AAC">
        <w:rPr>
          <w:rFonts w:ascii="Times New Roman" w:hAnsi="Times New Roman" w:cs="Times New Roman"/>
          <w:bCs/>
          <w:iCs/>
        </w:rPr>
        <w:t xml:space="preserve">; </w:t>
      </w:r>
      <w:r w:rsidRPr="00484AAC">
        <w:rPr>
          <w:rFonts w:ascii="Times New Roman" w:hAnsi="Times New Roman" w:cs="Times New Roman"/>
        </w:rPr>
        <w:t>( в редакции изменений от 26.04.2016г. №128-3)</w:t>
      </w:r>
    </w:p>
    <w:p w:rsidR="009B4B28" w:rsidRPr="00484AAC" w:rsidRDefault="009B4B28" w:rsidP="009B4B28">
      <w:pPr>
        <w:tabs>
          <w:tab w:val="left" w:pos="675"/>
          <w:tab w:val="left" w:pos="10425"/>
        </w:tabs>
        <w:ind w:firstLine="709"/>
        <w:jc w:val="both"/>
        <w:rPr>
          <w:rFonts w:ascii="Times New Roman" w:hAnsi="Times New Roman" w:cs="Times New Roman"/>
          <w:bCs/>
        </w:rPr>
      </w:pPr>
      <w:r w:rsidRPr="00484AAC">
        <w:rPr>
          <w:rFonts w:ascii="Times New Roman" w:hAnsi="Times New Roman" w:cs="Times New Roman"/>
          <w:bCs/>
          <w:iCs/>
          <w:lang/>
        </w:rPr>
        <w:t xml:space="preserve">21) </w:t>
      </w:r>
      <w:r w:rsidRPr="00484AAC">
        <w:rPr>
          <w:rFonts w:ascii="Times New Roman" w:hAnsi="Times New Roman" w:cs="Times New Roman"/>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484AAC">
        <w:rPr>
          <w:rFonts w:ascii="Times New Roman" w:hAnsi="Times New Roman" w:cs="Times New Roman"/>
          <w:b/>
        </w:rPr>
        <w:t xml:space="preserve">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25.04.2012 года № 9-3);</w:t>
      </w:r>
      <w:r w:rsidRPr="00484AAC">
        <w:rPr>
          <w:rFonts w:ascii="Times New Roman" w:hAnsi="Times New Roman" w:cs="Times New Roman"/>
          <w:b/>
        </w:rPr>
        <w:t xml:space="preserve"> </w:t>
      </w:r>
      <w:r w:rsidRPr="00484AAC">
        <w:rPr>
          <w:rFonts w:ascii="Times New Roman" w:hAnsi="Times New Roman" w:cs="Times New Roman"/>
          <w:bCs/>
        </w:rPr>
        <w:t>от 25 апреля 2014 года № 63-3);</w:t>
      </w:r>
    </w:p>
    <w:p w:rsidR="009B4B28" w:rsidRPr="00484AAC" w:rsidRDefault="009B4B28" w:rsidP="009B4B28">
      <w:pPr>
        <w:jc w:val="both"/>
        <w:rPr>
          <w:rFonts w:ascii="Times New Roman" w:hAnsi="Times New Roman" w:cs="Times New Roman"/>
          <w:lang/>
        </w:rPr>
      </w:pPr>
      <w:r w:rsidRPr="00484AAC">
        <w:rPr>
          <w:rFonts w:ascii="Times New Roman" w:hAnsi="Times New Roman" w:cs="Times New Roman"/>
          <w:bCs/>
          <w:iCs/>
          <w:lang/>
        </w:rPr>
        <w:t xml:space="preserve">            </w:t>
      </w:r>
      <w:r w:rsidRPr="00484AAC">
        <w:rPr>
          <w:rFonts w:ascii="Times New Roman" w:hAnsi="Times New Roman" w:cs="Times New Roman"/>
          <w:lang/>
        </w:rPr>
        <w:t>22) организация ритуальных услуг и содержание мест захоронения;</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lang/>
        </w:rPr>
        <w:lastRenderedPageBreak/>
        <w:t xml:space="preserve">23) утратил силу </w:t>
      </w:r>
      <w:proofErr w:type="gramStart"/>
      <w:r w:rsidRPr="00484AAC">
        <w:rPr>
          <w:rFonts w:ascii="Times New Roman" w:hAnsi="Times New Roman" w:cs="Times New Roman"/>
          <w:lang/>
        </w:rPr>
        <w:t xml:space="preserve">( </w:t>
      </w:r>
      <w:proofErr w:type="gramEnd"/>
      <w:r w:rsidRPr="00484AAC">
        <w:rPr>
          <w:rFonts w:ascii="Times New Roman" w:hAnsi="Times New Roman" w:cs="Times New Roman"/>
          <w:lang/>
        </w:rPr>
        <w:t xml:space="preserve">в редакции изменений </w:t>
      </w:r>
      <w:r w:rsidRPr="00484AAC">
        <w:rPr>
          <w:rFonts w:ascii="Times New Roman" w:hAnsi="Times New Roman" w:cs="Times New Roman"/>
          <w:bCs/>
          <w:iCs/>
        </w:rPr>
        <w:t>от 26</w:t>
      </w:r>
      <w:r w:rsidRPr="00484AAC">
        <w:rPr>
          <w:rFonts w:ascii="Times New Roman" w:hAnsi="Times New Roman" w:cs="Times New Roman"/>
          <w:lang/>
        </w:rPr>
        <w:t xml:space="preserve">.04.2016 № </w:t>
      </w:r>
      <w:r w:rsidRPr="00484AAC">
        <w:rPr>
          <w:rFonts w:ascii="Times New Roman" w:hAnsi="Times New Roman" w:cs="Times New Roman"/>
        </w:rPr>
        <w:t>128-3</w:t>
      </w:r>
      <w:r w:rsidRPr="00484AAC">
        <w:rPr>
          <w:rFonts w:ascii="Times New Roman" w:hAnsi="Times New Roman" w:cs="Times New Roman"/>
          <w:lang/>
        </w:rPr>
        <w:t>)</w:t>
      </w:r>
      <w:r w:rsidRPr="00484AAC">
        <w:rPr>
          <w:rFonts w:ascii="Times New Roman" w:hAnsi="Times New Roman" w:cs="Times New Roman"/>
          <w:bCs/>
          <w:iCs/>
        </w:rPr>
        <w:t>.</w:t>
      </w:r>
      <w:r w:rsidRPr="00484AAC">
        <w:rPr>
          <w:rFonts w:ascii="Times New Roman" w:hAnsi="Times New Roman" w:cs="Times New Roman"/>
        </w:rPr>
        <w:t>;</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9B4B28" w:rsidRPr="00484AAC" w:rsidRDefault="009B4B28" w:rsidP="009B4B28">
      <w:pPr>
        <w:tabs>
          <w:tab w:val="left" w:pos="675"/>
          <w:tab w:val="left" w:pos="10425"/>
        </w:tabs>
        <w:ind w:firstLine="690"/>
        <w:jc w:val="both"/>
        <w:rPr>
          <w:rFonts w:ascii="Times New Roman" w:eastAsia="Arial" w:hAnsi="Times New Roman" w:cs="Times New Roman"/>
        </w:rPr>
      </w:pPr>
      <w:r w:rsidRPr="00484AAC">
        <w:rPr>
          <w:rFonts w:ascii="Times New Roman" w:hAnsi="Times New Roman" w:cs="Times New Roman"/>
        </w:rPr>
        <w:t xml:space="preserve">24.1)  оказание поддержки социально ориентированным некоммерческим организациям в пределах полномочий </w:t>
      </w:r>
      <w:r w:rsidRPr="00484AAC">
        <w:rPr>
          <w:rFonts w:ascii="Times New Roman" w:eastAsia="Arial" w:hAnsi="Times New Roman" w:cs="Times New Roman"/>
        </w:rPr>
        <w:t xml:space="preserve">установленных статьями 31.1 и 31.3 Федерального закона от 12 января 1996 года N 7-ФЗ "О некоммерческих организациях" </w:t>
      </w:r>
      <w:proofErr w:type="gramStart"/>
      <w:r w:rsidRPr="00484AAC">
        <w:rPr>
          <w:rFonts w:ascii="Times New Roman" w:eastAsia="Arial" w:hAnsi="Times New Roman" w:cs="Times New Roman"/>
        </w:rPr>
        <w:t xml:space="preserve">( </w:t>
      </w:r>
      <w:proofErr w:type="gramEnd"/>
      <w:r w:rsidRPr="00484AAC">
        <w:rPr>
          <w:rFonts w:ascii="Times New Roman" w:eastAsia="Arial" w:hAnsi="Times New Roman" w:cs="Times New Roman"/>
        </w:rPr>
        <w:t>в ред. изм. от 08.09.2010 № 43-2)</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 xml:space="preserve">25) утратил силу </w:t>
      </w:r>
      <w:proofErr w:type="gramStart"/>
      <w:r w:rsidRPr="00484AAC">
        <w:rPr>
          <w:rFonts w:ascii="Times New Roman" w:hAnsi="Times New Roman" w:cs="Times New Roman"/>
          <w:lang/>
        </w:rPr>
        <w:t xml:space="preserve">( </w:t>
      </w:r>
      <w:proofErr w:type="gramEnd"/>
      <w:r w:rsidRPr="00484AAC">
        <w:rPr>
          <w:rFonts w:ascii="Times New Roman" w:hAnsi="Times New Roman" w:cs="Times New Roman"/>
          <w:lang/>
        </w:rPr>
        <w:t>в ред. 18.05.2009 года № 21-2);</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26) в соответствии с действующим законодательством осуществление мероприятий по обеспечению безопасности людей на водных объектах, охране их жизни и здоровья;</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lang/>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w:t>
      </w:r>
      <w:r w:rsidRPr="00484AAC">
        <w:rPr>
          <w:rFonts w:ascii="Times New Roman" w:hAnsi="Times New Roman" w:cs="Times New Roman"/>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484AAC">
        <w:rPr>
          <w:rFonts w:ascii="Times New Roman" w:hAnsi="Times New Roman" w:cs="Times New Roman"/>
          <w:lang/>
        </w:rPr>
        <w:t xml:space="preserve">;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25.04.2012 года      № 9-3).</w:t>
      </w:r>
    </w:p>
    <w:p w:rsidR="009B4B28" w:rsidRPr="00484AAC" w:rsidRDefault="009B4B28" w:rsidP="009B4B28">
      <w:pPr>
        <w:ind w:firstLine="708"/>
        <w:jc w:val="both"/>
        <w:rPr>
          <w:rFonts w:ascii="Times New Roman" w:hAnsi="Times New Roman" w:cs="Times New Roman"/>
          <w:b/>
          <w:lang/>
        </w:rPr>
      </w:pPr>
      <w:r w:rsidRPr="00484AAC">
        <w:rPr>
          <w:rFonts w:ascii="Times New Roman" w:hAnsi="Times New Roman" w:cs="Times New Roman"/>
          <w:lang/>
        </w:rPr>
        <w:t xml:space="preserve">27.1) содействие в развитии сельскохозяйственного производства, создание условий для развития малого и среднего предпринимательства; </w:t>
      </w:r>
      <w:r w:rsidRPr="00484AAC">
        <w:rPr>
          <w:rFonts w:ascii="Times New Roman" w:hAnsi="Times New Roman" w:cs="Times New Roman"/>
          <w:b/>
          <w:lang/>
        </w:rPr>
        <w:t xml:space="preserve"> </w:t>
      </w:r>
    </w:p>
    <w:p w:rsidR="009B4B28" w:rsidRPr="00484AAC" w:rsidRDefault="009B4B28" w:rsidP="009B4B28">
      <w:pPr>
        <w:ind w:firstLine="708"/>
        <w:jc w:val="both"/>
        <w:rPr>
          <w:rFonts w:ascii="Times New Roman" w:hAnsi="Times New Roman" w:cs="Times New Roman"/>
          <w:i/>
          <w:lang/>
        </w:rPr>
      </w:pPr>
      <w:r w:rsidRPr="00484AAC">
        <w:rPr>
          <w:rFonts w:ascii="Times New Roman" w:hAnsi="Times New Roman" w:cs="Times New Roman"/>
          <w:lang/>
        </w:rPr>
        <w:t xml:space="preserve">27.2) </w:t>
      </w:r>
      <w:r w:rsidRPr="00484AAC">
        <w:rPr>
          <w:rFonts w:ascii="Times New Roman" w:hAnsi="Times New Roman" w:cs="Times New Roman"/>
          <w:b/>
          <w:lang/>
        </w:rPr>
        <w:t xml:space="preserve"> </w:t>
      </w:r>
      <w:r w:rsidRPr="00484AAC">
        <w:rPr>
          <w:rFonts w:ascii="Times New Roman" w:hAnsi="Times New Roman" w:cs="Times New Roman"/>
          <w:lang/>
        </w:rPr>
        <w:t>утратил силу;</w:t>
      </w:r>
      <w:r w:rsidRPr="00484AAC">
        <w:rPr>
          <w:rFonts w:ascii="Times New Roman" w:hAnsi="Times New Roman" w:cs="Times New Roman"/>
          <w:i/>
          <w:lang/>
        </w:rPr>
        <w:t xml:space="preserve"> </w:t>
      </w:r>
    </w:p>
    <w:p w:rsidR="009B4B28" w:rsidRPr="00484AAC" w:rsidRDefault="009B4B28" w:rsidP="009B4B28">
      <w:pPr>
        <w:autoSpaceDE w:val="0"/>
        <w:ind w:firstLine="720"/>
        <w:jc w:val="both"/>
        <w:rPr>
          <w:rFonts w:ascii="Times New Roman" w:hAnsi="Times New Roman" w:cs="Times New Roman"/>
          <w:lang/>
        </w:rPr>
      </w:pPr>
      <w:r w:rsidRPr="00484AAC">
        <w:rPr>
          <w:rFonts w:ascii="Times New Roman" w:hAnsi="Times New Roman" w:cs="Times New Roman"/>
          <w:lang/>
        </w:rPr>
        <w:t xml:space="preserve">27.3) организация и осуществление мероприятий по работе с детьми и молодежью в муниципальном образовании; </w:t>
      </w:r>
    </w:p>
    <w:p w:rsidR="009B4B28" w:rsidRPr="00484AAC" w:rsidRDefault="009B4B28" w:rsidP="009B4B28">
      <w:pPr>
        <w:autoSpaceDE w:val="0"/>
        <w:ind w:firstLine="720"/>
        <w:jc w:val="both"/>
        <w:rPr>
          <w:rFonts w:ascii="Times New Roman" w:hAnsi="Times New Roman" w:cs="Times New Roman"/>
          <w:b/>
          <w:i/>
          <w:lang/>
        </w:rPr>
      </w:pPr>
      <w:r w:rsidRPr="00484AAC">
        <w:rPr>
          <w:rFonts w:ascii="Times New Roman" w:hAnsi="Times New Roman" w:cs="Times New Roman"/>
          <w:lang/>
        </w:rPr>
        <w:t>27.4)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r w:rsidRPr="00484AAC">
        <w:rPr>
          <w:rFonts w:ascii="Times New Roman" w:hAnsi="Times New Roman" w:cs="Times New Roman"/>
          <w:b/>
          <w:i/>
          <w:lang/>
        </w:rPr>
        <w:t xml:space="preserve"> </w:t>
      </w:r>
    </w:p>
    <w:p w:rsidR="009B4B28" w:rsidRPr="00484AAC" w:rsidRDefault="009B4B28" w:rsidP="009B4B28">
      <w:pPr>
        <w:autoSpaceDE w:val="0"/>
        <w:ind w:firstLine="720"/>
        <w:jc w:val="both"/>
        <w:rPr>
          <w:rFonts w:ascii="Times New Roman" w:hAnsi="Times New Roman" w:cs="Times New Roman"/>
          <w:b/>
          <w:i/>
          <w:lang/>
        </w:rPr>
      </w:pPr>
      <w:r w:rsidRPr="00484AAC">
        <w:rPr>
          <w:rFonts w:ascii="Times New Roman" w:hAnsi="Times New Roman" w:cs="Times New Roman"/>
          <w:lang/>
        </w:rPr>
        <w:t>27.5) 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r w:rsidRPr="00484AAC">
        <w:rPr>
          <w:rFonts w:ascii="Times New Roman" w:hAnsi="Times New Roman" w:cs="Times New Roman"/>
          <w:b/>
          <w:i/>
          <w:lang/>
        </w:rPr>
        <w:t xml:space="preserve"> </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lang/>
        </w:rPr>
        <w:t xml:space="preserve">27.6) осуществление муниципального лесного контроля;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25.04.2012 года № 9-3).</w:t>
      </w:r>
    </w:p>
    <w:p w:rsidR="009B4B28" w:rsidRPr="00484AAC" w:rsidRDefault="009B4B28" w:rsidP="009B4B28">
      <w:pPr>
        <w:tabs>
          <w:tab w:val="left" w:pos="675"/>
          <w:tab w:val="left" w:pos="10425"/>
        </w:tabs>
        <w:ind w:firstLine="709"/>
        <w:jc w:val="both"/>
        <w:rPr>
          <w:rFonts w:ascii="Times New Roman" w:hAnsi="Times New Roman" w:cs="Times New Roman"/>
          <w:bCs/>
          <w:iCs/>
        </w:rPr>
      </w:pPr>
      <w:r w:rsidRPr="00484AAC">
        <w:rPr>
          <w:rFonts w:ascii="Times New Roman" w:hAnsi="Times New Roman" w:cs="Times New Roman"/>
          <w:lang/>
        </w:rPr>
        <w:t>27.7)</w:t>
      </w:r>
      <w:r w:rsidRPr="00484AAC">
        <w:rPr>
          <w:rFonts w:ascii="Times New Roman" w:hAnsi="Times New Roman" w:cs="Times New Roman"/>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484AAC">
        <w:rPr>
          <w:rFonts w:ascii="Times New Roman" w:hAnsi="Times New Roman" w:cs="Times New Roman"/>
          <w:lang/>
        </w:rPr>
        <w:t xml:space="preserve">; </w:t>
      </w:r>
      <w:proofErr w:type="gramStart"/>
      <w:r w:rsidRPr="00484AAC">
        <w:rPr>
          <w:rFonts w:ascii="Times New Roman" w:hAnsi="Times New Roman" w:cs="Times New Roman"/>
          <w:lang/>
        </w:rPr>
        <w:t xml:space="preserve">( </w:t>
      </w:r>
      <w:proofErr w:type="gramEnd"/>
      <w:r w:rsidRPr="00484AAC">
        <w:rPr>
          <w:rFonts w:ascii="Times New Roman" w:hAnsi="Times New Roman" w:cs="Times New Roman"/>
          <w:lang/>
        </w:rPr>
        <w:t xml:space="preserve">в редакции изменений </w:t>
      </w:r>
      <w:r w:rsidRPr="00484AAC">
        <w:rPr>
          <w:rFonts w:ascii="Times New Roman" w:hAnsi="Times New Roman" w:cs="Times New Roman"/>
          <w:bCs/>
          <w:iCs/>
        </w:rPr>
        <w:t xml:space="preserve">от </w:t>
      </w:r>
      <w:r w:rsidRPr="00484AAC">
        <w:rPr>
          <w:rFonts w:ascii="Times New Roman" w:hAnsi="Times New Roman" w:cs="Times New Roman"/>
          <w:lang/>
        </w:rPr>
        <w:t>26.01.2015 № 87-3)</w:t>
      </w:r>
      <w:r w:rsidRPr="00484AAC">
        <w:rPr>
          <w:rFonts w:ascii="Times New Roman" w:hAnsi="Times New Roman" w:cs="Times New Roman"/>
          <w:bCs/>
          <w:iCs/>
        </w:rPr>
        <w:t>.</w:t>
      </w:r>
    </w:p>
    <w:p w:rsidR="009B4B28" w:rsidRPr="00484AAC" w:rsidRDefault="009B4B28" w:rsidP="009B4B28">
      <w:pPr>
        <w:autoSpaceDE w:val="0"/>
        <w:ind w:firstLine="720"/>
        <w:jc w:val="both"/>
        <w:rPr>
          <w:rFonts w:ascii="Times New Roman" w:hAnsi="Times New Roman" w:cs="Times New Roman"/>
        </w:rPr>
      </w:pPr>
      <w:r w:rsidRPr="00484AAC">
        <w:rPr>
          <w:rFonts w:ascii="Times New Roman" w:hAnsi="Times New Roman" w:cs="Times New Roman"/>
        </w:rPr>
        <w:t xml:space="preserve">27.8)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25.04.2012 года № 9-3).</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rPr>
        <w:t>27.9) утратил силу</w:t>
      </w:r>
      <w:proofErr w:type="gramStart"/>
      <w:r w:rsidRPr="00484AAC">
        <w:rPr>
          <w:rFonts w:ascii="Times New Roman" w:hAnsi="Times New Roman" w:cs="Times New Roman"/>
        </w:rPr>
        <w:t>.</w:t>
      </w:r>
      <w:proofErr w:type="gramEnd"/>
      <w:r w:rsidRPr="00484AAC">
        <w:rPr>
          <w:rFonts w:ascii="Times New Roman" w:hAnsi="Times New Roman" w:cs="Times New Roman"/>
        </w:rPr>
        <w:t xml:space="preserve"> </w:t>
      </w:r>
      <w:r w:rsidRPr="00484AAC">
        <w:rPr>
          <w:rFonts w:ascii="Times New Roman" w:hAnsi="Times New Roman" w:cs="Times New Roman"/>
          <w:bCs/>
          <w:iCs/>
        </w:rPr>
        <w:t>(</w:t>
      </w:r>
      <w:proofErr w:type="gramStart"/>
      <w:r w:rsidRPr="00484AAC">
        <w:rPr>
          <w:rFonts w:ascii="Times New Roman" w:hAnsi="Times New Roman" w:cs="Times New Roman"/>
          <w:bCs/>
          <w:iCs/>
        </w:rPr>
        <w:t>в</w:t>
      </w:r>
      <w:proofErr w:type="gramEnd"/>
      <w:r w:rsidRPr="00484AAC">
        <w:rPr>
          <w:rFonts w:ascii="Times New Roman" w:hAnsi="Times New Roman" w:cs="Times New Roman"/>
          <w:bCs/>
          <w:iCs/>
        </w:rPr>
        <w:t xml:space="preserve"> редакции изменений от </w:t>
      </w:r>
      <w:r w:rsidRPr="00484AAC">
        <w:rPr>
          <w:rFonts w:ascii="Times New Roman" w:hAnsi="Times New Roman" w:cs="Times New Roman"/>
          <w:lang/>
        </w:rPr>
        <w:t>25.04.2014 № 63-3);</w:t>
      </w:r>
    </w:p>
    <w:p w:rsidR="009B4B28" w:rsidRPr="00484AAC" w:rsidRDefault="009B4B28" w:rsidP="009B4B28">
      <w:pPr>
        <w:autoSpaceDE w:val="0"/>
        <w:ind w:firstLine="720"/>
        <w:jc w:val="both"/>
        <w:rPr>
          <w:rFonts w:ascii="Times New Roman" w:hAnsi="Times New Roman" w:cs="Times New Roman"/>
        </w:rPr>
      </w:pPr>
      <w:r w:rsidRPr="00484AAC">
        <w:rPr>
          <w:rFonts w:ascii="Times New Roman" w:hAnsi="Times New Roman" w:cs="Times New Roman"/>
        </w:rPr>
        <w:t xml:space="preserve">27.10)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25.04.2012 года № 9-3).</w:t>
      </w:r>
    </w:p>
    <w:p w:rsidR="009B4B28" w:rsidRPr="00484AAC" w:rsidRDefault="009B4B28" w:rsidP="009B4B28">
      <w:pPr>
        <w:autoSpaceDE w:val="0"/>
        <w:ind w:firstLine="720"/>
        <w:jc w:val="both"/>
        <w:rPr>
          <w:rFonts w:ascii="Times New Roman" w:hAnsi="Times New Roman" w:cs="Times New Roman"/>
        </w:rPr>
      </w:pPr>
      <w:r w:rsidRPr="00484AAC">
        <w:rPr>
          <w:rFonts w:ascii="Times New Roman" w:hAnsi="Times New Roman" w:cs="Times New Roman"/>
        </w:rPr>
        <w:t xml:space="preserve">27.11) обеспечение выполнения работ, необходимых для создания искусственных </w:t>
      </w:r>
      <w:r w:rsidRPr="00484AAC">
        <w:rPr>
          <w:rFonts w:ascii="Times New Roman" w:hAnsi="Times New Roman" w:cs="Times New Roman"/>
        </w:rPr>
        <w:lastRenderedPageBreak/>
        <w:t xml:space="preserve">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25.04.2012 года № 9-3).</w:t>
      </w:r>
    </w:p>
    <w:p w:rsidR="009B4B28" w:rsidRPr="00484AAC" w:rsidRDefault="009B4B28" w:rsidP="009B4B28">
      <w:pPr>
        <w:tabs>
          <w:tab w:val="left" w:pos="720"/>
        </w:tabs>
        <w:jc w:val="both"/>
        <w:rPr>
          <w:rFonts w:ascii="Times New Roman" w:hAnsi="Times New Roman" w:cs="Times New Roman"/>
          <w:bCs/>
          <w:lang/>
        </w:rPr>
      </w:pPr>
      <w:r w:rsidRPr="00484AAC">
        <w:rPr>
          <w:rFonts w:ascii="Times New Roman" w:hAnsi="Times New Roman" w:cs="Times New Roman"/>
        </w:rPr>
        <w:t xml:space="preserve">           </w:t>
      </w:r>
      <w:r w:rsidRPr="00484AAC">
        <w:rPr>
          <w:rFonts w:ascii="Times New Roman" w:hAnsi="Times New Roman" w:cs="Times New Roman"/>
          <w:lang/>
        </w:rPr>
        <w:t xml:space="preserve">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 </w:t>
      </w:r>
      <w:proofErr w:type="gramStart"/>
      <w:r w:rsidRPr="00484AAC">
        <w:rPr>
          <w:rFonts w:ascii="Times New Roman" w:hAnsi="Times New Roman" w:cs="Times New Roman"/>
          <w:bCs/>
          <w:lang/>
        </w:rPr>
        <w:t xml:space="preserve">( </w:t>
      </w:r>
      <w:proofErr w:type="gramEnd"/>
      <w:r w:rsidRPr="00484AAC">
        <w:rPr>
          <w:rFonts w:ascii="Times New Roman" w:hAnsi="Times New Roman" w:cs="Times New Roman"/>
          <w:bCs/>
          <w:lang/>
        </w:rPr>
        <w:t>в ред. изм. от  17.06.2011  №56-2 );</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lang/>
        </w:rPr>
        <w:t xml:space="preserve">29) </w:t>
      </w:r>
      <w:r w:rsidRPr="00484AAC">
        <w:rPr>
          <w:rFonts w:ascii="Times New Roman" w:hAnsi="Times New Roman" w:cs="Times New Roman"/>
        </w:rPr>
        <w:t>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roofErr w:type="gramStart"/>
      <w:r w:rsidRPr="00484AAC">
        <w:rPr>
          <w:rFonts w:ascii="Times New Roman" w:hAnsi="Times New Roman" w:cs="Times New Roman"/>
        </w:rPr>
        <w:t>.</w:t>
      </w:r>
      <w:proofErr w:type="gramEnd"/>
      <w:r w:rsidRPr="00484AAC">
        <w:rPr>
          <w:rFonts w:ascii="Times New Roman" w:hAnsi="Times New Roman" w:cs="Times New Roman"/>
          <w:b/>
          <w:bCs/>
          <w:iCs/>
        </w:rPr>
        <w:t xml:space="preserve"> </w:t>
      </w:r>
      <w:r w:rsidRPr="00484AAC">
        <w:rPr>
          <w:rFonts w:ascii="Times New Roman" w:hAnsi="Times New Roman" w:cs="Times New Roman"/>
          <w:bCs/>
          <w:iCs/>
        </w:rPr>
        <w:t>(</w:t>
      </w:r>
      <w:proofErr w:type="gramStart"/>
      <w:r w:rsidRPr="00484AAC">
        <w:rPr>
          <w:rFonts w:ascii="Times New Roman" w:hAnsi="Times New Roman" w:cs="Times New Roman"/>
          <w:bCs/>
          <w:iCs/>
        </w:rPr>
        <w:t>в</w:t>
      </w:r>
      <w:proofErr w:type="gramEnd"/>
      <w:r w:rsidRPr="00484AAC">
        <w:rPr>
          <w:rFonts w:ascii="Times New Roman" w:hAnsi="Times New Roman" w:cs="Times New Roman"/>
          <w:bCs/>
          <w:iCs/>
        </w:rPr>
        <w:t xml:space="preserve"> редакции изменений от </w:t>
      </w:r>
      <w:r w:rsidRPr="00484AAC">
        <w:rPr>
          <w:rFonts w:ascii="Times New Roman" w:hAnsi="Times New Roman" w:cs="Times New Roman"/>
          <w:lang/>
        </w:rPr>
        <w:t>25.04.2014 № 63-3;</w:t>
      </w:r>
    </w:p>
    <w:p w:rsidR="009B4B28" w:rsidRPr="00484AAC" w:rsidRDefault="009B4B28" w:rsidP="009B4B28">
      <w:pPr>
        <w:ind w:firstLine="709"/>
        <w:jc w:val="both"/>
        <w:rPr>
          <w:rFonts w:ascii="Times New Roman" w:hAnsi="Times New Roman" w:cs="Times New Roman"/>
          <w:lang/>
        </w:rPr>
      </w:pPr>
      <w:r w:rsidRPr="00484AAC">
        <w:rPr>
          <w:rFonts w:ascii="Times New Roman" w:hAnsi="Times New Roman" w:cs="Times New Roman"/>
          <w:lang/>
        </w:rPr>
        <w:t>30) осуществление международных и внешнеэкономических связей в соответствии с федеральными законами;</w:t>
      </w:r>
    </w:p>
    <w:p w:rsidR="009B4B28" w:rsidRPr="00484AAC" w:rsidRDefault="009B4B28" w:rsidP="009B4B28">
      <w:pPr>
        <w:tabs>
          <w:tab w:val="left" w:pos="720"/>
        </w:tabs>
        <w:ind w:firstLine="709"/>
        <w:jc w:val="both"/>
        <w:rPr>
          <w:rFonts w:ascii="Times New Roman" w:hAnsi="Times New Roman" w:cs="Times New Roman"/>
          <w:lang/>
        </w:rPr>
      </w:pPr>
      <w:r w:rsidRPr="00484AAC">
        <w:rPr>
          <w:rFonts w:ascii="Times New Roman" w:hAnsi="Times New Roman" w:cs="Times New Roman"/>
          <w:lang/>
        </w:rPr>
        <w:t>31) осуществление материально-технического обеспечения подготовки и проведения муниципальных выборов депутатов Совета депутатов, местного референдума, голосования по отзыву депутата Совета депутатов, голосования по вопросам изменения границ муниципального образования, преобразования муниципального образования;</w:t>
      </w:r>
    </w:p>
    <w:p w:rsidR="009B4B28" w:rsidRPr="00484AAC" w:rsidRDefault="009B4B28" w:rsidP="009B4B28">
      <w:pPr>
        <w:tabs>
          <w:tab w:val="left" w:pos="720"/>
        </w:tabs>
        <w:ind w:firstLine="709"/>
        <w:jc w:val="both"/>
        <w:rPr>
          <w:rFonts w:ascii="Times New Roman" w:hAnsi="Times New Roman" w:cs="Times New Roman"/>
          <w:lang/>
        </w:rPr>
      </w:pPr>
      <w:r w:rsidRPr="00484AAC">
        <w:rPr>
          <w:rFonts w:ascii="Times New Roman" w:hAnsi="Times New Roman" w:cs="Times New Roman"/>
          <w:lang/>
        </w:rPr>
        <w:t>32)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w:t>
      </w:r>
    </w:p>
    <w:p w:rsidR="009B4B28" w:rsidRPr="00484AAC" w:rsidRDefault="009B4B28" w:rsidP="009B4B28">
      <w:pPr>
        <w:ind w:firstLine="720"/>
        <w:jc w:val="both"/>
        <w:rPr>
          <w:rFonts w:ascii="Times New Roman" w:hAnsi="Times New Roman" w:cs="Times New Roman"/>
          <w:lang/>
        </w:rPr>
      </w:pPr>
      <w:r w:rsidRPr="00484AAC">
        <w:rPr>
          <w:rFonts w:ascii="Times New Roman" w:hAnsi="Times New Roman" w:cs="Times New Roman"/>
        </w:rPr>
        <w:t>32.1)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 межэтнических ) конфликтов</w:t>
      </w:r>
      <w:proofErr w:type="gramStart"/>
      <w:r w:rsidRPr="00484AAC">
        <w:rPr>
          <w:rFonts w:ascii="Times New Roman" w:hAnsi="Times New Roman" w:cs="Times New Roman"/>
        </w:rPr>
        <w:t>.</w:t>
      </w:r>
      <w:proofErr w:type="gramEnd"/>
      <w:r w:rsidRPr="00484AAC">
        <w:rPr>
          <w:rFonts w:ascii="Times New Roman" w:hAnsi="Times New Roman" w:cs="Times New Roman"/>
          <w:b/>
          <w:bCs/>
          <w:iCs/>
        </w:rPr>
        <w:t xml:space="preserve">    </w:t>
      </w:r>
      <w:r w:rsidRPr="00484AAC">
        <w:rPr>
          <w:rFonts w:ascii="Times New Roman" w:hAnsi="Times New Roman" w:cs="Times New Roman"/>
          <w:bCs/>
          <w:iCs/>
        </w:rPr>
        <w:t>(</w:t>
      </w:r>
      <w:proofErr w:type="gramStart"/>
      <w:r w:rsidRPr="00484AAC">
        <w:rPr>
          <w:rFonts w:ascii="Times New Roman" w:hAnsi="Times New Roman" w:cs="Times New Roman"/>
          <w:bCs/>
          <w:iCs/>
        </w:rPr>
        <w:t>в</w:t>
      </w:r>
      <w:proofErr w:type="gramEnd"/>
      <w:r w:rsidRPr="00484AAC">
        <w:rPr>
          <w:rFonts w:ascii="Times New Roman" w:hAnsi="Times New Roman" w:cs="Times New Roman"/>
          <w:bCs/>
          <w:iCs/>
        </w:rPr>
        <w:t xml:space="preserve"> редакции дополнений от </w:t>
      </w:r>
      <w:r w:rsidRPr="00484AAC">
        <w:rPr>
          <w:rFonts w:ascii="Times New Roman" w:hAnsi="Times New Roman" w:cs="Times New Roman"/>
          <w:lang/>
        </w:rPr>
        <w:t>25.04.2014 № 63-3);</w:t>
      </w:r>
    </w:p>
    <w:p w:rsidR="009B4B28" w:rsidRPr="00484AAC" w:rsidRDefault="009B4B28" w:rsidP="009B4B28">
      <w:pPr>
        <w:ind w:firstLine="720"/>
        <w:jc w:val="both"/>
        <w:rPr>
          <w:rFonts w:ascii="Times New Roman" w:hAnsi="Times New Roman" w:cs="Times New Roman"/>
          <w:b/>
        </w:rPr>
      </w:pPr>
      <w:r w:rsidRPr="00484AAC">
        <w:rPr>
          <w:rFonts w:ascii="Times New Roman" w:eastAsia="Arial" w:hAnsi="Times New Roman" w:cs="Times New Roman"/>
        </w:rPr>
        <w:t xml:space="preserve">32.2)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 </w:t>
      </w:r>
      <w:r w:rsidRPr="00484AAC">
        <w:rPr>
          <w:rFonts w:ascii="Times New Roman" w:hAnsi="Times New Roman" w:cs="Times New Roman"/>
          <w:lang/>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484AAC">
        <w:rPr>
          <w:rFonts w:ascii="Times New Roman" w:hAnsi="Times New Roman" w:cs="Times New Roman"/>
          <w:b/>
          <w:bCs/>
          <w:iCs/>
        </w:rPr>
        <w:t xml:space="preserve"> </w:t>
      </w:r>
      <w:r w:rsidRPr="00484AAC">
        <w:rPr>
          <w:rFonts w:ascii="Times New Roman" w:hAnsi="Times New Roman" w:cs="Times New Roman"/>
          <w:bCs/>
          <w:iCs/>
        </w:rPr>
        <w:t xml:space="preserve">(в редакции дополнений от </w:t>
      </w:r>
      <w:r w:rsidRPr="00484AAC">
        <w:rPr>
          <w:rFonts w:ascii="Times New Roman" w:hAnsi="Times New Roman" w:cs="Times New Roman"/>
          <w:lang/>
        </w:rPr>
        <w:t>25.04.2014 №63-3);</w:t>
      </w:r>
      <w:r w:rsidRPr="00484AAC">
        <w:rPr>
          <w:rFonts w:ascii="Times New Roman" w:hAnsi="Times New Roman" w:cs="Times New Roman"/>
          <w:b/>
        </w:rPr>
        <w:t xml:space="preserve">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редакции дополнений от 26.04.2016г №128-3).</w:t>
      </w:r>
    </w:p>
    <w:p w:rsidR="009B4B28" w:rsidRPr="00484AAC" w:rsidRDefault="009B4B28" w:rsidP="009B4B28">
      <w:pPr>
        <w:ind w:firstLine="720"/>
        <w:jc w:val="both"/>
        <w:rPr>
          <w:rFonts w:ascii="Times New Roman" w:hAnsi="Times New Roman" w:cs="Times New Roman"/>
        </w:rPr>
      </w:pPr>
      <w:r w:rsidRPr="00484AAC">
        <w:rPr>
          <w:rFonts w:ascii="Times New Roman" w:hAnsi="Times New Roman" w:cs="Times New Roman"/>
          <w:lang/>
        </w:rPr>
        <w:t>32.3)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bookmarkStart w:id="1" w:name="_GoBack"/>
      <w:proofErr w:type="gramStart"/>
      <w:r w:rsidRPr="00484AAC">
        <w:rPr>
          <w:rFonts w:ascii="Times New Roman" w:hAnsi="Times New Roman" w:cs="Times New Roman"/>
          <w:lang/>
        </w:rPr>
        <w:t>.</w:t>
      </w:r>
      <w:proofErr w:type="gramEnd"/>
      <w:r w:rsidRPr="00484AAC">
        <w:rPr>
          <w:rFonts w:ascii="Times New Roman" w:hAnsi="Times New Roman" w:cs="Times New Roman"/>
        </w:rPr>
        <w:t xml:space="preserve"> ( </w:t>
      </w:r>
      <w:proofErr w:type="gramStart"/>
      <w:r w:rsidRPr="00484AAC">
        <w:rPr>
          <w:rFonts w:ascii="Times New Roman" w:hAnsi="Times New Roman" w:cs="Times New Roman"/>
        </w:rPr>
        <w:t>в</w:t>
      </w:r>
      <w:proofErr w:type="gramEnd"/>
      <w:r w:rsidRPr="00484AAC">
        <w:rPr>
          <w:rFonts w:ascii="Times New Roman" w:hAnsi="Times New Roman" w:cs="Times New Roman"/>
        </w:rPr>
        <w:t xml:space="preserve"> редакции дополнений от 26.04.2016г №128-3).</w:t>
      </w:r>
    </w:p>
    <w:bookmarkEnd w:id="1"/>
    <w:p w:rsidR="009B4B28" w:rsidRPr="00484AAC" w:rsidRDefault="009B4B28" w:rsidP="009B4B28">
      <w:pPr>
        <w:ind w:firstLine="709"/>
        <w:jc w:val="both"/>
        <w:rPr>
          <w:rFonts w:ascii="Times New Roman" w:hAnsi="Times New Roman" w:cs="Times New Roman"/>
          <w:lang/>
        </w:rPr>
      </w:pPr>
      <w:r w:rsidRPr="00484AAC">
        <w:rPr>
          <w:rFonts w:ascii="Times New Roman" w:hAnsi="Times New Roman" w:cs="Times New Roman"/>
          <w:lang/>
        </w:rPr>
        <w:t xml:space="preserve">33) в соответствии с действующим законодательством решениями Совета депутатов, постановлениями и распоряжениями </w:t>
      </w:r>
      <w:r w:rsidRPr="00484AAC">
        <w:rPr>
          <w:rFonts w:ascii="Times New Roman" w:eastAsia="Arial Unicode MS" w:hAnsi="Times New Roman" w:cs="Times New Roman"/>
          <w:lang/>
        </w:rPr>
        <w:t>Администрации</w:t>
      </w:r>
      <w:r w:rsidRPr="00484AAC">
        <w:rPr>
          <w:rFonts w:ascii="Times New Roman" w:hAnsi="Times New Roman" w:cs="Times New Roman"/>
          <w:lang/>
        </w:rPr>
        <w:t xml:space="preserve"> исполнение решений Совета депутатов по реализации вопросов местного значения </w:t>
      </w:r>
      <w:proofErr w:type="gramStart"/>
      <w:r w:rsidRPr="00484AAC">
        <w:rPr>
          <w:rFonts w:ascii="Times New Roman" w:hAnsi="Times New Roman" w:cs="Times New Roman"/>
          <w:b/>
          <w:lang/>
        </w:rPr>
        <w:t xml:space="preserve">( </w:t>
      </w:r>
      <w:proofErr w:type="gramEnd"/>
      <w:r w:rsidRPr="00484AAC">
        <w:rPr>
          <w:rFonts w:ascii="Times New Roman" w:hAnsi="Times New Roman" w:cs="Times New Roman"/>
          <w:lang/>
        </w:rPr>
        <w:t>в ред. изм. от 18.05.2009 г №21-2</w:t>
      </w:r>
      <w:r w:rsidRPr="00484AAC">
        <w:rPr>
          <w:rFonts w:ascii="Times New Roman" w:hAnsi="Times New Roman" w:cs="Times New Roman"/>
          <w:b/>
          <w:lang/>
        </w:rPr>
        <w:t>)</w:t>
      </w:r>
      <w:r w:rsidRPr="00484AAC">
        <w:rPr>
          <w:rFonts w:ascii="Times New Roman" w:hAnsi="Times New Roman" w:cs="Times New Roman"/>
          <w:lang/>
        </w:rPr>
        <w:t>;</w:t>
      </w:r>
    </w:p>
    <w:p w:rsidR="009B4B28" w:rsidRPr="00484AAC" w:rsidRDefault="009B4B28" w:rsidP="009B4B28">
      <w:pPr>
        <w:autoSpaceDE w:val="0"/>
        <w:spacing w:line="100" w:lineRule="atLeast"/>
        <w:ind w:firstLine="720"/>
        <w:jc w:val="both"/>
        <w:rPr>
          <w:rFonts w:ascii="Times New Roman" w:hAnsi="Times New Roman" w:cs="Times New Roman"/>
          <w:iCs/>
          <w:lang/>
        </w:rPr>
      </w:pPr>
      <w:r w:rsidRPr="00484AAC">
        <w:rPr>
          <w:rFonts w:ascii="Times New Roman" w:hAnsi="Times New Roman" w:cs="Times New Roman"/>
          <w:iCs/>
          <w:lang/>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Совета депутатов.</w:t>
      </w:r>
    </w:p>
    <w:p w:rsidR="00831962" w:rsidRPr="00484AAC" w:rsidRDefault="00831962" w:rsidP="00831962">
      <w:pPr>
        <w:pStyle w:val="Textbody"/>
        <w:spacing w:after="283"/>
      </w:pPr>
    </w:p>
    <w:p w:rsidR="00831962" w:rsidRPr="00484AAC" w:rsidRDefault="00831962" w:rsidP="00831962">
      <w:pPr>
        <w:pStyle w:val="Standard"/>
        <w:tabs>
          <w:tab w:val="left" w:pos="720"/>
        </w:tabs>
        <w:ind w:firstLine="709"/>
        <w:jc w:val="both"/>
        <w:rPr>
          <w:rFonts w:ascii="Times New Roman" w:hAnsi="Times New Roman" w:cs="Times New Roman"/>
        </w:rPr>
      </w:pPr>
      <w:r w:rsidRPr="00484AAC">
        <w:rPr>
          <w:rFonts w:ascii="Times New Roman" w:hAnsi="Times New Roman" w:cs="Times New Roman"/>
          <w:b/>
          <w:sz w:val="24"/>
          <w:szCs w:val="24"/>
        </w:rPr>
        <w:t>Статья 36.</w:t>
      </w:r>
      <w:r w:rsidRPr="00484AAC">
        <w:rPr>
          <w:rFonts w:ascii="Times New Roman" w:hAnsi="Times New Roman" w:cs="Times New Roman"/>
          <w:sz w:val="24"/>
          <w:szCs w:val="24"/>
        </w:rPr>
        <w:t xml:space="preserve"> Избирательная комиссия муниципального образования</w:t>
      </w:r>
    </w:p>
    <w:p w:rsidR="00831962" w:rsidRPr="00484AAC" w:rsidRDefault="00831962" w:rsidP="00831962">
      <w:pPr>
        <w:pStyle w:val="Standard"/>
        <w:ind w:firstLine="709"/>
        <w:jc w:val="both"/>
        <w:rPr>
          <w:rFonts w:ascii="Times New Roman" w:hAnsi="Times New Roman" w:cs="Times New Roman"/>
          <w:sz w:val="24"/>
          <w:szCs w:val="24"/>
        </w:rPr>
      </w:pPr>
      <w:r w:rsidRPr="00484AAC">
        <w:rPr>
          <w:rFonts w:ascii="Times New Roman" w:hAnsi="Times New Roman" w:cs="Times New Roman"/>
          <w:sz w:val="24"/>
          <w:szCs w:val="24"/>
        </w:rPr>
        <w:t>1. Избирательная комиссия муниципального образования осуществляет организацию подготовки и проведение муниципальных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образования.</w:t>
      </w: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Совета депутатов, местного референдума, голосования по отзыву депутата Совета депутатов, голосования по вопросу преобразования муниципального образования устанавливаются федеральными законами, законами Удмуртской Республики, настоящим Уставом и решениями Совета депутатов.</w:t>
      </w:r>
    </w:p>
    <w:p w:rsidR="00831962" w:rsidRPr="00484AAC" w:rsidRDefault="00831962" w:rsidP="00831962">
      <w:pPr>
        <w:pStyle w:val="Standard"/>
        <w:tabs>
          <w:tab w:val="left" w:pos="720"/>
        </w:tabs>
        <w:ind w:firstLine="709"/>
        <w:jc w:val="both"/>
        <w:rPr>
          <w:rFonts w:ascii="Times New Roman" w:hAnsi="Times New Roman" w:cs="Times New Roman"/>
        </w:rPr>
      </w:pPr>
      <w:r w:rsidRPr="00484AAC">
        <w:rPr>
          <w:rFonts w:ascii="Times New Roman" w:hAnsi="Times New Roman" w:cs="Times New Roman"/>
          <w:sz w:val="24"/>
          <w:szCs w:val="24"/>
        </w:rPr>
        <w:t xml:space="preserve">2. Число членов Избирательной комиссии муниципального образования с правом решающего голоса составляет </w:t>
      </w:r>
      <w:r w:rsidRPr="00484AAC">
        <w:rPr>
          <w:rFonts w:ascii="Times New Roman" w:hAnsi="Times New Roman" w:cs="Times New Roman"/>
          <w:b/>
          <w:bCs/>
          <w:sz w:val="24"/>
          <w:szCs w:val="24"/>
        </w:rPr>
        <w:t>6 ч</w:t>
      </w:r>
      <w:r w:rsidRPr="00484AAC">
        <w:rPr>
          <w:rFonts w:ascii="Times New Roman" w:hAnsi="Times New Roman" w:cs="Times New Roman"/>
          <w:sz w:val="24"/>
          <w:szCs w:val="24"/>
        </w:rPr>
        <w:t>еловек</w:t>
      </w:r>
      <w:r w:rsidRPr="00484AAC">
        <w:rPr>
          <w:rFonts w:ascii="Times New Roman" w:hAnsi="Times New Roman" w:cs="Times New Roman"/>
          <w:b/>
          <w:bCs/>
          <w:i/>
          <w:iCs/>
          <w:sz w:val="24"/>
          <w:szCs w:val="24"/>
        </w:rPr>
        <w:t xml:space="preserve"> </w:t>
      </w:r>
      <w:proofErr w:type="gramStart"/>
      <w:r w:rsidRPr="00484AAC">
        <w:rPr>
          <w:rFonts w:ascii="Times New Roman" w:hAnsi="Times New Roman" w:cs="Times New Roman"/>
          <w:bCs/>
          <w:iCs/>
          <w:sz w:val="24"/>
          <w:szCs w:val="24"/>
        </w:rPr>
        <w:t xml:space="preserve">( </w:t>
      </w:r>
      <w:proofErr w:type="gramEnd"/>
      <w:r w:rsidRPr="00484AAC">
        <w:rPr>
          <w:rFonts w:ascii="Times New Roman" w:hAnsi="Times New Roman" w:cs="Times New Roman"/>
          <w:bCs/>
          <w:iCs/>
          <w:sz w:val="24"/>
          <w:szCs w:val="24"/>
        </w:rPr>
        <w:t>в ред. изм. от 25.05.2010 №39-2І)</w:t>
      </w:r>
      <w:r w:rsidRPr="00484AAC">
        <w:rPr>
          <w:rFonts w:ascii="Times New Roman" w:hAnsi="Times New Roman" w:cs="Times New Roman"/>
          <w:sz w:val="24"/>
          <w:szCs w:val="24"/>
        </w:rPr>
        <w:t>.</w:t>
      </w:r>
    </w:p>
    <w:p w:rsidR="00831962" w:rsidRPr="00484AAC" w:rsidRDefault="00831962" w:rsidP="00831962">
      <w:pPr>
        <w:pStyle w:val="Standard"/>
        <w:numPr>
          <w:ilvl w:val="2"/>
          <w:numId w:val="10"/>
        </w:numPr>
        <w:tabs>
          <w:tab w:val="left" w:pos="720"/>
        </w:tabs>
        <w:spacing w:after="0" w:line="100" w:lineRule="atLeast"/>
        <w:ind w:firstLine="709"/>
        <w:jc w:val="both"/>
        <w:rPr>
          <w:rFonts w:ascii="Times New Roman" w:hAnsi="Times New Roman" w:cs="Times New Roman"/>
          <w:iCs/>
          <w:sz w:val="24"/>
          <w:szCs w:val="24"/>
        </w:rPr>
      </w:pPr>
      <w:r w:rsidRPr="00484AAC">
        <w:rPr>
          <w:rFonts w:ascii="Times New Roman" w:hAnsi="Times New Roman" w:cs="Times New Roman"/>
          <w:iCs/>
          <w:sz w:val="24"/>
          <w:szCs w:val="24"/>
        </w:rPr>
        <w:t xml:space="preserve">Полномочия избирательной комиссии муниципального образования могут быть возложены на территориальную избирательную комиссии </w:t>
      </w:r>
      <w:proofErr w:type="spellStart"/>
      <w:r w:rsidRPr="00484AAC">
        <w:rPr>
          <w:rFonts w:ascii="Times New Roman" w:hAnsi="Times New Roman" w:cs="Times New Roman"/>
          <w:iCs/>
          <w:sz w:val="24"/>
          <w:szCs w:val="24"/>
        </w:rPr>
        <w:t>Алнашского</w:t>
      </w:r>
      <w:proofErr w:type="spellEnd"/>
      <w:r w:rsidRPr="00484AAC">
        <w:rPr>
          <w:rFonts w:ascii="Times New Roman" w:hAnsi="Times New Roman" w:cs="Times New Roman"/>
          <w:iCs/>
          <w:sz w:val="24"/>
          <w:szCs w:val="24"/>
        </w:rPr>
        <w:t xml:space="preserve"> района в порядке, установленном федеральным законом.</w:t>
      </w:r>
    </w:p>
    <w:p w:rsidR="00831962" w:rsidRPr="00484AAC" w:rsidRDefault="00831962" w:rsidP="00831962">
      <w:pPr>
        <w:pStyle w:val="Standard"/>
        <w:tabs>
          <w:tab w:val="left" w:pos="720"/>
        </w:tabs>
        <w:spacing w:line="100" w:lineRule="atLeast"/>
        <w:ind w:firstLine="709"/>
        <w:jc w:val="both"/>
        <w:rPr>
          <w:rFonts w:ascii="Times New Roman" w:hAnsi="Times New Roman" w:cs="Times New Roman"/>
          <w:b/>
          <w:sz w:val="24"/>
          <w:szCs w:val="24"/>
        </w:rPr>
      </w:pP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tabs>
          <w:tab w:val="left" w:pos="720"/>
        </w:tabs>
        <w:ind w:firstLine="709"/>
        <w:jc w:val="both"/>
        <w:rPr>
          <w:rFonts w:ascii="Times New Roman" w:hAnsi="Times New Roman" w:cs="Times New Roman"/>
          <w:b/>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37.</w:t>
      </w:r>
      <w:r w:rsidRPr="00484AAC">
        <w:rPr>
          <w:rFonts w:ascii="Times New Roman" w:hAnsi="Times New Roman" w:cs="Times New Roman"/>
          <w:sz w:val="24"/>
          <w:szCs w:val="24"/>
        </w:rPr>
        <w:t xml:space="preserve"> Муниципальная служба (в ред. изм. от 30.05.2008 № 9-2</w:t>
      </w:r>
      <w:proofErr w:type="gramStart"/>
      <w:r w:rsidRPr="00484AAC">
        <w:rPr>
          <w:rFonts w:ascii="Times New Roman" w:hAnsi="Times New Roman" w:cs="Times New Roman"/>
          <w:sz w:val="24"/>
          <w:szCs w:val="24"/>
        </w:rPr>
        <w:t xml:space="preserve"> )</w:t>
      </w:r>
      <w:proofErr w:type="gramEnd"/>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tabs>
          <w:tab w:val="left" w:pos="720"/>
        </w:tabs>
        <w:ind w:firstLine="709"/>
        <w:jc w:val="both"/>
        <w:rPr>
          <w:rFonts w:ascii="Times New Roman" w:hAnsi="Times New Roman" w:cs="Times New Roman"/>
          <w:sz w:val="24"/>
          <w:szCs w:val="24"/>
        </w:rPr>
      </w:pPr>
      <w:r w:rsidRPr="00484AAC">
        <w:rPr>
          <w:rFonts w:ascii="Times New Roman" w:hAnsi="Times New Roman" w:cs="Times New Roman"/>
          <w:sz w:val="24"/>
          <w:szCs w:val="24"/>
        </w:rPr>
        <w:t>Муниципальная служба в муниципальном образовании,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принимаемыми в соответствии с ними решениями Совета депутатов.</w:t>
      </w:r>
    </w:p>
    <w:p w:rsidR="00831962" w:rsidRPr="00484AAC" w:rsidRDefault="00831962" w:rsidP="00831962">
      <w:pPr>
        <w:pStyle w:val="Standard"/>
        <w:spacing w:after="0" w:line="240" w:lineRule="auto"/>
        <w:jc w:val="center"/>
        <w:rPr>
          <w:rFonts w:ascii="Times New Roman" w:hAnsi="Times New Roman" w:cs="Times New Roman"/>
        </w:rPr>
      </w:pPr>
      <w:r w:rsidRPr="00484AAC">
        <w:rPr>
          <w:rFonts w:ascii="Times New Roman" w:eastAsia="Times New Roman" w:hAnsi="Times New Roman" w:cs="Times New Roman"/>
          <w:b/>
          <w:sz w:val="24"/>
          <w:szCs w:val="24"/>
          <w:lang w:eastAsia="ar-SA"/>
        </w:rPr>
        <w:t xml:space="preserve">Статья 37.1  </w:t>
      </w:r>
      <w:r w:rsidRPr="00484AAC">
        <w:rPr>
          <w:rFonts w:ascii="Times New Roman" w:eastAsia="Times New Roman" w:hAnsi="Times New Roman" w:cs="Times New Roman"/>
          <w:sz w:val="24"/>
          <w:szCs w:val="24"/>
          <w:lang w:eastAsia="ar-SA"/>
        </w:rPr>
        <w:t>Дополнительные гарантии, предоставляемые муниципальным служащим</w:t>
      </w:r>
      <w:proofErr w:type="gramStart"/>
      <w:r w:rsidRPr="00484AAC">
        <w:rPr>
          <w:rFonts w:ascii="Times New Roman" w:eastAsia="Times New Roman" w:hAnsi="Times New Roman" w:cs="Times New Roman"/>
          <w:sz w:val="24"/>
          <w:szCs w:val="24"/>
          <w:lang w:eastAsia="ar-SA"/>
        </w:rPr>
        <w:t>.</w:t>
      </w:r>
      <w:proofErr w:type="gramEnd"/>
      <w:r w:rsidRPr="00484AAC">
        <w:rPr>
          <w:rFonts w:ascii="Times New Roman" w:eastAsia="Times New Roman" w:hAnsi="Times New Roman" w:cs="Times New Roman"/>
          <w:sz w:val="24"/>
          <w:szCs w:val="24"/>
          <w:lang w:eastAsia="ar-SA"/>
        </w:rPr>
        <w:t xml:space="preserve"> </w:t>
      </w:r>
      <w:r w:rsidRPr="00484AAC">
        <w:rPr>
          <w:rFonts w:ascii="Times New Roman" w:eastAsia="Times New Roman" w:hAnsi="Times New Roman" w:cs="Times New Roman"/>
          <w:b/>
          <w:sz w:val="24"/>
          <w:szCs w:val="24"/>
          <w:lang w:eastAsia="ar-SA"/>
        </w:rPr>
        <w:t>(</w:t>
      </w:r>
      <w:proofErr w:type="gramStart"/>
      <w:r w:rsidRPr="00484AAC">
        <w:rPr>
          <w:rFonts w:ascii="Times New Roman" w:eastAsia="Times New Roman" w:hAnsi="Times New Roman" w:cs="Times New Roman"/>
          <w:b/>
          <w:sz w:val="24"/>
          <w:szCs w:val="24"/>
          <w:lang w:eastAsia="ar-SA"/>
        </w:rPr>
        <w:t>в</w:t>
      </w:r>
      <w:proofErr w:type="gramEnd"/>
    </w:p>
    <w:p w:rsidR="00831962" w:rsidRPr="00484AAC" w:rsidRDefault="00831962" w:rsidP="00831962">
      <w:pPr>
        <w:pStyle w:val="Standard"/>
        <w:spacing w:after="0" w:line="240" w:lineRule="auto"/>
        <w:jc w:val="center"/>
        <w:rPr>
          <w:rFonts w:ascii="Times New Roman" w:eastAsia="Times New Roman" w:hAnsi="Times New Roman" w:cs="Times New Roman"/>
          <w:b/>
          <w:sz w:val="24"/>
          <w:szCs w:val="24"/>
          <w:lang w:eastAsia="ar-SA"/>
        </w:rPr>
      </w:pPr>
      <w:r w:rsidRPr="00484AAC">
        <w:rPr>
          <w:rFonts w:ascii="Times New Roman" w:eastAsia="Times New Roman" w:hAnsi="Times New Roman" w:cs="Times New Roman"/>
          <w:b/>
          <w:sz w:val="24"/>
          <w:szCs w:val="24"/>
          <w:lang w:eastAsia="ar-SA"/>
        </w:rPr>
        <w:t>редакции дополнений от 24.05.2013 № 39-3)</w:t>
      </w:r>
    </w:p>
    <w:p w:rsidR="00831962" w:rsidRPr="00484AAC" w:rsidRDefault="00831962" w:rsidP="00831962">
      <w:pPr>
        <w:pStyle w:val="Standard"/>
        <w:spacing w:after="0" w:line="240" w:lineRule="auto"/>
        <w:rPr>
          <w:rFonts w:ascii="Times New Roman" w:eastAsia="Times New Roman" w:hAnsi="Times New Roman" w:cs="Times New Roman"/>
          <w:b/>
          <w:sz w:val="24"/>
          <w:szCs w:val="24"/>
          <w:lang w:eastAsia="ar-SA"/>
        </w:rPr>
      </w:pPr>
    </w:p>
    <w:p w:rsidR="00831962" w:rsidRPr="00484AAC" w:rsidRDefault="00831962" w:rsidP="00831962">
      <w:pPr>
        <w:pStyle w:val="Standard"/>
        <w:spacing w:after="0"/>
        <w:jc w:val="both"/>
        <w:rPr>
          <w:rFonts w:ascii="Times New Roman" w:eastAsia="Times New Roman" w:hAnsi="Times New Roman" w:cs="Times New Roman"/>
          <w:sz w:val="24"/>
          <w:szCs w:val="24"/>
          <w:lang w:eastAsia="ar-SA"/>
        </w:rPr>
      </w:pPr>
      <w:r w:rsidRPr="00484AAC">
        <w:rPr>
          <w:rFonts w:ascii="Times New Roman" w:eastAsia="Times New Roman" w:hAnsi="Times New Roman" w:cs="Times New Roman"/>
          <w:sz w:val="24"/>
          <w:szCs w:val="24"/>
          <w:lang w:eastAsia="ar-SA"/>
        </w:rPr>
        <w:t xml:space="preserve">            1. Муниципальным служащим помимо гарантий, установленных статьей 23 Федерального закона от 2 марта 2007 года № 25-ФЗ «О муниципальной службе в Российской Федерации» устанавливаются следующие дополнительные гарантии:</w:t>
      </w:r>
    </w:p>
    <w:p w:rsidR="00831962" w:rsidRPr="00484AAC" w:rsidRDefault="00831962" w:rsidP="00831962">
      <w:pPr>
        <w:pStyle w:val="Standard"/>
        <w:spacing w:after="0"/>
        <w:jc w:val="both"/>
        <w:rPr>
          <w:rFonts w:ascii="Times New Roman" w:eastAsia="Times New Roman" w:hAnsi="Times New Roman" w:cs="Times New Roman"/>
          <w:sz w:val="24"/>
          <w:szCs w:val="24"/>
          <w:lang w:eastAsia="ar-SA"/>
        </w:rPr>
      </w:pPr>
      <w:r w:rsidRPr="00484AAC">
        <w:rPr>
          <w:rFonts w:ascii="Times New Roman" w:eastAsia="Times New Roman" w:hAnsi="Times New Roman" w:cs="Times New Roman"/>
          <w:sz w:val="24"/>
          <w:szCs w:val="24"/>
          <w:lang w:eastAsia="ar-SA"/>
        </w:rPr>
        <w:t xml:space="preserve">            </w:t>
      </w:r>
      <w:proofErr w:type="gramStart"/>
      <w:r w:rsidRPr="00484AAC">
        <w:rPr>
          <w:rFonts w:ascii="Times New Roman" w:eastAsia="Times New Roman" w:hAnsi="Times New Roman" w:cs="Times New Roman"/>
          <w:sz w:val="24"/>
          <w:szCs w:val="24"/>
          <w:lang w:eastAsia="ar-SA"/>
        </w:rPr>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roofErr w:type="gramEnd"/>
    </w:p>
    <w:p w:rsidR="00831962" w:rsidRPr="00484AAC" w:rsidRDefault="00831962" w:rsidP="00831962">
      <w:pPr>
        <w:pStyle w:val="Standard"/>
        <w:spacing w:after="0"/>
        <w:ind w:firstLine="708"/>
        <w:jc w:val="both"/>
        <w:rPr>
          <w:rFonts w:ascii="Times New Roman" w:eastAsia="Times New Roman" w:hAnsi="Times New Roman" w:cs="Times New Roman"/>
          <w:sz w:val="24"/>
          <w:szCs w:val="24"/>
          <w:lang w:eastAsia="ar-SA"/>
        </w:rPr>
      </w:pPr>
      <w:r w:rsidRPr="00484AAC">
        <w:rPr>
          <w:rFonts w:ascii="Times New Roman" w:eastAsia="Times New Roman" w:hAnsi="Times New Roman" w:cs="Times New Roman"/>
          <w:sz w:val="24"/>
          <w:szCs w:val="24"/>
          <w:lang w:eastAsia="ar-SA"/>
        </w:rPr>
        <w:lastRenderedPageBreak/>
        <w:t xml:space="preserve"> 2) возмещение расходов, связанных с переездом муниципального служащего (гражданина) и членов его семьи в другую местность при назначении его на высшую должность муниципальной службы;</w:t>
      </w:r>
    </w:p>
    <w:p w:rsidR="00831962" w:rsidRPr="00484AAC" w:rsidRDefault="00831962" w:rsidP="00831962">
      <w:pPr>
        <w:pStyle w:val="Standard"/>
        <w:spacing w:after="0"/>
        <w:ind w:firstLine="708"/>
        <w:jc w:val="both"/>
        <w:rPr>
          <w:rFonts w:ascii="Times New Roman" w:eastAsia="Times New Roman" w:hAnsi="Times New Roman" w:cs="Times New Roman"/>
          <w:sz w:val="24"/>
          <w:szCs w:val="24"/>
          <w:lang w:eastAsia="ar-SA"/>
        </w:rPr>
      </w:pPr>
      <w:r w:rsidRPr="00484AAC">
        <w:rPr>
          <w:rFonts w:ascii="Times New Roman" w:eastAsia="Times New Roman" w:hAnsi="Times New Roman" w:cs="Times New Roman"/>
          <w:sz w:val="24"/>
          <w:szCs w:val="24"/>
          <w:lang w:eastAsia="ar-SA"/>
        </w:rPr>
        <w:t xml:space="preserve"> 3) профессиональная подготовка, профессиональная переподготовка, повышение квалификации и стажировка с сохранением на этот период среднего денежного содержания;</w:t>
      </w:r>
    </w:p>
    <w:p w:rsidR="00831962" w:rsidRPr="00484AAC" w:rsidRDefault="00831962" w:rsidP="00831962">
      <w:pPr>
        <w:pStyle w:val="Standard"/>
        <w:spacing w:after="0"/>
        <w:ind w:firstLine="708"/>
        <w:jc w:val="both"/>
        <w:rPr>
          <w:rFonts w:ascii="Times New Roman" w:eastAsia="Times New Roman" w:hAnsi="Times New Roman" w:cs="Times New Roman"/>
          <w:sz w:val="24"/>
          <w:szCs w:val="24"/>
          <w:lang w:eastAsia="ar-SA"/>
        </w:rPr>
      </w:pPr>
      <w:r w:rsidRPr="00484AAC">
        <w:rPr>
          <w:rFonts w:ascii="Times New Roman" w:eastAsia="Times New Roman" w:hAnsi="Times New Roman" w:cs="Times New Roman"/>
          <w:sz w:val="24"/>
          <w:szCs w:val="24"/>
          <w:lang w:eastAsia="ar-SA"/>
        </w:rPr>
        <w:t xml:space="preserve"> 4) сохранение денежного содержания на период временной нетрудоспособности;</w:t>
      </w:r>
    </w:p>
    <w:p w:rsidR="00831962" w:rsidRPr="00484AAC" w:rsidRDefault="00831962" w:rsidP="00831962">
      <w:pPr>
        <w:pStyle w:val="Standard"/>
        <w:spacing w:after="0"/>
        <w:ind w:firstLine="708"/>
        <w:jc w:val="both"/>
        <w:rPr>
          <w:rFonts w:ascii="Times New Roman" w:eastAsia="Times New Roman" w:hAnsi="Times New Roman" w:cs="Times New Roman"/>
          <w:sz w:val="24"/>
          <w:szCs w:val="24"/>
          <w:lang w:eastAsia="ar-SA"/>
        </w:rPr>
      </w:pPr>
      <w:r w:rsidRPr="00484AAC">
        <w:rPr>
          <w:rFonts w:ascii="Times New Roman" w:eastAsia="Times New Roman" w:hAnsi="Times New Roman" w:cs="Times New Roman"/>
          <w:sz w:val="24"/>
          <w:szCs w:val="24"/>
          <w:lang w:eastAsia="ar-SA"/>
        </w:rPr>
        <w:t xml:space="preserve"> 5) возмещение расходов, связанных со служебными командировками.</w:t>
      </w:r>
    </w:p>
    <w:p w:rsidR="00831962" w:rsidRPr="00484AAC" w:rsidRDefault="00831962" w:rsidP="00831962">
      <w:pPr>
        <w:pStyle w:val="Standard"/>
        <w:spacing w:after="0"/>
        <w:ind w:firstLine="708"/>
        <w:jc w:val="both"/>
        <w:rPr>
          <w:rFonts w:ascii="Times New Roman" w:eastAsia="Times New Roman" w:hAnsi="Times New Roman" w:cs="Times New Roman"/>
          <w:sz w:val="24"/>
          <w:szCs w:val="24"/>
          <w:lang w:eastAsia="ar-SA"/>
        </w:rPr>
      </w:pPr>
      <w:r w:rsidRPr="00484AAC">
        <w:rPr>
          <w:rFonts w:ascii="Times New Roman" w:eastAsia="Times New Roman" w:hAnsi="Times New Roman" w:cs="Times New Roman"/>
          <w:sz w:val="24"/>
          <w:szCs w:val="24"/>
          <w:lang w:eastAsia="ar-SA"/>
        </w:rPr>
        <w:t>2. Порядок и условия предоставления муниципальным служащим гарантий, предусмотренных частью 1 настоящей статьи, определяются Советом депутатов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831962" w:rsidRPr="00484AAC" w:rsidRDefault="00831962" w:rsidP="00831962">
      <w:pPr>
        <w:pStyle w:val="Standard"/>
        <w:spacing w:after="0"/>
        <w:ind w:firstLine="708"/>
        <w:jc w:val="both"/>
        <w:rPr>
          <w:rFonts w:ascii="Times New Roman" w:eastAsia="Times New Roman" w:hAnsi="Times New Roman" w:cs="Times New Roman"/>
          <w:sz w:val="24"/>
          <w:szCs w:val="24"/>
          <w:lang w:eastAsia="ar-SA"/>
        </w:rPr>
      </w:pPr>
      <w:r w:rsidRPr="00484AAC">
        <w:rPr>
          <w:rFonts w:ascii="Times New Roman" w:eastAsia="Times New Roman" w:hAnsi="Times New Roman" w:cs="Times New Roman"/>
          <w:sz w:val="24"/>
          <w:szCs w:val="24"/>
          <w:lang w:eastAsia="ar-SA"/>
        </w:rPr>
        <w:t>3. Финансовое обеспечение предоставления дополнительных гарантий, предусмотренных настоящей статьей, производится за счет средств местного бюджета.</w:t>
      </w:r>
    </w:p>
    <w:p w:rsidR="00831962" w:rsidRPr="00484AAC" w:rsidRDefault="00831962" w:rsidP="00831962">
      <w:pPr>
        <w:pStyle w:val="Standard"/>
        <w:tabs>
          <w:tab w:val="left" w:pos="720"/>
        </w:tabs>
        <w:ind w:firstLine="709"/>
        <w:jc w:val="both"/>
        <w:rPr>
          <w:rFonts w:ascii="Times New Roman" w:eastAsia="MS Mincho" w:hAnsi="Times New Roman" w:cs="Times New Roman"/>
          <w:sz w:val="24"/>
          <w:szCs w:val="24"/>
        </w:rPr>
      </w:pPr>
    </w:p>
    <w:p w:rsidR="00831962" w:rsidRPr="00484AAC" w:rsidRDefault="00831962" w:rsidP="00831962">
      <w:pPr>
        <w:pStyle w:val="Standard"/>
        <w:jc w:val="both"/>
        <w:rPr>
          <w:rFonts w:ascii="Times New Roman" w:eastAsia="MS Mincho" w:hAnsi="Times New Roman" w:cs="Times New Roman"/>
          <w:sz w:val="24"/>
          <w:szCs w:val="24"/>
        </w:rPr>
      </w:pPr>
    </w:p>
    <w:p w:rsidR="00831962" w:rsidRPr="00484AAC" w:rsidRDefault="00831962" w:rsidP="00831962">
      <w:pPr>
        <w:pStyle w:val="Standard"/>
        <w:jc w:val="center"/>
        <w:rPr>
          <w:rFonts w:ascii="Times New Roman" w:hAnsi="Times New Roman" w:cs="Times New Roman"/>
          <w:b/>
          <w:sz w:val="24"/>
          <w:szCs w:val="24"/>
        </w:rPr>
      </w:pPr>
      <w:r w:rsidRPr="00484AAC">
        <w:rPr>
          <w:rFonts w:ascii="Times New Roman" w:hAnsi="Times New Roman" w:cs="Times New Roman"/>
          <w:b/>
          <w:sz w:val="24"/>
          <w:szCs w:val="24"/>
        </w:rPr>
        <w:t>ГЛАВА 5. МУНИЦИПАЛЬНЫЕ ПРАВОВЫЕ АКТЫ</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38.</w:t>
      </w:r>
      <w:r w:rsidRPr="00484AAC">
        <w:rPr>
          <w:rFonts w:ascii="Times New Roman" w:hAnsi="Times New Roman" w:cs="Times New Roman"/>
          <w:sz w:val="24"/>
          <w:szCs w:val="24"/>
        </w:rPr>
        <w:t xml:space="preserve"> Муниципальные правовые акты</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По вопросам местного значения населением муниципального образования непосредственно и (или) органами муниципального образования и должностными лицами муниципального образования принимаются муниципальные правовые акты, предусмотренные настоящим Уставом.</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Муниципальные правовые акты, принятые органами муниципального образования и должностными лицами муниципального образования в пределах их компетенции, подлежат обязательному исполнению на всей территории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jc w:val="both"/>
        <w:rPr>
          <w:rFonts w:ascii="Times New Roman" w:hAnsi="Times New Roman" w:cs="Times New Roman"/>
        </w:rPr>
      </w:pPr>
      <w:r w:rsidRPr="00484AAC">
        <w:rPr>
          <w:rFonts w:ascii="Times New Roman" w:hAnsi="Times New Roman" w:cs="Times New Roman"/>
          <w:b/>
          <w:sz w:val="24"/>
          <w:szCs w:val="24"/>
        </w:rPr>
        <w:t xml:space="preserve">            Статья 39. </w:t>
      </w:r>
      <w:r w:rsidRPr="00484AAC">
        <w:rPr>
          <w:rFonts w:ascii="Times New Roman" w:hAnsi="Times New Roman" w:cs="Times New Roman"/>
          <w:sz w:val="24"/>
          <w:szCs w:val="24"/>
        </w:rPr>
        <w:t>Виды муниципальных правовых актов</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 xml:space="preserve">            1. К муниципальным правовым актам относятся: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lastRenderedPageBreak/>
        <w:t>1) Устав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правовые акты, принятые на местном референдуме;</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решения Совета депутатов;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4) постановления и распоряжения Главы муниципального образования;</w:t>
      </w: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sz w:val="24"/>
          <w:szCs w:val="24"/>
        </w:rPr>
        <w:t xml:space="preserve">5) </w:t>
      </w:r>
      <w:r w:rsidRPr="00484AAC">
        <w:rPr>
          <w:rFonts w:ascii="Times New Roman" w:eastAsia="Arial Unicode MS" w:hAnsi="Times New Roman" w:cs="Times New Roman"/>
          <w:sz w:val="24"/>
          <w:szCs w:val="24"/>
        </w:rPr>
        <w:t>постановления и распоряжения Администрации (в ред. дополнений  от 18.05.2009  № 21-2).</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sz w:val="24"/>
          <w:szCs w:val="24"/>
        </w:rPr>
        <w:t xml:space="preserve">3. </w:t>
      </w:r>
      <w:proofErr w:type="gramStart"/>
      <w:r w:rsidRPr="00484AAC">
        <w:rPr>
          <w:rFonts w:ascii="Times New Roman" w:hAnsi="Times New Roman" w:cs="Times New Roman"/>
          <w:sz w:val="24"/>
          <w:szCs w:val="24"/>
        </w:rPr>
        <w:t>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образования, решения о досрочном прекращении полномочий Главы муниципального образования, а также решения по вопросам организации деятельности Совета депутатов</w:t>
      </w:r>
      <w:r w:rsidRPr="00484AAC">
        <w:rPr>
          <w:rFonts w:ascii="Times New Roman" w:hAnsi="Times New Roman" w:cs="Times New Roman"/>
          <w:b/>
          <w:bCs/>
          <w:i/>
          <w:iCs/>
          <w:sz w:val="24"/>
          <w:szCs w:val="24"/>
        </w:rPr>
        <w:t xml:space="preserve"> </w:t>
      </w:r>
      <w:r w:rsidRPr="00484AAC">
        <w:rPr>
          <w:rFonts w:ascii="Times New Roman" w:hAnsi="Times New Roman" w:cs="Times New Roman"/>
          <w:bCs/>
          <w:iCs/>
          <w:sz w:val="24"/>
          <w:szCs w:val="24"/>
        </w:rPr>
        <w:t xml:space="preserve">и по иным вопросам, отнесенным к его компетенции федеральными законами, законами Удмуртской Республики и настоящим Уставом </w:t>
      </w:r>
      <w:r w:rsidRPr="00484AAC">
        <w:rPr>
          <w:rFonts w:ascii="Times New Roman" w:hAnsi="Times New Roman" w:cs="Times New Roman"/>
          <w:sz w:val="24"/>
          <w:szCs w:val="24"/>
        </w:rPr>
        <w:t>(в</w:t>
      </w:r>
      <w:proofErr w:type="gramEnd"/>
      <w:r w:rsidRPr="00484AAC">
        <w:rPr>
          <w:rFonts w:ascii="Times New Roman" w:hAnsi="Times New Roman" w:cs="Times New Roman"/>
          <w:sz w:val="24"/>
          <w:szCs w:val="24"/>
        </w:rPr>
        <w:t xml:space="preserve"> ред. изм. от 28.09.2009 № 23-2), </w:t>
      </w:r>
      <w:proofErr w:type="gramStart"/>
      <w:r w:rsidRPr="00484AAC">
        <w:rPr>
          <w:rFonts w:ascii="Times New Roman" w:hAnsi="Times New Roman" w:cs="Times New Roman"/>
          <w:bCs/>
          <w:iCs/>
          <w:sz w:val="24"/>
          <w:szCs w:val="24"/>
        </w:rPr>
        <w:t xml:space="preserve">( </w:t>
      </w:r>
      <w:proofErr w:type="gramEnd"/>
      <w:r w:rsidRPr="00484AAC">
        <w:rPr>
          <w:rFonts w:ascii="Times New Roman" w:hAnsi="Times New Roman" w:cs="Times New Roman"/>
          <w:bCs/>
          <w:iCs/>
          <w:sz w:val="24"/>
          <w:szCs w:val="24"/>
        </w:rPr>
        <w:t>в ред. изм. от 25.05.2010 № 39-2).</w:t>
      </w: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sz w:val="24"/>
          <w:szCs w:val="24"/>
        </w:rPr>
        <w:t xml:space="preserve">4. </w:t>
      </w:r>
      <w:r w:rsidRPr="00484AAC">
        <w:rPr>
          <w:rFonts w:ascii="Times New Roman" w:eastAsia="Arial Unicode MS" w:hAnsi="Times New Roman" w:cs="Times New Roman"/>
          <w:sz w:val="24"/>
          <w:szCs w:val="24"/>
        </w:rPr>
        <w:t xml:space="preserve"> 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Совета депутатов, издает:</w:t>
      </w:r>
    </w:p>
    <w:p w:rsidR="00831962" w:rsidRPr="00484AAC" w:rsidRDefault="00831962" w:rsidP="00831962">
      <w:pPr>
        <w:pStyle w:val="Standard"/>
        <w:jc w:val="both"/>
        <w:rPr>
          <w:rFonts w:ascii="Times New Roman" w:eastAsia="Arial Unicode MS" w:hAnsi="Times New Roman" w:cs="Times New Roman"/>
          <w:sz w:val="24"/>
          <w:szCs w:val="24"/>
        </w:rPr>
      </w:pPr>
      <w:r w:rsidRPr="00484AAC">
        <w:rPr>
          <w:rFonts w:ascii="Times New Roman" w:eastAsia="Arial Unicode MS" w:hAnsi="Times New Roman" w:cs="Times New Roman"/>
          <w:sz w:val="24"/>
          <w:szCs w:val="24"/>
        </w:rPr>
        <w:tab/>
      </w:r>
      <w:proofErr w:type="gramStart"/>
      <w:r w:rsidRPr="00484AAC">
        <w:rPr>
          <w:rFonts w:ascii="Times New Roman" w:eastAsia="Arial Unicode MS" w:hAnsi="Times New Roman" w:cs="Times New Roman"/>
          <w:sz w:val="24"/>
          <w:szCs w:val="24"/>
        </w:rPr>
        <w:t>1) постановления и распоряжения по вопросам организации деятельности Совета депутатов;</w:t>
      </w:r>
      <w:proofErr w:type="gramEnd"/>
    </w:p>
    <w:p w:rsidR="00831962" w:rsidRPr="00484AAC" w:rsidRDefault="00831962" w:rsidP="00831962">
      <w:pPr>
        <w:pStyle w:val="Standard"/>
        <w:widowControl w:val="0"/>
        <w:jc w:val="both"/>
        <w:rPr>
          <w:rFonts w:ascii="Times New Roman" w:eastAsia="Arial Unicode MS" w:hAnsi="Times New Roman" w:cs="Times New Roman"/>
          <w:sz w:val="24"/>
          <w:szCs w:val="24"/>
        </w:rPr>
      </w:pPr>
      <w:r w:rsidRPr="00484AAC">
        <w:rPr>
          <w:rFonts w:ascii="Times New Roman" w:eastAsia="Arial Unicode MS" w:hAnsi="Times New Roman" w:cs="Times New Roman"/>
          <w:sz w:val="24"/>
          <w:szCs w:val="24"/>
        </w:rPr>
        <w:t xml:space="preserve">            2)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по вопросам организации работы Администрации (в ред. изм. от 18 мая 2009 года № 21-2).</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постановления и распоряжения по иным вопросам, отнесенным к его компетенции настоящим Уставом в соответствии с федеральными законами</w:t>
      </w:r>
      <w:proofErr w:type="gramStart"/>
      <w:r w:rsidRPr="00484AAC">
        <w:rPr>
          <w:rFonts w:ascii="Times New Roman" w:hAnsi="Times New Roman" w:cs="Times New Roman"/>
          <w:sz w:val="24"/>
          <w:szCs w:val="24"/>
        </w:rPr>
        <w:t>.</w:t>
      </w:r>
      <w:proofErr w:type="gramEnd"/>
      <w:r w:rsidRPr="00484AAC">
        <w:rPr>
          <w:rFonts w:ascii="Times New Roman" w:hAnsi="Times New Roman" w:cs="Times New Roman"/>
          <w:sz w:val="24"/>
          <w:szCs w:val="24"/>
        </w:rPr>
        <w:t xml:space="preserve"> ( </w:t>
      </w:r>
      <w:proofErr w:type="gramStart"/>
      <w:r w:rsidRPr="00484AAC">
        <w:rPr>
          <w:rFonts w:ascii="Times New Roman" w:hAnsi="Times New Roman" w:cs="Times New Roman"/>
          <w:sz w:val="24"/>
          <w:szCs w:val="24"/>
        </w:rPr>
        <w:t>в</w:t>
      </w:r>
      <w:proofErr w:type="gramEnd"/>
      <w:r w:rsidRPr="00484AAC">
        <w:rPr>
          <w:rFonts w:ascii="Times New Roman" w:hAnsi="Times New Roman" w:cs="Times New Roman"/>
          <w:sz w:val="24"/>
          <w:szCs w:val="24"/>
        </w:rPr>
        <w:t xml:space="preserve"> ред. изм. от 25.04.2012 № 9-3).</w:t>
      </w:r>
      <w:r w:rsidRPr="00484AAC">
        <w:rPr>
          <w:rFonts w:ascii="Times New Roman" w:hAnsi="Times New Roman" w:cs="Times New Roman"/>
          <w:sz w:val="24"/>
          <w:szCs w:val="24"/>
        </w:rPr>
        <w:tab/>
      </w:r>
    </w:p>
    <w:p w:rsidR="00831962" w:rsidRPr="00484AAC" w:rsidRDefault="00831962" w:rsidP="00831962">
      <w:pPr>
        <w:pStyle w:val="Standard"/>
        <w:ind w:firstLine="720"/>
        <w:jc w:val="both"/>
        <w:rPr>
          <w:rFonts w:ascii="Times New Roman" w:hAnsi="Times New Roman" w:cs="Times New Roman"/>
          <w:i/>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40.</w:t>
      </w:r>
      <w:r w:rsidRPr="00484AAC">
        <w:rPr>
          <w:rFonts w:ascii="Times New Roman" w:hAnsi="Times New Roman" w:cs="Times New Roman"/>
          <w:sz w:val="24"/>
          <w:szCs w:val="24"/>
        </w:rPr>
        <w:t xml:space="preserve"> Право правотворческой инициативы</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lastRenderedPageBreak/>
        <w:t xml:space="preserve">1. Проекты муниципальных правовых актов могут вноситься депутатами Совета депутатов, постоянными комиссиями Совета депутатов, депутатскими группами и депутатскими объединениями Совета депутатов,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 а также прокурором </w:t>
      </w:r>
      <w:proofErr w:type="spellStart"/>
      <w:r w:rsidRPr="00484AAC">
        <w:rPr>
          <w:rFonts w:ascii="Times New Roman" w:hAnsi="Times New Roman" w:cs="Times New Roman"/>
          <w:sz w:val="24"/>
          <w:szCs w:val="24"/>
        </w:rPr>
        <w:t>Алнашского</w:t>
      </w:r>
      <w:proofErr w:type="spellEnd"/>
      <w:r w:rsidRPr="00484AAC">
        <w:rPr>
          <w:rFonts w:ascii="Times New Roman" w:hAnsi="Times New Roman" w:cs="Times New Roman"/>
          <w:sz w:val="24"/>
          <w:szCs w:val="24"/>
        </w:rPr>
        <w:t xml:space="preserve"> района</w:t>
      </w:r>
      <w:proofErr w:type="gramStart"/>
      <w:r w:rsidRPr="00484AAC">
        <w:rPr>
          <w:rFonts w:ascii="Times New Roman" w:hAnsi="Times New Roman" w:cs="Times New Roman"/>
          <w:sz w:val="24"/>
          <w:szCs w:val="24"/>
        </w:rPr>
        <w:t>.</w:t>
      </w:r>
      <w:proofErr w:type="gramEnd"/>
      <w:r w:rsidRPr="00484AAC">
        <w:rPr>
          <w:rFonts w:ascii="Times New Roman" w:hAnsi="Times New Roman" w:cs="Times New Roman"/>
          <w:sz w:val="24"/>
          <w:szCs w:val="24"/>
        </w:rPr>
        <w:t xml:space="preserve"> ( </w:t>
      </w:r>
      <w:proofErr w:type="gramStart"/>
      <w:r w:rsidRPr="00484AAC">
        <w:rPr>
          <w:rFonts w:ascii="Times New Roman" w:hAnsi="Times New Roman" w:cs="Times New Roman"/>
          <w:sz w:val="24"/>
          <w:szCs w:val="24"/>
        </w:rPr>
        <w:t>в</w:t>
      </w:r>
      <w:proofErr w:type="gramEnd"/>
      <w:r w:rsidRPr="00484AAC">
        <w:rPr>
          <w:rFonts w:ascii="Times New Roman" w:hAnsi="Times New Roman" w:cs="Times New Roman"/>
          <w:sz w:val="24"/>
          <w:szCs w:val="24"/>
        </w:rPr>
        <w:t xml:space="preserve"> ред. изм. от 25.04.2012  № 9-3).</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3. </w:t>
      </w:r>
      <w:proofErr w:type="gramStart"/>
      <w:r w:rsidRPr="00484AAC">
        <w:rPr>
          <w:rFonts w:ascii="Times New Roman" w:hAnsi="Times New Roman" w:cs="Times New Roman"/>
          <w:sz w:val="24"/>
          <w:szCs w:val="24"/>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08"/>
        <w:jc w:val="both"/>
        <w:rPr>
          <w:rFonts w:ascii="Times New Roman" w:hAnsi="Times New Roman" w:cs="Times New Roman"/>
        </w:rPr>
      </w:pPr>
      <w:r w:rsidRPr="00484AAC">
        <w:rPr>
          <w:rFonts w:ascii="Times New Roman" w:hAnsi="Times New Roman" w:cs="Times New Roman"/>
          <w:b/>
          <w:sz w:val="24"/>
          <w:szCs w:val="24"/>
        </w:rPr>
        <w:t>Статья 41.</w:t>
      </w:r>
      <w:r w:rsidRPr="00484AAC">
        <w:rPr>
          <w:rFonts w:ascii="Times New Roman" w:hAnsi="Times New Roman" w:cs="Times New Roman"/>
          <w:sz w:val="24"/>
          <w:szCs w:val="24"/>
        </w:rPr>
        <w:t xml:space="preserve"> Порядок принятия и официального опубликования</w:t>
      </w:r>
    </w:p>
    <w:p w:rsidR="00831962" w:rsidRPr="00484AAC" w:rsidRDefault="00831962" w:rsidP="00831962">
      <w:pPr>
        <w:pStyle w:val="Standard"/>
        <w:ind w:firstLine="708"/>
        <w:jc w:val="both"/>
        <w:rPr>
          <w:rFonts w:ascii="Times New Roman" w:hAnsi="Times New Roman" w:cs="Times New Roman"/>
          <w:sz w:val="24"/>
          <w:szCs w:val="24"/>
        </w:rPr>
      </w:pPr>
      <w:r w:rsidRPr="00484AAC">
        <w:rPr>
          <w:rFonts w:ascii="Times New Roman" w:hAnsi="Times New Roman" w:cs="Times New Roman"/>
          <w:sz w:val="24"/>
          <w:szCs w:val="24"/>
        </w:rPr>
        <w:t xml:space="preserve">                    (обнародования) решений Совета депутатов</w:t>
      </w:r>
    </w:p>
    <w:p w:rsidR="00831962" w:rsidRPr="00484AAC" w:rsidRDefault="00831962" w:rsidP="00831962">
      <w:pPr>
        <w:pStyle w:val="Standard"/>
        <w:ind w:firstLine="708"/>
        <w:jc w:val="both"/>
        <w:rPr>
          <w:rFonts w:ascii="Times New Roman" w:hAnsi="Times New Roman" w:cs="Times New Roman"/>
          <w:sz w:val="24"/>
          <w:szCs w:val="24"/>
        </w:rPr>
      </w:pPr>
      <w:r w:rsidRPr="00484AAC">
        <w:rPr>
          <w:rFonts w:ascii="Times New Roman" w:hAnsi="Times New Roman" w:cs="Times New Roman"/>
          <w:sz w:val="24"/>
          <w:szCs w:val="24"/>
        </w:rPr>
        <w:t xml:space="preserve"> </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1. Решения Совета депутатов принимаются Советом депутатов в порядке, предусмотренном Регламентом Совета депутатов.</w:t>
      </w:r>
    </w:p>
    <w:p w:rsidR="00484AAC" w:rsidRPr="00484AAC" w:rsidRDefault="00484AAC" w:rsidP="00484AAC">
      <w:pPr>
        <w:ind w:firstLine="708"/>
        <w:jc w:val="both"/>
        <w:rPr>
          <w:rFonts w:ascii="Times New Roman" w:hAnsi="Times New Roman" w:cs="Times New Roman"/>
        </w:rPr>
      </w:pPr>
      <w:proofErr w:type="gramStart"/>
      <w:r w:rsidRPr="00484AAC">
        <w:rPr>
          <w:rFonts w:ascii="Times New Roman" w:hAnsi="Times New Roman" w:cs="Times New Roman"/>
        </w:rPr>
        <w:t xml:space="preserve">Решение Совета депутатов считается принятым, если за его принятие проголосовало большинство от установленной настоящим Уставом численности депутатов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Совета депутатов.   </w:t>
      </w:r>
      <w:proofErr w:type="gramEnd"/>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Решение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484AAC" w:rsidRPr="00484AAC" w:rsidRDefault="00484AAC" w:rsidP="00484AAC">
      <w:pPr>
        <w:ind w:firstLine="720"/>
        <w:jc w:val="both"/>
        <w:rPr>
          <w:rFonts w:ascii="Times New Roman" w:hAnsi="Times New Roman" w:cs="Times New Roman"/>
          <w:bCs/>
          <w:iCs/>
        </w:rPr>
      </w:pPr>
      <w:r w:rsidRPr="00484AAC">
        <w:rPr>
          <w:rFonts w:ascii="Times New Roman" w:hAnsi="Times New Roman" w:cs="Times New Roman"/>
        </w:rPr>
        <w:t xml:space="preserve">2. Решение Совета депутатов, принятое Советом депутатов, за исключением решений, предусмотренных частью 10 настоящей статьи, направляется </w:t>
      </w:r>
      <w:r w:rsidRPr="00484AAC">
        <w:rPr>
          <w:rFonts w:ascii="Times New Roman" w:hAnsi="Times New Roman" w:cs="Times New Roman"/>
          <w:bCs/>
          <w:iCs/>
        </w:rPr>
        <w:t>в течение 10 дней</w:t>
      </w:r>
      <w:r w:rsidRPr="00484AAC">
        <w:rPr>
          <w:rFonts w:ascii="Times New Roman" w:hAnsi="Times New Roman" w:cs="Times New Roman"/>
        </w:rPr>
        <w:t xml:space="preserve"> Главе муниципального образования для подписания и обнародования </w:t>
      </w:r>
      <w:proofErr w:type="gramStart"/>
      <w:r w:rsidRPr="00484AAC">
        <w:rPr>
          <w:rFonts w:ascii="Times New Roman" w:hAnsi="Times New Roman" w:cs="Times New Roman"/>
          <w:bCs/>
          <w:iCs/>
        </w:rPr>
        <w:t xml:space="preserve">( </w:t>
      </w:r>
      <w:proofErr w:type="gramEnd"/>
      <w:r w:rsidRPr="00484AAC">
        <w:rPr>
          <w:rFonts w:ascii="Times New Roman" w:hAnsi="Times New Roman" w:cs="Times New Roman"/>
          <w:bCs/>
          <w:iCs/>
        </w:rPr>
        <w:t>в ред. изм. от 25.05. 2010 № 39-2).</w:t>
      </w:r>
    </w:p>
    <w:p w:rsidR="00484AAC" w:rsidRPr="00484AAC" w:rsidRDefault="00484AAC" w:rsidP="00484AAC">
      <w:pPr>
        <w:ind w:firstLine="720"/>
        <w:jc w:val="both"/>
        <w:rPr>
          <w:rFonts w:ascii="Times New Roman" w:hAnsi="Times New Roman" w:cs="Times New Roman"/>
        </w:rPr>
      </w:pPr>
      <w:proofErr w:type="gramStart"/>
      <w:r w:rsidRPr="00484AAC">
        <w:rPr>
          <w:rFonts w:ascii="Times New Roman" w:hAnsi="Times New Roman" w:cs="Times New Roman"/>
        </w:rPr>
        <w:t>Обязательному обнародованию в соответствии с настоящей статьей подлежат нормативные правовые акты Совета депутатов – решения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Совета депутатов).</w:t>
      </w:r>
      <w:proofErr w:type="gramEnd"/>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3. Те</w:t>
      </w:r>
      <w:proofErr w:type="gramStart"/>
      <w:r w:rsidRPr="00484AAC">
        <w:rPr>
          <w:rFonts w:ascii="Times New Roman" w:hAnsi="Times New Roman" w:cs="Times New Roman"/>
        </w:rPr>
        <w:t>кст пр</w:t>
      </w:r>
      <w:proofErr w:type="gramEnd"/>
      <w:r w:rsidRPr="00484AAC">
        <w:rPr>
          <w:rFonts w:ascii="Times New Roman" w:hAnsi="Times New Roman" w:cs="Times New Roman"/>
        </w:rPr>
        <w:t>инятого решения Совета депутатов исполняется с указанием следующих реквизитов:</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lastRenderedPageBreak/>
        <w:t>а) изображением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б) наименования формы нормативного правового акта – решение Совета депутатов;</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в) наименования решения Совета депутатов;</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г) указания на орган, принявший решения Совета депутатов – Совет депутатов;</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д) даты принятия решения Совета депутатов;</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е) должности, инициалов и фамилии лица, подписывающего решения Совета депутатов;</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ж) места и даты подписания решения Совета депутатов;</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з) знака, обозначающего номер решения  Совета депутатов.</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4. Реквизиты решения Совета депутатов имеют следующие наименования с расположением их в определенной последовательности:</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а) в верхней части первой страницы текста решения Совета депутатов посередине помещается изображение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б) ниже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 отдельной строкой указывается: «Решение Совета депутатов муниципального образования «</w:t>
      </w:r>
      <w:proofErr w:type="spellStart"/>
      <w:r w:rsidRPr="00484AAC">
        <w:rPr>
          <w:rFonts w:ascii="Times New Roman" w:hAnsi="Times New Roman" w:cs="Times New Roman"/>
        </w:rPr>
        <w:t>Асановское</w:t>
      </w:r>
      <w:proofErr w:type="spellEnd"/>
      <w:r w:rsidRPr="00484AAC">
        <w:rPr>
          <w:rFonts w:ascii="Times New Roman" w:hAnsi="Times New Roman" w:cs="Times New Roman"/>
        </w:rPr>
        <w:t>»;</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 xml:space="preserve">в) наименование решения Совета депутатов располагается </w:t>
      </w:r>
      <w:proofErr w:type="gramStart"/>
      <w:r w:rsidRPr="00484AAC">
        <w:rPr>
          <w:rFonts w:ascii="Times New Roman" w:hAnsi="Times New Roman" w:cs="Times New Roman"/>
        </w:rPr>
        <w:t>ниже указанного</w:t>
      </w:r>
      <w:proofErr w:type="gramEnd"/>
      <w:r w:rsidRPr="00484AAC">
        <w:rPr>
          <w:rFonts w:ascii="Times New Roman" w:hAnsi="Times New Roman" w:cs="Times New Roman"/>
        </w:rPr>
        <w:t xml:space="preserve"> в пункте «б» настоящей части реквизита;</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г) под наименованием решения Совета депутатов указывается дата его принятия Сельским Советом депутатов;</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д) под текстом решения Совета депутатов указываются должность, инициалы и фамилия должностного лица, подписывающего решения Совета депутатов: в левой части – «Глава муниципального образования» («</w:t>
      </w:r>
      <w:proofErr w:type="gramStart"/>
      <w:r w:rsidRPr="00484AAC">
        <w:rPr>
          <w:rFonts w:ascii="Times New Roman" w:hAnsi="Times New Roman" w:cs="Times New Roman"/>
        </w:rPr>
        <w:t>Исполняющий</w:t>
      </w:r>
      <w:proofErr w:type="gramEnd"/>
      <w:r w:rsidRPr="00484AAC">
        <w:rPr>
          <w:rFonts w:ascii="Times New Roman" w:hAnsi="Times New Roman" w:cs="Times New Roman"/>
        </w:rPr>
        <w:t xml:space="preserve"> обязанности Главы муниципального образования»), в правой части - инициалы и фамилия Главы муниципального образования (Исполняющего обязанности Главы муниципального образования);</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е) ниже реквизитов, приведенных в пункте «с» настоящей части, в левой части указываются: место подписания решения Совета депутатов – «</w:t>
      </w:r>
      <w:proofErr w:type="spellStart"/>
      <w:r w:rsidRPr="00484AAC">
        <w:rPr>
          <w:rFonts w:ascii="Times New Roman" w:hAnsi="Times New Roman" w:cs="Times New Roman"/>
        </w:rPr>
        <w:t>с</w:t>
      </w:r>
      <w:proofErr w:type="gramStart"/>
      <w:r w:rsidRPr="00484AAC">
        <w:rPr>
          <w:rFonts w:ascii="Times New Roman" w:hAnsi="Times New Roman" w:cs="Times New Roman"/>
        </w:rPr>
        <w:t>.Н</w:t>
      </w:r>
      <w:proofErr w:type="gramEnd"/>
      <w:r w:rsidRPr="00484AAC">
        <w:rPr>
          <w:rFonts w:ascii="Times New Roman" w:hAnsi="Times New Roman" w:cs="Times New Roman"/>
        </w:rPr>
        <w:t>ижнее</w:t>
      </w:r>
      <w:proofErr w:type="spellEnd"/>
      <w:r w:rsidRPr="00484AAC">
        <w:rPr>
          <w:rFonts w:ascii="Times New Roman" w:hAnsi="Times New Roman" w:cs="Times New Roman"/>
        </w:rPr>
        <w:t xml:space="preserve"> </w:t>
      </w:r>
      <w:proofErr w:type="spellStart"/>
      <w:r w:rsidRPr="00484AAC">
        <w:rPr>
          <w:rFonts w:ascii="Times New Roman" w:hAnsi="Times New Roman" w:cs="Times New Roman"/>
        </w:rPr>
        <w:t>Асаново</w:t>
      </w:r>
      <w:proofErr w:type="spellEnd"/>
      <w:r w:rsidRPr="00484AAC">
        <w:rPr>
          <w:rFonts w:ascii="Times New Roman" w:hAnsi="Times New Roman" w:cs="Times New Roman"/>
        </w:rPr>
        <w:t>», строка для размещения даты подписания решения Совета депутатов, знак, обозначающий номер решения Совета депутатов.</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5. Глава муниципального образования обязан подписать решение Совета депутатов, предусмотренное частью 2 настоящей статьи, либо отклонить указанное решение в течение 10 дней со дня его поступления Главе муниципального образования.</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 xml:space="preserve">В случае отклонения решения, предусмотренного частью 2 настоящей статьи,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w:t>
      </w:r>
      <w:r w:rsidRPr="00484AAC">
        <w:rPr>
          <w:rFonts w:ascii="Times New Roman" w:hAnsi="Times New Roman" w:cs="Times New Roman"/>
        </w:rPr>
        <w:lastRenderedPageBreak/>
        <w:t>муниципального образования отклонит решение Совета депутатов,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муниципального образования в течение семи дней и обнародованию.</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Глава муниципального образования подписывает решение Совета депутатов, указывая при этом дату подписания решения  Совета депутатов и его регистрационный номер.</w:t>
      </w:r>
    </w:p>
    <w:p w:rsidR="00484AAC" w:rsidRPr="00484AAC" w:rsidRDefault="00484AAC" w:rsidP="00484AAC">
      <w:pPr>
        <w:ind w:firstLine="708"/>
        <w:jc w:val="both"/>
        <w:rPr>
          <w:rFonts w:ascii="Times New Roman" w:hAnsi="Times New Roman" w:cs="Times New Roman"/>
          <w:bCs/>
          <w:iCs/>
        </w:rPr>
      </w:pPr>
      <w:r w:rsidRPr="00484AAC">
        <w:rPr>
          <w:rFonts w:ascii="Times New Roman" w:hAnsi="Times New Roman" w:cs="Times New Roman"/>
        </w:rPr>
        <w:t>6. Обнародование решения Совета депутатов осуществляется Главой муниципального образования путем его официального размещения (опубликования) на официальном сайте муниципального образования «</w:t>
      </w:r>
      <w:proofErr w:type="spellStart"/>
      <w:r w:rsidRPr="00484AAC">
        <w:rPr>
          <w:rFonts w:ascii="Times New Roman" w:hAnsi="Times New Roman" w:cs="Times New Roman"/>
        </w:rPr>
        <w:t>Алнашский</w:t>
      </w:r>
      <w:proofErr w:type="spellEnd"/>
      <w:r w:rsidRPr="00484AAC">
        <w:rPr>
          <w:rFonts w:ascii="Times New Roman" w:hAnsi="Times New Roman" w:cs="Times New Roman"/>
        </w:rPr>
        <w:t xml:space="preserve"> район» странице муниципального образования «</w:t>
      </w:r>
      <w:proofErr w:type="spellStart"/>
      <w:r w:rsidRPr="00484AAC">
        <w:rPr>
          <w:rFonts w:ascii="Times New Roman" w:hAnsi="Times New Roman" w:cs="Times New Roman"/>
        </w:rPr>
        <w:t>Асановское</w:t>
      </w:r>
      <w:proofErr w:type="spellEnd"/>
      <w:r w:rsidRPr="00484AAC">
        <w:rPr>
          <w:rFonts w:ascii="Times New Roman" w:hAnsi="Times New Roman" w:cs="Times New Roman"/>
        </w:rPr>
        <w:t>» в информационно-телекоммуникационной сети «Интернет» (</w:t>
      </w:r>
      <w:r w:rsidRPr="00484AAC">
        <w:rPr>
          <w:rFonts w:ascii="Times New Roman" w:hAnsi="Times New Roman" w:cs="Times New Roman"/>
          <w:lang w:val="en-US"/>
        </w:rPr>
        <w:t>http</w:t>
      </w:r>
      <w:r w:rsidRPr="00484AAC">
        <w:rPr>
          <w:rFonts w:ascii="Times New Roman" w:hAnsi="Times New Roman" w:cs="Times New Roman"/>
        </w:rPr>
        <w:t>://</w:t>
      </w:r>
      <w:proofErr w:type="spellStart"/>
      <w:r w:rsidRPr="00484AAC">
        <w:rPr>
          <w:rFonts w:ascii="Times New Roman" w:hAnsi="Times New Roman" w:cs="Times New Roman"/>
          <w:lang w:val="en-US"/>
        </w:rPr>
        <w:t>alnashi</w:t>
      </w:r>
      <w:proofErr w:type="spellEnd"/>
      <w:r w:rsidRPr="00484AAC">
        <w:rPr>
          <w:rFonts w:ascii="Times New Roman" w:hAnsi="Times New Roman" w:cs="Times New Roman"/>
        </w:rPr>
        <w:t>.</w:t>
      </w:r>
      <w:proofErr w:type="spellStart"/>
      <w:r w:rsidRPr="00484AAC">
        <w:rPr>
          <w:rFonts w:ascii="Times New Roman" w:hAnsi="Times New Roman" w:cs="Times New Roman"/>
          <w:lang w:val="en-US"/>
        </w:rPr>
        <w:t>udmurt</w:t>
      </w:r>
      <w:proofErr w:type="spellEnd"/>
      <w:r w:rsidRPr="00484AAC">
        <w:rPr>
          <w:rFonts w:ascii="Times New Roman" w:hAnsi="Times New Roman" w:cs="Times New Roman"/>
        </w:rPr>
        <w:t>.</w:t>
      </w:r>
      <w:proofErr w:type="spellStart"/>
      <w:r w:rsidRPr="00484AAC">
        <w:rPr>
          <w:rFonts w:ascii="Times New Roman" w:hAnsi="Times New Roman" w:cs="Times New Roman"/>
          <w:lang w:val="en-US"/>
        </w:rPr>
        <w:t>ru</w:t>
      </w:r>
      <w:proofErr w:type="spellEnd"/>
      <w:r w:rsidRPr="00484AAC">
        <w:rPr>
          <w:rFonts w:ascii="Times New Roman" w:hAnsi="Times New Roman" w:cs="Times New Roman"/>
        </w:rPr>
        <w:t>) (далее — официальный сайт),  в порядке, предусмотренном частью 7 настоящей статьи или обнародованием в порядке, предусмотренном частью 9 настоящей статьи</w:t>
      </w:r>
      <w:proofErr w:type="gramStart"/>
      <w:r w:rsidRPr="00484AAC">
        <w:rPr>
          <w:rFonts w:ascii="Times New Roman" w:hAnsi="Times New Roman" w:cs="Times New Roman"/>
        </w:rPr>
        <w:t>.</w:t>
      </w:r>
      <w:proofErr w:type="gramEnd"/>
      <w:r w:rsidRPr="00484AAC">
        <w:rPr>
          <w:rFonts w:ascii="Times New Roman" w:hAnsi="Times New Roman" w:cs="Times New Roman"/>
          <w:b/>
          <w:lang/>
        </w:rPr>
        <w:t xml:space="preserve"> </w:t>
      </w:r>
      <w:r w:rsidRPr="00484AAC">
        <w:rPr>
          <w:rFonts w:ascii="Times New Roman" w:hAnsi="Times New Roman" w:cs="Times New Roman"/>
          <w:lang/>
        </w:rPr>
        <w:t xml:space="preserve">( </w:t>
      </w:r>
      <w:proofErr w:type="gramStart"/>
      <w:r w:rsidRPr="00484AAC">
        <w:rPr>
          <w:rFonts w:ascii="Times New Roman" w:hAnsi="Times New Roman" w:cs="Times New Roman"/>
          <w:lang/>
        </w:rPr>
        <w:t>в</w:t>
      </w:r>
      <w:proofErr w:type="gramEnd"/>
      <w:r w:rsidRPr="00484AAC">
        <w:rPr>
          <w:rFonts w:ascii="Times New Roman" w:hAnsi="Times New Roman" w:cs="Times New Roman"/>
          <w:lang/>
        </w:rPr>
        <w:t xml:space="preserve"> редакции изменений </w:t>
      </w:r>
      <w:r w:rsidRPr="00484AAC">
        <w:rPr>
          <w:rFonts w:ascii="Times New Roman" w:hAnsi="Times New Roman" w:cs="Times New Roman"/>
          <w:bCs/>
          <w:iCs/>
        </w:rPr>
        <w:t>от 26</w:t>
      </w:r>
      <w:r w:rsidRPr="00484AAC">
        <w:rPr>
          <w:rFonts w:ascii="Times New Roman" w:hAnsi="Times New Roman" w:cs="Times New Roman"/>
          <w:lang/>
        </w:rPr>
        <w:t xml:space="preserve">.04.2016 № </w:t>
      </w:r>
      <w:r w:rsidRPr="00484AAC">
        <w:rPr>
          <w:rFonts w:ascii="Times New Roman" w:hAnsi="Times New Roman" w:cs="Times New Roman"/>
        </w:rPr>
        <w:t>128-3</w:t>
      </w:r>
      <w:r w:rsidRPr="00484AAC">
        <w:rPr>
          <w:rFonts w:ascii="Times New Roman" w:hAnsi="Times New Roman" w:cs="Times New Roman"/>
          <w:lang/>
        </w:rPr>
        <w:t>)</w:t>
      </w:r>
      <w:r w:rsidRPr="00484AAC">
        <w:rPr>
          <w:rFonts w:ascii="Times New Roman" w:hAnsi="Times New Roman" w:cs="Times New Roman"/>
          <w:bCs/>
          <w:iCs/>
        </w:rPr>
        <w:t>.</w:t>
      </w:r>
    </w:p>
    <w:p w:rsidR="00484AAC" w:rsidRPr="00484AAC" w:rsidRDefault="00484AAC" w:rsidP="00484AAC">
      <w:pPr>
        <w:autoSpaceDE w:val="0"/>
        <w:ind w:firstLine="720"/>
        <w:jc w:val="both"/>
        <w:rPr>
          <w:rFonts w:ascii="Times New Roman" w:hAnsi="Times New Roman" w:cs="Times New Roman"/>
        </w:rPr>
      </w:pPr>
      <w:r w:rsidRPr="00484AAC">
        <w:rPr>
          <w:rFonts w:ascii="Times New Roman" w:hAnsi="Times New Roman" w:cs="Times New Roman"/>
        </w:rPr>
        <w:t>7. Официальным опубликованием решения Совета депутатов считается первое размещение (опубликование) его полного текста на официальном сайте.</w:t>
      </w:r>
    </w:p>
    <w:p w:rsidR="00484AAC" w:rsidRPr="00484AAC" w:rsidRDefault="00484AAC" w:rsidP="00484AAC">
      <w:pPr>
        <w:autoSpaceDE w:val="0"/>
        <w:ind w:firstLine="720"/>
        <w:jc w:val="both"/>
        <w:rPr>
          <w:rFonts w:ascii="Times New Roman" w:eastAsia="Arial" w:hAnsi="Times New Roman" w:cs="Times New Roman"/>
        </w:rPr>
      </w:pPr>
      <w:proofErr w:type="gramStart"/>
      <w:r w:rsidRPr="00484AAC">
        <w:rPr>
          <w:rFonts w:ascii="Times New Roman" w:eastAsia="Arial" w:hAnsi="Times New Roman" w:cs="Times New Roman"/>
        </w:rPr>
        <w:t xml:space="preserve">В случаях, если это прямо предусмотрено самими </w:t>
      </w:r>
      <w:r w:rsidRPr="00484AAC">
        <w:rPr>
          <w:rFonts w:ascii="Times New Roman" w:hAnsi="Times New Roman" w:cs="Times New Roman"/>
          <w:bCs/>
        </w:rPr>
        <w:t>решениями Совета депутатов</w:t>
      </w:r>
      <w:r w:rsidRPr="00484AAC">
        <w:rPr>
          <w:rFonts w:ascii="Times New Roman" w:eastAsia="Arial" w:hAnsi="Times New Roman" w:cs="Times New Roman"/>
        </w:rPr>
        <w:t xml:space="preserve">, одновременно с размещением (опубликованием) на официальном сайте </w:t>
      </w:r>
      <w:r w:rsidRPr="00484AAC">
        <w:rPr>
          <w:rFonts w:ascii="Times New Roman" w:hAnsi="Times New Roman" w:cs="Times New Roman"/>
          <w:bCs/>
        </w:rPr>
        <w:t>решения Совета депутатов</w:t>
      </w:r>
      <w:r w:rsidRPr="00484AAC">
        <w:rPr>
          <w:rFonts w:ascii="Times New Roman" w:eastAsia="Arial" w:hAnsi="Times New Roman" w:cs="Times New Roman"/>
        </w:rPr>
        <w:t xml:space="preserve"> направляются для официального опубликования в средстве массовой информации «Вестник правовых актов органов местного самоуправления муниципальных образований </w:t>
      </w:r>
      <w:proofErr w:type="spellStart"/>
      <w:r w:rsidRPr="00484AAC">
        <w:rPr>
          <w:rFonts w:ascii="Times New Roman" w:eastAsia="Arial" w:hAnsi="Times New Roman" w:cs="Times New Roman"/>
        </w:rPr>
        <w:t>Алнашского</w:t>
      </w:r>
      <w:proofErr w:type="spellEnd"/>
      <w:r w:rsidRPr="00484AAC">
        <w:rPr>
          <w:rFonts w:ascii="Times New Roman" w:eastAsia="Arial" w:hAnsi="Times New Roman" w:cs="Times New Roman"/>
        </w:rPr>
        <w:t xml:space="preserve"> района» (далее — печатное средство массовой информации.». </w:t>
      </w:r>
      <w:proofErr w:type="gramEnd"/>
    </w:p>
    <w:p w:rsidR="00484AAC" w:rsidRPr="00484AAC" w:rsidRDefault="00484AAC" w:rsidP="00484AAC">
      <w:pPr>
        <w:autoSpaceDE w:val="0"/>
        <w:ind w:firstLine="720"/>
        <w:jc w:val="both"/>
        <w:rPr>
          <w:rFonts w:ascii="Times New Roman" w:hAnsi="Times New Roman" w:cs="Times New Roman"/>
          <w:bCs/>
          <w:iCs/>
        </w:rPr>
      </w:pPr>
      <w:r w:rsidRPr="00484AAC">
        <w:rPr>
          <w:rFonts w:ascii="Times New Roman" w:hAnsi="Times New Roman" w:cs="Times New Roman"/>
          <w:bCs/>
        </w:rPr>
        <w:t>Официальное сообщение об ошибках, допущенных при официальном опубликовании решения Совета депутатов, производится в течение десяти дней со дня размещения (опубликования) решения Совета депутатов с указанием правильного прочтения</w:t>
      </w:r>
      <w:proofErr w:type="gramStart"/>
      <w:r w:rsidRPr="00484AAC">
        <w:rPr>
          <w:rFonts w:ascii="Times New Roman" w:hAnsi="Times New Roman" w:cs="Times New Roman"/>
          <w:bCs/>
        </w:rPr>
        <w:t>.</w:t>
      </w:r>
      <w:proofErr w:type="gramEnd"/>
      <w:r w:rsidRPr="00484AAC">
        <w:rPr>
          <w:rFonts w:ascii="Times New Roman" w:hAnsi="Times New Roman" w:cs="Times New Roman"/>
          <w:b/>
          <w:lang/>
        </w:rPr>
        <w:t xml:space="preserve"> </w:t>
      </w:r>
      <w:r w:rsidRPr="00484AAC">
        <w:rPr>
          <w:rFonts w:ascii="Times New Roman" w:hAnsi="Times New Roman" w:cs="Times New Roman"/>
          <w:lang/>
        </w:rPr>
        <w:t xml:space="preserve">( </w:t>
      </w:r>
      <w:proofErr w:type="gramStart"/>
      <w:r w:rsidRPr="00484AAC">
        <w:rPr>
          <w:rFonts w:ascii="Times New Roman" w:hAnsi="Times New Roman" w:cs="Times New Roman"/>
          <w:lang/>
        </w:rPr>
        <w:t>в</w:t>
      </w:r>
      <w:proofErr w:type="gramEnd"/>
      <w:r w:rsidRPr="00484AAC">
        <w:rPr>
          <w:rFonts w:ascii="Times New Roman" w:hAnsi="Times New Roman" w:cs="Times New Roman"/>
          <w:lang/>
        </w:rPr>
        <w:t xml:space="preserve"> редакции изменений </w:t>
      </w:r>
      <w:r w:rsidRPr="00484AAC">
        <w:rPr>
          <w:rFonts w:ascii="Times New Roman" w:hAnsi="Times New Roman" w:cs="Times New Roman"/>
          <w:bCs/>
          <w:iCs/>
        </w:rPr>
        <w:t>от 26</w:t>
      </w:r>
      <w:r w:rsidRPr="00484AAC">
        <w:rPr>
          <w:rFonts w:ascii="Times New Roman" w:hAnsi="Times New Roman" w:cs="Times New Roman"/>
          <w:lang/>
        </w:rPr>
        <w:t xml:space="preserve">.04.2016 № </w:t>
      </w:r>
      <w:r w:rsidRPr="00484AAC">
        <w:rPr>
          <w:rFonts w:ascii="Times New Roman" w:hAnsi="Times New Roman" w:cs="Times New Roman"/>
        </w:rPr>
        <w:t>128-3</w:t>
      </w:r>
      <w:r w:rsidRPr="00484AAC">
        <w:rPr>
          <w:rFonts w:ascii="Times New Roman" w:hAnsi="Times New Roman" w:cs="Times New Roman"/>
          <w:lang/>
        </w:rPr>
        <w:t>)</w:t>
      </w:r>
      <w:r w:rsidRPr="00484AAC">
        <w:rPr>
          <w:rFonts w:ascii="Times New Roman" w:hAnsi="Times New Roman" w:cs="Times New Roman"/>
          <w:bCs/>
          <w:iCs/>
        </w:rPr>
        <w:t>.</w:t>
      </w:r>
    </w:p>
    <w:p w:rsidR="00484AAC" w:rsidRPr="00484AAC" w:rsidRDefault="00484AAC" w:rsidP="00484AAC">
      <w:pPr>
        <w:autoSpaceDE w:val="0"/>
        <w:ind w:firstLine="720"/>
        <w:jc w:val="both"/>
        <w:rPr>
          <w:rFonts w:ascii="Times New Roman" w:hAnsi="Times New Roman" w:cs="Times New Roman"/>
        </w:rPr>
      </w:pPr>
      <w:r w:rsidRPr="00484AAC">
        <w:rPr>
          <w:rFonts w:ascii="Times New Roman" w:hAnsi="Times New Roman" w:cs="Times New Roman"/>
        </w:rPr>
        <w:t>8. Решение Совета депутатов в течение трех дней со дня  его подписания направляется Главой муниципального образования для его размещения (опубликования).</w:t>
      </w:r>
    </w:p>
    <w:p w:rsidR="00484AAC" w:rsidRPr="00484AAC" w:rsidRDefault="00484AAC" w:rsidP="00484AAC">
      <w:pPr>
        <w:autoSpaceDE w:val="0"/>
        <w:ind w:firstLine="720"/>
        <w:jc w:val="both"/>
        <w:rPr>
          <w:rFonts w:ascii="Times New Roman" w:hAnsi="Times New Roman" w:cs="Times New Roman"/>
          <w:bCs/>
        </w:rPr>
      </w:pPr>
      <w:r w:rsidRPr="00484AAC">
        <w:rPr>
          <w:rFonts w:ascii="Times New Roman" w:hAnsi="Times New Roman" w:cs="Times New Roman"/>
          <w:bCs/>
        </w:rPr>
        <w:t>Размещение (опубликование) решений Совета депутатов на официальном сайте осуществляется в течение десяти дней со дня их подписания Главой муниципального образования. В случае</w:t>
      </w:r>
      <w:proofErr w:type="gramStart"/>
      <w:r w:rsidRPr="00484AAC">
        <w:rPr>
          <w:rFonts w:ascii="Times New Roman" w:hAnsi="Times New Roman" w:cs="Times New Roman"/>
          <w:bCs/>
        </w:rPr>
        <w:t>,</w:t>
      </w:r>
      <w:proofErr w:type="gramEnd"/>
      <w:r w:rsidRPr="00484AAC">
        <w:rPr>
          <w:rFonts w:ascii="Times New Roman" w:hAnsi="Times New Roman" w:cs="Times New Roman"/>
          <w:bCs/>
        </w:rPr>
        <w:t xml:space="preserve"> если официальное опубликование решения Совета депутатов невозможно в срок, предусмотренный настоящей частью, официальное опубликование решения Совета депутатов по согласованию с Главой муниципального образования осуществляется в иной срок, но не позднее сорока пяти дней со дня его подписания Главой муниципального образования.</w:t>
      </w:r>
    </w:p>
    <w:p w:rsidR="00484AAC" w:rsidRPr="00484AAC" w:rsidRDefault="00484AAC" w:rsidP="00484AAC">
      <w:pPr>
        <w:autoSpaceDE w:val="0"/>
        <w:ind w:firstLine="720"/>
        <w:jc w:val="both"/>
        <w:rPr>
          <w:rFonts w:ascii="Times New Roman" w:hAnsi="Times New Roman" w:cs="Times New Roman"/>
          <w:bCs/>
          <w:iCs/>
        </w:rPr>
      </w:pPr>
      <w:r w:rsidRPr="00484AAC">
        <w:rPr>
          <w:rFonts w:ascii="Times New Roman" w:eastAsia="Arial" w:hAnsi="Times New Roman" w:cs="Times New Roman"/>
        </w:rPr>
        <w:t xml:space="preserve">Датой официального опубликования </w:t>
      </w:r>
      <w:r w:rsidRPr="00484AAC">
        <w:rPr>
          <w:rFonts w:ascii="Times New Roman" w:hAnsi="Times New Roman" w:cs="Times New Roman"/>
          <w:bCs/>
        </w:rPr>
        <w:t>решения Совета депутатов</w:t>
      </w:r>
      <w:r w:rsidRPr="00484AAC">
        <w:rPr>
          <w:rFonts w:ascii="Times New Roman" w:eastAsia="Arial" w:hAnsi="Times New Roman" w:cs="Times New Roman"/>
        </w:rPr>
        <w:t xml:space="preserve">,  считается дата первой публикации его полного текста на официальном сайте либо   дата первой публикации его полного текста в печатном средстве массовой информации. Датой официального опубликования </w:t>
      </w:r>
      <w:r w:rsidRPr="00484AAC">
        <w:rPr>
          <w:rFonts w:ascii="Times New Roman" w:hAnsi="Times New Roman" w:cs="Times New Roman"/>
          <w:bCs/>
        </w:rPr>
        <w:t>решения Районного Совета депутатов  в случае его размещения (опубликования) на официальном сайте и опубликования в печатном средстве массовой информации считается более ранняя дата его размещения (опубликования)</w:t>
      </w:r>
      <w:proofErr w:type="gramStart"/>
      <w:r w:rsidRPr="00484AAC">
        <w:rPr>
          <w:rFonts w:ascii="Times New Roman" w:hAnsi="Times New Roman" w:cs="Times New Roman"/>
          <w:bCs/>
        </w:rPr>
        <w:t>.</w:t>
      </w:r>
      <w:proofErr w:type="gramEnd"/>
      <w:r w:rsidRPr="00484AAC">
        <w:rPr>
          <w:rFonts w:ascii="Times New Roman" w:hAnsi="Times New Roman" w:cs="Times New Roman"/>
          <w:b/>
          <w:lang/>
        </w:rPr>
        <w:t xml:space="preserve"> </w:t>
      </w:r>
      <w:r w:rsidRPr="00484AAC">
        <w:rPr>
          <w:rFonts w:ascii="Times New Roman" w:hAnsi="Times New Roman" w:cs="Times New Roman"/>
          <w:lang/>
        </w:rPr>
        <w:t xml:space="preserve">( </w:t>
      </w:r>
      <w:proofErr w:type="gramStart"/>
      <w:r w:rsidRPr="00484AAC">
        <w:rPr>
          <w:rFonts w:ascii="Times New Roman" w:hAnsi="Times New Roman" w:cs="Times New Roman"/>
          <w:lang/>
        </w:rPr>
        <w:t>в</w:t>
      </w:r>
      <w:proofErr w:type="gramEnd"/>
      <w:r w:rsidRPr="00484AAC">
        <w:rPr>
          <w:rFonts w:ascii="Times New Roman" w:hAnsi="Times New Roman" w:cs="Times New Roman"/>
          <w:lang/>
        </w:rPr>
        <w:t xml:space="preserve"> редакции изменений </w:t>
      </w:r>
      <w:r w:rsidRPr="00484AAC">
        <w:rPr>
          <w:rFonts w:ascii="Times New Roman" w:hAnsi="Times New Roman" w:cs="Times New Roman"/>
          <w:bCs/>
          <w:iCs/>
        </w:rPr>
        <w:t>от 26</w:t>
      </w:r>
      <w:r w:rsidRPr="00484AAC">
        <w:rPr>
          <w:rFonts w:ascii="Times New Roman" w:hAnsi="Times New Roman" w:cs="Times New Roman"/>
          <w:lang/>
        </w:rPr>
        <w:t>.04.2016 №</w:t>
      </w:r>
      <w:r w:rsidRPr="00484AAC">
        <w:rPr>
          <w:rFonts w:ascii="Times New Roman" w:hAnsi="Times New Roman" w:cs="Times New Roman"/>
        </w:rPr>
        <w:t>128-3</w:t>
      </w:r>
      <w:r w:rsidRPr="00484AAC">
        <w:rPr>
          <w:rFonts w:ascii="Times New Roman" w:hAnsi="Times New Roman" w:cs="Times New Roman"/>
          <w:lang/>
        </w:rPr>
        <w:t>)</w:t>
      </w:r>
      <w:r w:rsidRPr="00484AAC">
        <w:rPr>
          <w:rFonts w:ascii="Times New Roman" w:hAnsi="Times New Roman" w:cs="Times New Roman"/>
          <w:bCs/>
          <w:iCs/>
        </w:rPr>
        <w:t>.</w:t>
      </w:r>
    </w:p>
    <w:p w:rsidR="00484AAC" w:rsidRPr="00484AAC" w:rsidRDefault="00484AAC" w:rsidP="00484AAC">
      <w:pPr>
        <w:jc w:val="both"/>
        <w:rPr>
          <w:rFonts w:ascii="Times New Roman" w:hAnsi="Times New Roman" w:cs="Times New Roman"/>
        </w:rPr>
      </w:pPr>
      <w:r w:rsidRPr="00484AAC">
        <w:rPr>
          <w:rFonts w:ascii="Times New Roman" w:hAnsi="Times New Roman" w:cs="Times New Roman"/>
        </w:rPr>
        <w:tab/>
        <w:t xml:space="preserve">9. Решение Совета депутатов, официальное опубликование которого не предусмотрено законодательством и настоящим Уставом, а также в </w:t>
      </w:r>
      <w:proofErr w:type="gramStart"/>
      <w:r w:rsidRPr="00484AAC">
        <w:rPr>
          <w:rFonts w:ascii="Times New Roman" w:hAnsi="Times New Roman" w:cs="Times New Roman"/>
        </w:rPr>
        <w:t>отношении</w:t>
      </w:r>
      <w:proofErr w:type="gramEnd"/>
      <w:r w:rsidRPr="00484AAC">
        <w:rPr>
          <w:rFonts w:ascii="Times New Roman" w:hAnsi="Times New Roman" w:cs="Times New Roman"/>
        </w:rPr>
        <w:t xml:space="preserve"> которого Советом депутатов не принято решение об официальном опубликовании, обнародуются Главой муниципального образования:</w:t>
      </w:r>
    </w:p>
    <w:p w:rsidR="00484AAC" w:rsidRPr="00484AAC" w:rsidRDefault="00484AAC" w:rsidP="00484AAC">
      <w:pPr>
        <w:ind w:firstLine="720"/>
        <w:jc w:val="both"/>
        <w:rPr>
          <w:rFonts w:ascii="Times New Roman" w:hAnsi="Times New Roman" w:cs="Times New Roman"/>
        </w:rPr>
      </w:pPr>
      <w:r w:rsidRPr="00484AAC">
        <w:rPr>
          <w:rFonts w:ascii="Times New Roman" w:hAnsi="Times New Roman" w:cs="Times New Roman"/>
        </w:rPr>
        <w:lastRenderedPageBreak/>
        <w:t xml:space="preserve">путем размещения копий решения Совета депутатов в помещении Совета депутатов и Администрации на специально оборудованных местах, обеспечивающих возможность ознакомления с ними граждан; </w:t>
      </w:r>
    </w:p>
    <w:p w:rsidR="00484AAC" w:rsidRPr="00484AAC" w:rsidRDefault="00484AAC" w:rsidP="00484AAC">
      <w:pPr>
        <w:ind w:firstLine="720"/>
        <w:jc w:val="both"/>
        <w:rPr>
          <w:rFonts w:ascii="Times New Roman" w:hAnsi="Times New Roman" w:cs="Times New Roman"/>
        </w:rPr>
      </w:pPr>
      <w:r w:rsidRPr="00484AAC">
        <w:rPr>
          <w:rFonts w:ascii="Times New Roman" w:hAnsi="Times New Roman" w:cs="Times New Roman"/>
        </w:rPr>
        <w:t>путем направления копий решения Совета депутатов в организации библиотечного обслуживания населения, учреждения культуры, образования и иные организации, определенные Советом депутатов, для их последующего предоставления гражданам для ознакомления.</w:t>
      </w:r>
    </w:p>
    <w:p w:rsidR="00484AAC" w:rsidRPr="00484AAC" w:rsidRDefault="00484AAC" w:rsidP="00484AAC">
      <w:pPr>
        <w:ind w:firstLine="720"/>
        <w:jc w:val="both"/>
        <w:rPr>
          <w:rFonts w:ascii="Times New Roman" w:hAnsi="Times New Roman" w:cs="Times New Roman"/>
        </w:rPr>
      </w:pPr>
      <w:r w:rsidRPr="00484AAC">
        <w:rPr>
          <w:rFonts w:ascii="Times New Roman" w:hAnsi="Times New Roman" w:cs="Times New Roman"/>
        </w:rPr>
        <w:t>Одновременно с направлением (размещением) копий решения Совета депутатов в печатное средство массовой информации, определенное Советом депутатов, Главой муниципального образования публикуется информация о возможности ознакомления с решением Совета депутатов с указанием его наименования, срока и места ознакомления.</w:t>
      </w:r>
    </w:p>
    <w:p w:rsidR="00484AAC" w:rsidRPr="00484AAC" w:rsidRDefault="00484AAC" w:rsidP="00484AAC">
      <w:pPr>
        <w:ind w:firstLine="720"/>
        <w:jc w:val="both"/>
        <w:rPr>
          <w:rFonts w:ascii="Times New Roman" w:hAnsi="Times New Roman" w:cs="Times New Roman"/>
        </w:rPr>
      </w:pPr>
      <w:r w:rsidRPr="00484AAC">
        <w:rPr>
          <w:rFonts w:ascii="Times New Roman" w:hAnsi="Times New Roman" w:cs="Times New Roman"/>
        </w:rPr>
        <w:t xml:space="preserve">Датой обнародования решения Совета депутатов считается дата опубликования информации, предусмотренной абзацем четвертым настоящей части. </w:t>
      </w:r>
    </w:p>
    <w:p w:rsidR="00484AAC" w:rsidRPr="00484AAC" w:rsidRDefault="00484AAC" w:rsidP="00484AAC">
      <w:pPr>
        <w:ind w:firstLine="708"/>
        <w:jc w:val="both"/>
        <w:rPr>
          <w:rFonts w:ascii="Times New Roman" w:hAnsi="Times New Roman" w:cs="Times New Roman"/>
        </w:rPr>
      </w:pPr>
      <w:r w:rsidRPr="00484AAC">
        <w:rPr>
          <w:rFonts w:ascii="Times New Roman" w:hAnsi="Times New Roman" w:cs="Times New Roman"/>
        </w:rPr>
        <w:t xml:space="preserve">10. Решение Совета депутатов по вопросам организации деятельности Совета депутатов, не имеющее нормативный характер и не подлежащее обнародованию, подписывается Главой муниципального образования в течение двух дней со дня его принятия Советом депутатов с указанием </w:t>
      </w:r>
      <w:proofErr w:type="gramStart"/>
      <w:r w:rsidRPr="00484AAC">
        <w:rPr>
          <w:rFonts w:ascii="Times New Roman" w:hAnsi="Times New Roman" w:cs="Times New Roman"/>
        </w:rPr>
        <w:t>даты принятия решения Совета депутатов</w:t>
      </w:r>
      <w:proofErr w:type="gramEnd"/>
      <w:r w:rsidRPr="00484AAC">
        <w:rPr>
          <w:rFonts w:ascii="Times New Roman" w:hAnsi="Times New Roman" w:cs="Times New Roman"/>
        </w:rPr>
        <w:t xml:space="preserve"> и его регистрационного номера.</w:t>
      </w:r>
    </w:p>
    <w:p w:rsidR="00484AAC" w:rsidRPr="00484AAC" w:rsidRDefault="00484AAC" w:rsidP="00484AAC">
      <w:pPr>
        <w:widowControl/>
        <w:numPr>
          <w:ilvl w:val="2"/>
          <w:numId w:val="29"/>
        </w:numPr>
        <w:tabs>
          <w:tab w:val="clear" w:pos="1440"/>
          <w:tab w:val="num" w:pos="1134"/>
        </w:tabs>
        <w:autoSpaceDE w:val="0"/>
        <w:autoSpaceDN/>
        <w:spacing w:after="0" w:line="100" w:lineRule="atLeast"/>
        <w:ind w:left="0" w:firstLine="720"/>
        <w:jc w:val="both"/>
        <w:rPr>
          <w:rFonts w:ascii="Times New Roman" w:hAnsi="Times New Roman" w:cs="Times New Roman"/>
          <w:iCs/>
        </w:rPr>
      </w:pPr>
      <w:r w:rsidRPr="00484AAC">
        <w:rPr>
          <w:rFonts w:ascii="Times New Roman" w:hAnsi="Times New Roman" w:cs="Times New Roman"/>
          <w:iCs/>
        </w:rPr>
        <w:t>Настоящая статья не применяется при официальном опубликовании (обнародовании) решений Совета депутатов, в отношении которых федеральным законом установлен иной порядок официального опубликования (обнародования).</w:t>
      </w:r>
    </w:p>
    <w:p w:rsidR="00484AAC" w:rsidRPr="00484AAC" w:rsidRDefault="00484AAC" w:rsidP="00484AAC">
      <w:pPr>
        <w:ind w:left="709" w:firstLine="11"/>
        <w:jc w:val="both"/>
        <w:rPr>
          <w:rFonts w:ascii="Times New Roman" w:hAnsi="Times New Roman" w:cs="Times New Roman"/>
        </w:rPr>
      </w:pP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eastAsia="Arial Unicode MS" w:hAnsi="Times New Roman" w:cs="Times New Roman"/>
          <w:b/>
          <w:bCs/>
          <w:sz w:val="24"/>
          <w:szCs w:val="24"/>
        </w:rPr>
        <w:t>Статья 42.</w:t>
      </w:r>
      <w:r w:rsidRPr="00484AAC">
        <w:rPr>
          <w:rFonts w:ascii="Times New Roman" w:eastAsia="Arial Unicode MS" w:hAnsi="Times New Roman" w:cs="Times New Roman"/>
          <w:sz w:val="24"/>
          <w:szCs w:val="24"/>
        </w:rPr>
        <w:t xml:space="preserve"> Порядок официального опубликования (обнародования)</w:t>
      </w:r>
    </w:p>
    <w:p w:rsidR="00831962" w:rsidRPr="00484AAC" w:rsidRDefault="00831962" w:rsidP="00831962">
      <w:pPr>
        <w:pStyle w:val="Standard"/>
        <w:ind w:firstLine="720"/>
        <w:jc w:val="both"/>
        <w:rPr>
          <w:rFonts w:ascii="Times New Roman" w:eastAsia="Arial Unicode MS" w:hAnsi="Times New Roman" w:cs="Times New Roman"/>
          <w:sz w:val="24"/>
          <w:szCs w:val="24"/>
        </w:rPr>
      </w:pPr>
      <w:r w:rsidRPr="00484AAC">
        <w:rPr>
          <w:rFonts w:ascii="Times New Roman" w:eastAsia="Arial Unicode MS" w:hAnsi="Times New Roman" w:cs="Times New Roman"/>
          <w:sz w:val="24"/>
          <w:szCs w:val="24"/>
        </w:rPr>
        <w:t>правовых  актов Главы муниципального образования и правовых актов</w:t>
      </w:r>
    </w:p>
    <w:p w:rsidR="00831962" w:rsidRPr="00484AAC" w:rsidRDefault="00831962" w:rsidP="00831962">
      <w:pPr>
        <w:pStyle w:val="Standard"/>
        <w:jc w:val="both"/>
        <w:rPr>
          <w:rFonts w:ascii="Times New Roman" w:eastAsia="Arial Unicode MS" w:hAnsi="Times New Roman" w:cs="Times New Roman"/>
          <w:sz w:val="24"/>
          <w:szCs w:val="24"/>
        </w:rPr>
      </w:pPr>
      <w:r w:rsidRPr="00484AAC">
        <w:rPr>
          <w:rFonts w:ascii="Times New Roman" w:eastAsia="Arial Unicode MS" w:hAnsi="Times New Roman" w:cs="Times New Roman"/>
          <w:sz w:val="24"/>
          <w:szCs w:val="24"/>
        </w:rPr>
        <w:t xml:space="preserve">                             Администрации (в ред. изм. от 18.05. 2009 года № 21-2)</w:t>
      </w:r>
    </w:p>
    <w:p w:rsidR="00831962" w:rsidRPr="00484AAC" w:rsidRDefault="00831962" w:rsidP="00831962">
      <w:pPr>
        <w:pStyle w:val="Standard"/>
        <w:jc w:val="both"/>
        <w:rPr>
          <w:rFonts w:ascii="Times New Roman" w:eastAsia="Arial Unicode MS" w:hAnsi="Times New Roman" w:cs="Times New Roman"/>
          <w:sz w:val="24"/>
          <w:szCs w:val="24"/>
        </w:rPr>
      </w:pPr>
    </w:p>
    <w:p w:rsidR="00831962" w:rsidRPr="00484AAC" w:rsidRDefault="00831962" w:rsidP="00831962">
      <w:pPr>
        <w:pStyle w:val="Standard"/>
        <w:spacing w:line="100" w:lineRule="atLeast"/>
        <w:ind w:firstLine="720"/>
        <w:jc w:val="both"/>
        <w:rPr>
          <w:rFonts w:ascii="Times New Roman" w:eastAsia="Arial" w:hAnsi="Times New Roman" w:cs="Times New Roman"/>
          <w:sz w:val="24"/>
          <w:szCs w:val="24"/>
        </w:rPr>
      </w:pPr>
      <w:r w:rsidRPr="00484AAC">
        <w:rPr>
          <w:rFonts w:ascii="Times New Roman" w:eastAsia="Arial" w:hAnsi="Times New Roman" w:cs="Times New Roman"/>
          <w:sz w:val="24"/>
          <w:szCs w:val="24"/>
        </w:rPr>
        <w:t>Правовые акты Главы муниципального образования и правовые акты Администрации,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 или правовым актом Администрации, официально публикуются (обнародуются) в порядке, предусмотренным статьей 41 настоящего Устава.</w:t>
      </w:r>
    </w:p>
    <w:p w:rsidR="00831962" w:rsidRPr="00484AAC" w:rsidRDefault="00831962" w:rsidP="00831962">
      <w:pPr>
        <w:pStyle w:val="Standard"/>
        <w:spacing w:line="100" w:lineRule="atLeast"/>
        <w:ind w:firstLine="720"/>
        <w:jc w:val="both"/>
        <w:rPr>
          <w:rFonts w:ascii="Times New Roman" w:eastAsia="Arial Unicode MS" w:hAnsi="Times New Roman" w:cs="Times New Roman"/>
          <w:sz w:val="24"/>
          <w:szCs w:val="24"/>
        </w:rPr>
      </w:pPr>
    </w:p>
    <w:p w:rsidR="00831962" w:rsidRPr="00484AAC" w:rsidRDefault="00831962" w:rsidP="00831962">
      <w:pPr>
        <w:pStyle w:val="Standard"/>
        <w:ind w:firstLine="720"/>
        <w:jc w:val="both"/>
        <w:rPr>
          <w:rFonts w:ascii="Times New Roman" w:eastAsia="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sz w:val="24"/>
          <w:szCs w:val="24"/>
        </w:rPr>
        <w:t xml:space="preserve"> </w:t>
      </w:r>
      <w:r w:rsidRPr="00484AAC">
        <w:rPr>
          <w:rFonts w:ascii="Times New Roman" w:hAnsi="Times New Roman" w:cs="Times New Roman"/>
          <w:b/>
          <w:sz w:val="24"/>
          <w:szCs w:val="24"/>
        </w:rPr>
        <w:t>Статья 43.</w:t>
      </w:r>
      <w:r w:rsidRPr="00484AAC">
        <w:rPr>
          <w:rFonts w:ascii="Times New Roman" w:hAnsi="Times New Roman" w:cs="Times New Roman"/>
          <w:sz w:val="24"/>
          <w:szCs w:val="24"/>
        </w:rPr>
        <w:t xml:space="preserve"> Порядок официального опубликования (обнародования)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                     правовых актов, принятых на местном референдуме                     </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 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831962" w:rsidRPr="00484AAC" w:rsidRDefault="00831962" w:rsidP="00831962">
      <w:pPr>
        <w:pStyle w:val="Standard"/>
        <w:jc w:val="both"/>
        <w:rPr>
          <w:rFonts w:ascii="Times New Roman" w:hAnsi="Times New Roman" w:cs="Times New Roman"/>
          <w:b/>
          <w:sz w:val="24"/>
          <w:szCs w:val="24"/>
        </w:rPr>
      </w:pPr>
    </w:p>
    <w:p w:rsidR="00831962" w:rsidRPr="00484AAC" w:rsidRDefault="00831962" w:rsidP="00831962">
      <w:pPr>
        <w:pStyle w:val="Standard"/>
        <w:ind w:firstLine="708"/>
        <w:jc w:val="both"/>
        <w:rPr>
          <w:rFonts w:ascii="Times New Roman" w:hAnsi="Times New Roman" w:cs="Times New Roman"/>
        </w:rPr>
      </w:pPr>
      <w:r w:rsidRPr="00484AAC">
        <w:rPr>
          <w:rFonts w:ascii="Times New Roman" w:hAnsi="Times New Roman" w:cs="Times New Roman"/>
          <w:b/>
          <w:sz w:val="24"/>
          <w:szCs w:val="24"/>
        </w:rPr>
        <w:t xml:space="preserve">Статья 44. </w:t>
      </w:r>
      <w:r w:rsidRPr="00484AAC">
        <w:rPr>
          <w:rFonts w:ascii="Times New Roman" w:hAnsi="Times New Roman" w:cs="Times New Roman"/>
          <w:sz w:val="24"/>
          <w:szCs w:val="24"/>
        </w:rPr>
        <w:t>Вступление в силу муниципальных правовых актов</w:t>
      </w:r>
    </w:p>
    <w:p w:rsidR="00831962" w:rsidRPr="00484AAC" w:rsidRDefault="00831962" w:rsidP="00831962">
      <w:pPr>
        <w:pStyle w:val="Standard"/>
        <w:ind w:firstLine="708"/>
        <w:jc w:val="both"/>
        <w:rPr>
          <w:rFonts w:ascii="Times New Roman" w:hAnsi="Times New Roman" w:cs="Times New Roman"/>
          <w:sz w:val="24"/>
          <w:szCs w:val="24"/>
        </w:rPr>
      </w:pPr>
    </w:p>
    <w:p w:rsidR="00831962" w:rsidRPr="00484AAC" w:rsidRDefault="00831962" w:rsidP="00831962">
      <w:pPr>
        <w:pStyle w:val="Textbody"/>
        <w:spacing w:line="100" w:lineRule="atLeast"/>
        <w:ind w:firstLine="708"/>
      </w:pPr>
      <w:r w:rsidRPr="00484AAC">
        <w:rPr>
          <w:rFonts w:eastAsia="Arial"/>
          <w:sz w:val="24"/>
          <w:szCs w:val="24"/>
        </w:rPr>
        <w:t>1. Решение Совета депутатов, которое в соответствии с законодательством, настоящим Уставом, решением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Совета депутатов не установлен иной порядок вступления его в силу.</w:t>
      </w:r>
    </w:p>
    <w:p w:rsidR="00831962" w:rsidRPr="00484AAC" w:rsidRDefault="00831962" w:rsidP="00831962">
      <w:pPr>
        <w:pStyle w:val="Textbody"/>
        <w:spacing w:after="283"/>
        <w:ind w:firstLine="708"/>
        <w:rPr>
          <w:sz w:val="24"/>
          <w:szCs w:val="24"/>
        </w:rPr>
      </w:pPr>
      <w:r w:rsidRPr="00484AAC">
        <w:rPr>
          <w:sz w:val="24"/>
          <w:szCs w:val="24"/>
        </w:rPr>
        <w:t>Остальные решения Совета депутатов вступают в силу одновременно на всей территории муниципального образования после их принятия Советом депутатов.</w:t>
      </w:r>
    </w:p>
    <w:p w:rsidR="00831962" w:rsidRPr="00484AAC" w:rsidRDefault="00831962" w:rsidP="00831962">
      <w:pPr>
        <w:pStyle w:val="Textbody"/>
        <w:spacing w:after="283"/>
        <w:ind w:firstLine="708"/>
        <w:rPr>
          <w:sz w:val="24"/>
          <w:szCs w:val="24"/>
        </w:rPr>
      </w:pPr>
      <w:r w:rsidRPr="00484AAC">
        <w:rPr>
          <w:sz w:val="24"/>
          <w:szCs w:val="24"/>
        </w:rPr>
        <w:t>2. 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 (в ред. изм. от 18.05. 2009  № 21-2) .</w:t>
      </w:r>
    </w:p>
    <w:p w:rsidR="00831962" w:rsidRPr="00484AAC" w:rsidRDefault="00831962" w:rsidP="00831962">
      <w:pPr>
        <w:pStyle w:val="Textbody"/>
        <w:spacing w:after="283"/>
        <w:ind w:firstLine="720"/>
        <w:rPr>
          <w:sz w:val="24"/>
          <w:szCs w:val="24"/>
        </w:rPr>
      </w:pPr>
      <w:r w:rsidRPr="00484AAC">
        <w:rPr>
          <w:sz w:val="24"/>
          <w:szCs w:val="24"/>
        </w:rPr>
        <w:t>3.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831962" w:rsidRPr="00484AAC" w:rsidRDefault="00831962" w:rsidP="00831962">
      <w:pPr>
        <w:pStyle w:val="Textbody"/>
        <w:spacing w:after="283"/>
        <w:ind w:firstLine="709"/>
      </w:pPr>
      <w:r w:rsidRPr="00484AAC">
        <w:rPr>
          <w:sz w:val="24"/>
          <w:szCs w:val="24"/>
        </w:rP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Start"/>
      <w:r w:rsidRPr="00484AAC">
        <w:rPr>
          <w:sz w:val="24"/>
          <w:szCs w:val="24"/>
        </w:rPr>
        <w:t>.</w:t>
      </w:r>
      <w:proofErr w:type="gramEnd"/>
      <w:r w:rsidRPr="00484AAC">
        <w:rPr>
          <w:sz w:val="24"/>
          <w:szCs w:val="24"/>
        </w:rPr>
        <w:t xml:space="preserve"> </w:t>
      </w:r>
      <w:r w:rsidRPr="00484AAC">
        <w:rPr>
          <w:b/>
          <w:sz w:val="24"/>
          <w:szCs w:val="24"/>
        </w:rPr>
        <w:t xml:space="preserve">( </w:t>
      </w:r>
      <w:proofErr w:type="gramStart"/>
      <w:r w:rsidRPr="00484AAC">
        <w:rPr>
          <w:b/>
          <w:sz w:val="24"/>
          <w:szCs w:val="24"/>
        </w:rPr>
        <w:t>в</w:t>
      </w:r>
      <w:proofErr w:type="gramEnd"/>
      <w:r w:rsidRPr="00484AAC">
        <w:rPr>
          <w:b/>
          <w:sz w:val="24"/>
          <w:szCs w:val="24"/>
        </w:rPr>
        <w:t xml:space="preserve"> редакции изменений от 26.01.2015  № 87-3)</w:t>
      </w:r>
      <w:r w:rsidRPr="00484AAC">
        <w:rPr>
          <w:sz w:val="24"/>
          <w:szCs w:val="24"/>
        </w:rPr>
        <w:t>.</w:t>
      </w:r>
    </w:p>
    <w:p w:rsidR="00831962" w:rsidRPr="00484AAC" w:rsidRDefault="00831962" w:rsidP="00831962">
      <w:pPr>
        <w:pStyle w:val="Textbody"/>
        <w:spacing w:after="283"/>
        <w:ind w:firstLine="708"/>
        <w:rPr>
          <w:sz w:val="24"/>
          <w:szCs w:val="24"/>
        </w:rPr>
      </w:pPr>
      <w:r w:rsidRPr="00484AAC">
        <w:rPr>
          <w:sz w:val="24"/>
          <w:szCs w:val="24"/>
        </w:rPr>
        <w:t>5. Решения Совета депутатов о налогах и сборах вступают в силу в порядке, предусмотренном Налоговым кодексом Российской Федерации.</w:t>
      </w:r>
    </w:p>
    <w:p w:rsidR="00831962" w:rsidRPr="00484AAC" w:rsidRDefault="00831962" w:rsidP="00831962">
      <w:pPr>
        <w:pStyle w:val="Textbody"/>
        <w:spacing w:after="283"/>
        <w:ind w:firstLine="708"/>
        <w:rPr>
          <w:sz w:val="24"/>
          <w:szCs w:val="24"/>
        </w:rPr>
      </w:pPr>
      <w:r w:rsidRPr="00484AAC">
        <w:rPr>
          <w:sz w:val="24"/>
          <w:szCs w:val="24"/>
        </w:rPr>
        <w:t>6. Решения Совета депутатов о местном бюджете, решения Совета депутатов о внесении изменений в местный бюджет вступают в силу в порядке, предусмотренном Бюджетным кодексом Российской Федерации.</w:t>
      </w:r>
    </w:p>
    <w:p w:rsidR="00831962" w:rsidRPr="00484AAC" w:rsidRDefault="00831962" w:rsidP="00831962">
      <w:pPr>
        <w:pStyle w:val="Textbody"/>
        <w:spacing w:after="283"/>
        <w:ind w:firstLine="708"/>
        <w:rPr>
          <w:sz w:val="24"/>
          <w:szCs w:val="24"/>
        </w:rPr>
      </w:pPr>
      <w:r w:rsidRPr="00484AAC">
        <w:rPr>
          <w:sz w:val="24"/>
          <w:szCs w:val="24"/>
        </w:rPr>
        <w:t xml:space="preserve">7. </w:t>
      </w:r>
      <w:proofErr w:type="gramStart"/>
      <w:r w:rsidRPr="00484AAC">
        <w:rPr>
          <w:sz w:val="24"/>
          <w:szCs w:val="24"/>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улучшающий положение лиц, на которых он распространяются, либо устанавливающих дополнительные гарантии защиты прав, которые вступают в силу с указанной в нем</w:t>
      </w:r>
      <w:proofErr w:type="gramEnd"/>
      <w:r w:rsidRPr="00484AAC">
        <w:rPr>
          <w:sz w:val="24"/>
          <w:szCs w:val="24"/>
        </w:rPr>
        <w:t xml:space="preserve"> даты вступления в силу.</w:t>
      </w:r>
    </w:p>
    <w:p w:rsidR="00831962" w:rsidRPr="00484AAC" w:rsidRDefault="00831962" w:rsidP="00831962">
      <w:pPr>
        <w:pStyle w:val="Standard"/>
        <w:spacing w:line="100" w:lineRule="atLeast"/>
        <w:jc w:val="both"/>
        <w:rPr>
          <w:rFonts w:ascii="Times New Roman" w:eastAsia="Arial" w:hAnsi="Times New Roman" w:cs="Times New Roman"/>
          <w:sz w:val="24"/>
          <w:szCs w:val="24"/>
        </w:rPr>
      </w:pPr>
    </w:p>
    <w:p w:rsidR="00831962" w:rsidRPr="00484AAC" w:rsidRDefault="00831962" w:rsidP="00831962">
      <w:pPr>
        <w:pStyle w:val="Standard"/>
        <w:ind w:firstLine="708"/>
        <w:jc w:val="both"/>
        <w:rPr>
          <w:rFonts w:ascii="Times New Roman" w:hAnsi="Times New Roman" w:cs="Times New Roman"/>
        </w:rPr>
      </w:pPr>
      <w:r w:rsidRPr="00484AAC">
        <w:rPr>
          <w:rFonts w:ascii="Times New Roman" w:hAnsi="Times New Roman" w:cs="Times New Roman"/>
          <w:b/>
          <w:sz w:val="24"/>
          <w:szCs w:val="24"/>
        </w:rPr>
        <w:t>Статья 45.</w:t>
      </w:r>
      <w:r w:rsidRPr="00484AAC">
        <w:rPr>
          <w:rFonts w:ascii="Times New Roman" w:hAnsi="Times New Roman" w:cs="Times New Roman"/>
          <w:sz w:val="24"/>
          <w:szCs w:val="24"/>
        </w:rPr>
        <w:t xml:space="preserve"> Устав муниципального образования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08"/>
        <w:jc w:val="both"/>
        <w:rPr>
          <w:rFonts w:ascii="Times New Roman" w:hAnsi="Times New Roman" w:cs="Times New Roman"/>
          <w:sz w:val="24"/>
          <w:szCs w:val="24"/>
        </w:rPr>
      </w:pPr>
      <w:r w:rsidRPr="00484AAC">
        <w:rPr>
          <w:rFonts w:ascii="Times New Roman" w:hAnsi="Times New Roman" w:cs="Times New Roman"/>
          <w:sz w:val="24"/>
          <w:szCs w:val="24"/>
        </w:rPr>
        <w:t>1. Устав муниципального образования принимается Советом депутатов.</w:t>
      </w:r>
    </w:p>
    <w:p w:rsidR="00831962" w:rsidRPr="00484AAC" w:rsidRDefault="00831962" w:rsidP="00831962">
      <w:pPr>
        <w:pStyle w:val="Standard"/>
        <w:ind w:firstLine="708"/>
        <w:jc w:val="both"/>
        <w:rPr>
          <w:rFonts w:ascii="Times New Roman" w:hAnsi="Times New Roman" w:cs="Times New Roman"/>
          <w:sz w:val="24"/>
          <w:szCs w:val="24"/>
        </w:rPr>
      </w:pPr>
      <w:r w:rsidRPr="00484AAC">
        <w:rPr>
          <w:rFonts w:ascii="Times New Roman" w:hAnsi="Times New Roman" w:cs="Times New Roman"/>
          <w:sz w:val="24"/>
          <w:szCs w:val="24"/>
        </w:rPr>
        <w:t xml:space="preserve">2. Проект устава муниципального образования, проект решения Совета депутатов о внесении изменений в устав муниципального образования не </w:t>
      </w:r>
      <w:proofErr w:type="gramStart"/>
      <w:r w:rsidRPr="00484AAC">
        <w:rPr>
          <w:rFonts w:ascii="Times New Roman" w:hAnsi="Times New Roman" w:cs="Times New Roman"/>
          <w:sz w:val="24"/>
          <w:szCs w:val="24"/>
        </w:rPr>
        <w:t>позднее</w:t>
      </w:r>
      <w:proofErr w:type="gramEnd"/>
      <w:r w:rsidRPr="00484AAC">
        <w:rPr>
          <w:rFonts w:ascii="Times New Roman" w:hAnsi="Times New Roman" w:cs="Times New Roman"/>
          <w:sz w:val="24"/>
          <w:szCs w:val="24"/>
        </w:rPr>
        <w:t xml:space="preserve"> чем за 30 дней до дня рассмотрения Советом депутатов вопроса о принятии устава муниципального </w:t>
      </w:r>
      <w:r w:rsidRPr="00484AAC">
        <w:rPr>
          <w:rFonts w:ascii="Times New Roman" w:hAnsi="Times New Roman" w:cs="Times New Roman"/>
          <w:sz w:val="24"/>
          <w:szCs w:val="24"/>
        </w:rPr>
        <w:lastRenderedPageBreak/>
        <w:t>образования, внесении изменений в устав муниципального образования подлежат официальному опубликованию (обнародованию) в порядке, предусмотренном статьей 41 настоящего Устава, с одновременным опубликованием (обнародованием) установленного Советом депутатов порядка учета предложений по проекту устава муниципального образования, проекту решения Совета депутатов о внесении изменений в устав муниципального образования, а также порядка участия граждан в его обсуждении указанных проектов.</w:t>
      </w:r>
    </w:p>
    <w:p w:rsidR="00831962" w:rsidRPr="00484AAC" w:rsidRDefault="00831962" w:rsidP="00831962">
      <w:pPr>
        <w:pStyle w:val="Standard"/>
        <w:ind w:firstLine="708"/>
        <w:jc w:val="both"/>
        <w:rPr>
          <w:rFonts w:ascii="Times New Roman" w:hAnsi="Times New Roman" w:cs="Times New Roman"/>
          <w:sz w:val="24"/>
          <w:szCs w:val="24"/>
        </w:rPr>
      </w:pPr>
      <w:r w:rsidRPr="00484AAC">
        <w:rPr>
          <w:rFonts w:ascii="Times New Roman" w:hAnsi="Times New Roman" w:cs="Times New Roman"/>
          <w:sz w:val="24"/>
          <w:szCs w:val="24"/>
        </w:rPr>
        <w:t>Проект устава муниципального образования, проект решения Совета депутатов о внесении изменений в устав муниципального образования выносятся на публичные слушания в порядке, предусмотренном настоящим Уставом.</w:t>
      </w:r>
    </w:p>
    <w:p w:rsidR="00831962" w:rsidRPr="00484AAC" w:rsidRDefault="00831962" w:rsidP="00831962">
      <w:pPr>
        <w:pStyle w:val="Standard"/>
        <w:ind w:firstLine="709"/>
        <w:jc w:val="both"/>
        <w:rPr>
          <w:rFonts w:ascii="Times New Roman" w:hAnsi="Times New Roman" w:cs="Times New Roman"/>
          <w:bCs/>
          <w:iCs/>
          <w:sz w:val="24"/>
          <w:szCs w:val="24"/>
        </w:rPr>
      </w:pPr>
      <w:proofErr w:type="gramStart"/>
      <w:r w:rsidRPr="00484AAC">
        <w:rPr>
          <w:rFonts w:ascii="Times New Roman" w:hAnsi="Times New Roman" w:cs="Times New Roman"/>
          <w:bCs/>
          <w:iCs/>
          <w:sz w:val="24"/>
          <w:szCs w:val="24"/>
        </w:rPr>
        <w:t>Не требуется официальное опубликование (обнародование) порядка учёта предложений по проекту решения Совета депутатов о внесении изменений в устав муниципального образования, а также порядка участия граждан в его обсуждении в случае, если указанные изменения вносятся в целях приведения устава муниципального образования в соответствие с Конституцией Российской Федерации, федеральными законами (в ред. изм. от 25.05.2010 № 39-2).</w:t>
      </w:r>
      <w:proofErr w:type="gramEnd"/>
    </w:p>
    <w:p w:rsidR="00831962" w:rsidRPr="00484AAC" w:rsidRDefault="00831962" w:rsidP="00831962">
      <w:pPr>
        <w:pStyle w:val="Standard"/>
        <w:ind w:firstLine="708"/>
        <w:jc w:val="both"/>
        <w:rPr>
          <w:rFonts w:ascii="Times New Roman" w:hAnsi="Times New Roman" w:cs="Times New Roman"/>
          <w:sz w:val="24"/>
          <w:szCs w:val="24"/>
        </w:rPr>
      </w:pPr>
      <w:r w:rsidRPr="00484AAC">
        <w:rPr>
          <w:rFonts w:ascii="Times New Roman" w:hAnsi="Times New Roman" w:cs="Times New Roman"/>
          <w:sz w:val="24"/>
          <w:szCs w:val="24"/>
        </w:rPr>
        <w:t xml:space="preserve">3. Устав муниципального образования, решение Совета депутатов о внесении изменений в устав муниципального образования принимаются большинством в две трети голосов от установленной настоящим Уставом численности депутатов Совета депутатов.   </w:t>
      </w:r>
    </w:p>
    <w:p w:rsidR="00831962" w:rsidRPr="00484AAC" w:rsidRDefault="00831962" w:rsidP="00831962">
      <w:pPr>
        <w:pStyle w:val="Standard"/>
        <w:ind w:firstLine="708"/>
        <w:jc w:val="both"/>
        <w:rPr>
          <w:rFonts w:ascii="Times New Roman" w:hAnsi="Times New Roman" w:cs="Times New Roman"/>
          <w:sz w:val="24"/>
          <w:szCs w:val="24"/>
        </w:rPr>
      </w:pPr>
      <w:r w:rsidRPr="00484AAC">
        <w:rPr>
          <w:rFonts w:ascii="Times New Roman" w:hAnsi="Times New Roman" w:cs="Times New Roman"/>
          <w:sz w:val="24"/>
          <w:szCs w:val="24"/>
        </w:rPr>
        <w:t>4. Устав муниципального образования, решение Совета депутатов о внесении изменений в устав муниципального образования подлежат государственной регистрации в порядке, установленном федеральным законом.</w:t>
      </w:r>
    </w:p>
    <w:p w:rsidR="00831962" w:rsidRPr="00484AAC" w:rsidRDefault="00831962" w:rsidP="00831962">
      <w:pPr>
        <w:pStyle w:val="Standard"/>
        <w:tabs>
          <w:tab w:val="left" w:pos="720"/>
        </w:tabs>
        <w:spacing w:line="100" w:lineRule="atLeast"/>
        <w:ind w:firstLine="708"/>
        <w:jc w:val="both"/>
        <w:rPr>
          <w:rFonts w:ascii="Times New Roman" w:hAnsi="Times New Roman" w:cs="Times New Roman"/>
        </w:rPr>
      </w:pPr>
      <w:r w:rsidRPr="00484AAC">
        <w:rPr>
          <w:rFonts w:ascii="Times New Roman" w:hAnsi="Times New Roman" w:cs="Times New Roman"/>
          <w:iCs/>
          <w:sz w:val="24"/>
          <w:szCs w:val="24"/>
        </w:rPr>
        <w:t xml:space="preserve">5. Устав муниципального образования, решение Совета депутатов о внесении изменений в устав муниципального образования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 </w:t>
      </w:r>
      <w:r w:rsidRPr="00484AAC">
        <w:rPr>
          <w:rFonts w:ascii="Times New Roman" w:hAnsi="Times New Roman" w:cs="Times New Roman"/>
          <w:sz w:val="24"/>
          <w:szCs w:val="24"/>
        </w:rPr>
        <w:t>Глава муниципального образования обязан опубликовать (обнародовать) зарегистрированные устав муниципального образования, решение Совета депутатов о внесении изменений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484AAC">
        <w:rPr>
          <w:rFonts w:ascii="Times New Roman" w:hAnsi="Times New Roman" w:cs="Times New Roman"/>
          <w:sz w:val="24"/>
          <w:szCs w:val="24"/>
        </w:rPr>
        <w:t>.</w:t>
      </w:r>
      <w:proofErr w:type="gramEnd"/>
      <w:r w:rsidRPr="00484AAC">
        <w:rPr>
          <w:rFonts w:ascii="Times New Roman" w:hAnsi="Times New Roman" w:cs="Times New Roman"/>
          <w:sz w:val="24"/>
          <w:szCs w:val="24"/>
        </w:rPr>
        <w:t xml:space="preserve"> ( </w:t>
      </w:r>
      <w:proofErr w:type="gramStart"/>
      <w:r w:rsidRPr="00484AAC">
        <w:rPr>
          <w:rFonts w:ascii="Times New Roman" w:hAnsi="Times New Roman" w:cs="Times New Roman"/>
          <w:sz w:val="24"/>
          <w:szCs w:val="24"/>
        </w:rPr>
        <w:t>в</w:t>
      </w:r>
      <w:proofErr w:type="gramEnd"/>
      <w:r w:rsidRPr="00484AAC">
        <w:rPr>
          <w:rFonts w:ascii="Times New Roman" w:hAnsi="Times New Roman" w:cs="Times New Roman"/>
          <w:sz w:val="24"/>
          <w:szCs w:val="24"/>
        </w:rPr>
        <w:t xml:space="preserve"> ред. изм. от 25.04.2012 № 9-3).</w:t>
      </w:r>
    </w:p>
    <w:p w:rsidR="00831962" w:rsidRPr="00484AAC" w:rsidRDefault="00831962" w:rsidP="00831962">
      <w:pPr>
        <w:pStyle w:val="Standard"/>
        <w:tabs>
          <w:tab w:val="left" w:pos="720"/>
        </w:tabs>
        <w:spacing w:line="100" w:lineRule="atLeast"/>
        <w:ind w:firstLine="720"/>
        <w:jc w:val="both"/>
        <w:rPr>
          <w:rFonts w:ascii="Times New Roman" w:hAnsi="Times New Roman" w:cs="Times New Roman"/>
          <w:sz w:val="24"/>
          <w:szCs w:val="24"/>
        </w:rPr>
      </w:pPr>
    </w:p>
    <w:p w:rsidR="00831962" w:rsidRPr="00484AAC" w:rsidRDefault="00831962" w:rsidP="00831962">
      <w:pPr>
        <w:pStyle w:val="Standard"/>
        <w:jc w:val="center"/>
        <w:rPr>
          <w:rFonts w:ascii="Times New Roman" w:hAnsi="Times New Roman" w:cs="Times New Roman"/>
          <w:sz w:val="24"/>
          <w:szCs w:val="24"/>
        </w:rPr>
      </w:pPr>
    </w:p>
    <w:p w:rsidR="00831962" w:rsidRPr="00484AAC" w:rsidRDefault="00831962" w:rsidP="00831962">
      <w:pPr>
        <w:pStyle w:val="Standard"/>
        <w:jc w:val="center"/>
        <w:rPr>
          <w:rFonts w:ascii="Times New Roman" w:hAnsi="Times New Roman" w:cs="Times New Roman"/>
          <w:b/>
          <w:sz w:val="24"/>
          <w:szCs w:val="24"/>
        </w:rPr>
      </w:pPr>
      <w:r w:rsidRPr="00484AAC">
        <w:rPr>
          <w:rFonts w:ascii="Times New Roman" w:hAnsi="Times New Roman" w:cs="Times New Roman"/>
          <w:b/>
          <w:sz w:val="24"/>
          <w:szCs w:val="24"/>
        </w:rPr>
        <w:t>ГЛАВА 6. ЭКОНОМИЧЕСКАЯ ОСНОВА</w:t>
      </w:r>
    </w:p>
    <w:p w:rsidR="00831962" w:rsidRPr="00484AAC" w:rsidRDefault="00831962" w:rsidP="00831962">
      <w:pPr>
        <w:pStyle w:val="Standard"/>
        <w:jc w:val="center"/>
        <w:rPr>
          <w:rFonts w:ascii="Times New Roman" w:hAnsi="Times New Roman" w:cs="Times New Roman"/>
          <w:b/>
          <w:sz w:val="24"/>
          <w:szCs w:val="24"/>
        </w:rPr>
      </w:pPr>
      <w:r w:rsidRPr="00484AAC">
        <w:rPr>
          <w:rFonts w:ascii="Times New Roman" w:hAnsi="Times New Roman" w:cs="Times New Roman"/>
          <w:b/>
          <w:sz w:val="24"/>
          <w:szCs w:val="24"/>
        </w:rPr>
        <w:t>МЕСТНОГО САМОУПРАВЛЕНИЯ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46.</w:t>
      </w:r>
      <w:r w:rsidRPr="00484AAC">
        <w:rPr>
          <w:rFonts w:ascii="Times New Roman" w:hAnsi="Times New Roman" w:cs="Times New Roman"/>
          <w:sz w:val="24"/>
          <w:szCs w:val="24"/>
        </w:rPr>
        <w:t xml:space="preserve"> Экономическая основа местного самоуправления</w:t>
      </w:r>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 xml:space="preserve">                               муниципального образования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47.</w:t>
      </w:r>
      <w:r w:rsidRPr="00484AAC">
        <w:rPr>
          <w:rFonts w:ascii="Times New Roman" w:hAnsi="Times New Roman" w:cs="Times New Roman"/>
          <w:sz w:val="24"/>
          <w:szCs w:val="24"/>
        </w:rPr>
        <w:t xml:space="preserve"> Муниципальное имущество муниципального образования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Совет депутатов и Администрация.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Совет депутатов и Администрация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Советом депутатов.</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2. Приватизация муниципального имущества осуществляется Администрацией в соответствии с федеральными законами, настоящим Уставом, Программой приватизации муниципального имущества, утверждаемой Советом депутатов.</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jc w:val="both"/>
        <w:rPr>
          <w:rFonts w:ascii="Times New Roman" w:hAnsi="Times New Roman" w:cs="Times New Roman"/>
        </w:rPr>
      </w:pPr>
      <w:r w:rsidRPr="00484AAC">
        <w:rPr>
          <w:rFonts w:ascii="Times New Roman" w:hAnsi="Times New Roman" w:cs="Times New Roman"/>
          <w:b/>
          <w:sz w:val="24"/>
          <w:szCs w:val="24"/>
        </w:rPr>
        <w:t xml:space="preserve">        Статья 48. Местный бюджет </w:t>
      </w:r>
      <w:proofErr w:type="gramStart"/>
      <w:r w:rsidRPr="00484AAC">
        <w:rPr>
          <w:rFonts w:ascii="Times New Roman" w:hAnsi="Times New Roman" w:cs="Times New Roman"/>
          <w:b/>
          <w:sz w:val="24"/>
          <w:szCs w:val="24"/>
        </w:rPr>
        <w:t xml:space="preserve">( </w:t>
      </w:r>
      <w:proofErr w:type="gramEnd"/>
      <w:r w:rsidRPr="00484AAC">
        <w:rPr>
          <w:rFonts w:ascii="Times New Roman" w:hAnsi="Times New Roman" w:cs="Times New Roman"/>
          <w:b/>
          <w:sz w:val="24"/>
          <w:szCs w:val="24"/>
        </w:rPr>
        <w:t>в редакции изменений от 26.01.2015  № 87-3)</w:t>
      </w:r>
    </w:p>
    <w:p w:rsidR="00831962" w:rsidRPr="00484AAC" w:rsidRDefault="00831962" w:rsidP="00831962">
      <w:pPr>
        <w:pStyle w:val="Textbody"/>
        <w:spacing w:after="283"/>
        <w:ind w:firstLine="708"/>
        <w:rPr>
          <w:sz w:val="24"/>
          <w:szCs w:val="24"/>
        </w:rPr>
      </w:pPr>
      <w:r w:rsidRPr="00484AAC">
        <w:rPr>
          <w:sz w:val="24"/>
          <w:szCs w:val="24"/>
        </w:rPr>
        <w:t xml:space="preserve">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rsidRPr="00484AAC">
        <w:rPr>
          <w:sz w:val="24"/>
          <w:szCs w:val="24"/>
        </w:rPr>
        <w:t>контроль за</w:t>
      </w:r>
      <w:proofErr w:type="gramEnd"/>
      <w:r w:rsidRPr="00484AAC">
        <w:rPr>
          <w:sz w:val="24"/>
          <w:szCs w:val="24"/>
        </w:rPr>
        <w:t xml:space="preserve"> его исполнением, составляют и утверждают отчёт об исполнении местного бюджета.</w:t>
      </w:r>
    </w:p>
    <w:p w:rsidR="00831962" w:rsidRPr="00484AAC" w:rsidRDefault="00831962" w:rsidP="00831962">
      <w:pPr>
        <w:pStyle w:val="Textbody"/>
        <w:spacing w:after="283"/>
        <w:ind w:firstLine="708"/>
        <w:rPr>
          <w:sz w:val="24"/>
          <w:szCs w:val="24"/>
        </w:rPr>
      </w:pPr>
      <w:r w:rsidRPr="00484AAC">
        <w:rPr>
          <w:sz w:val="24"/>
          <w:szCs w:val="24"/>
        </w:rPr>
        <w:t xml:space="preserve">2. </w:t>
      </w:r>
      <w:proofErr w:type="gramStart"/>
      <w:r w:rsidRPr="00484AAC">
        <w:rPr>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настоящим Уставом и принимаемым Советом депутатов в соответствии с Бюджетным кодексом Российской Федерации и настоящим Уставом Положением о бюджетом процессе в муниципальном образования</w:t>
      </w:r>
      <w:proofErr w:type="gramEnd"/>
      <w:r w:rsidRPr="00484AAC">
        <w:rPr>
          <w:sz w:val="24"/>
          <w:szCs w:val="24"/>
        </w:rPr>
        <w:t>.</w:t>
      </w:r>
    </w:p>
    <w:p w:rsidR="00831962" w:rsidRPr="00484AAC" w:rsidRDefault="00831962" w:rsidP="00831962">
      <w:pPr>
        <w:pStyle w:val="Textbody"/>
        <w:spacing w:after="283"/>
        <w:ind w:firstLine="708"/>
        <w:rPr>
          <w:sz w:val="24"/>
          <w:szCs w:val="24"/>
        </w:rPr>
      </w:pPr>
      <w:r w:rsidRPr="00484AAC">
        <w:rPr>
          <w:sz w:val="24"/>
          <w:szCs w:val="24"/>
        </w:rPr>
        <w:t>3.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831962" w:rsidRPr="00484AAC" w:rsidRDefault="00831962" w:rsidP="00831962">
      <w:pPr>
        <w:pStyle w:val="Textbody"/>
      </w:pPr>
      <w:r w:rsidRPr="00484AAC">
        <w:rPr>
          <w:sz w:val="24"/>
          <w:szCs w:val="24"/>
        </w:rPr>
        <w:t xml:space="preserve">        4. Администрация муниципального образования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sidRPr="00484AAC">
        <w:rPr>
          <w:sz w:val="24"/>
          <w:szCs w:val="24"/>
        </w:rPr>
        <w:t>контроль за</w:t>
      </w:r>
      <w:proofErr w:type="gramEnd"/>
      <w:r w:rsidRPr="00484AAC">
        <w:rPr>
          <w:sz w:val="24"/>
          <w:szCs w:val="24"/>
        </w:rPr>
        <w:t xml:space="preserve"> исполнением местного бюджета, составляет отчёт об исполнении местного бюджета.             </w:t>
      </w:r>
      <w:r w:rsidRPr="00484AAC">
        <w:rPr>
          <w:sz w:val="26"/>
        </w:rPr>
        <w:t>          </w:t>
      </w:r>
    </w:p>
    <w:p w:rsidR="00831962" w:rsidRPr="00484AAC" w:rsidRDefault="00831962" w:rsidP="00831962">
      <w:pPr>
        <w:pStyle w:val="Textbody"/>
        <w:rPr>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lastRenderedPageBreak/>
        <w:t>Статья 49.</w:t>
      </w:r>
      <w:r w:rsidRPr="00484AAC">
        <w:rPr>
          <w:rFonts w:ascii="Times New Roman" w:hAnsi="Times New Roman" w:cs="Times New Roman"/>
          <w:sz w:val="24"/>
          <w:szCs w:val="24"/>
        </w:rPr>
        <w:t xml:space="preserve"> </w:t>
      </w:r>
      <w:r w:rsidRPr="00484AAC">
        <w:rPr>
          <w:rFonts w:ascii="Times New Roman" w:hAnsi="Times New Roman" w:cs="Times New Roman"/>
          <w:b/>
          <w:sz w:val="24"/>
          <w:szCs w:val="24"/>
        </w:rPr>
        <w:t>Статья 49.</w:t>
      </w:r>
      <w:r w:rsidRPr="00484AAC">
        <w:rPr>
          <w:rFonts w:ascii="Times New Roman" w:hAnsi="Times New Roman" w:cs="Times New Roman"/>
          <w:sz w:val="24"/>
          <w:szCs w:val="24"/>
        </w:rPr>
        <w:t xml:space="preserve"> Закупка товаров, работ, услуг для обеспечения муниципальных нужд </w:t>
      </w:r>
      <w:proofErr w:type="gramStart"/>
      <w:r w:rsidRPr="00484AAC">
        <w:rPr>
          <w:rFonts w:ascii="Times New Roman" w:hAnsi="Times New Roman" w:cs="Times New Roman"/>
          <w:b/>
          <w:sz w:val="24"/>
          <w:szCs w:val="24"/>
        </w:rPr>
        <w:t xml:space="preserve">( </w:t>
      </w:r>
      <w:proofErr w:type="gramEnd"/>
      <w:r w:rsidRPr="00484AAC">
        <w:rPr>
          <w:rFonts w:ascii="Times New Roman" w:hAnsi="Times New Roman" w:cs="Times New Roman"/>
          <w:b/>
          <w:sz w:val="24"/>
          <w:szCs w:val="24"/>
        </w:rPr>
        <w:t>в редакции изменений от 25.04.2014 №63-3)</w:t>
      </w: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sz w:val="24"/>
          <w:szCs w:val="24"/>
        </w:rPr>
        <w:t xml:space="preserve">1) 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принимаемыми в соответствии с ним решениями </w:t>
      </w:r>
      <w:r w:rsidRPr="00484AAC">
        <w:rPr>
          <w:rFonts w:ascii="Times New Roman" w:eastAsia="Arial" w:hAnsi="Times New Roman" w:cs="Times New Roman"/>
          <w:sz w:val="24"/>
          <w:szCs w:val="24"/>
        </w:rPr>
        <w:t>Совета депутатов муниципального образования  «</w:t>
      </w:r>
      <w:proofErr w:type="spellStart"/>
      <w:r w:rsidRPr="00484AAC">
        <w:rPr>
          <w:rFonts w:ascii="Times New Roman" w:eastAsia="Arial" w:hAnsi="Times New Roman" w:cs="Times New Roman"/>
          <w:sz w:val="24"/>
          <w:szCs w:val="24"/>
        </w:rPr>
        <w:t>Асановское</w:t>
      </w:r>
      <w:proofErr w:type="spellEnd"/>
      <w:r w:rsidRPr="00484AAC">
        <w:rPr>
          <w:rFonts w:ascii="Times New Roman" w:eastAsia="Arial" w:hAnsi="Times New Roman" w:cs="Times New Roman"/>
          <w:sz w:val="24"/>
          <w:szCs w:val="24"/>
        </w:rPr>
        <w:t>».</w:t>
      </w:r>
    </w:p>
    <w:p w:rsidR="00831962" w:rsidRPr="00484AAC" w:rsidRDefault="00831962" w:rsidP="00831962">
      <w:pPr>
        <w:pStyle w:val="Standard"/>
        <w:ind w:firstLine="720"/>
        <w:jc w:val="both"/>
        <w:rPr>
          <w:rFonts w:ascii="Times New Roman" w:eastAsia="Arial" w:hAnsi="Times New Roman" w:cs="Times New Roman"/>
          <w:sz w:val="24"/>
          <w:szCs w:val="24"/>
        </w:rPr>
      </w:pPr>
      <w:r w:rsidRPr="00484AAC">
        <w:rPr>
          <w:rFonts w:ascii="Times New Roman" w:eastAsia="Arial" w:hAnsi="Times New Roman" w:cs="Times New Roman"/>
          <w:sz w:val="24"/>
          <w:szCs w:val="24"/>
        </w:rPr>
        <w:t>2) Закупка товаров, работ, услуг для обеспечения муниципальных нужд осуществляется за счет средств местного бюджета.</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jc w:val="center"/>
        <w:rPr>
          <w:rFonts w:ascii="Times New Roman" w:hAnsi="Times New Roman" w:cs="Times New Roman"/>
          <w:b/>
          <w:sz w:val="24"/>
          <w:szCs w:val="24"/>
        </w:rPr>
      </w:pPr>
      <w:r w:rsidRPr="00484AAC">
        <w:rPr>
          <w:rFonts w:ascii="Times New Roman" w:hAnsi="Times New Roman" w:cs="Times New Roman"/>
          <w:b/>
          <w:sz w:val="24"/>
          <w:szCs w:val="24"/>
        </w:rPr>
        <w:t>ГЛАВА 7. ОТВЕТСТВЕННОСТЬ ОРГАНОВ МЕСТНОГО САМОУПРАВЛЕНИЯ И ДОЛЖНОСТНЫХ ЛИЦ</w:t>
      </w:r>
    </w:p>
    <w:p w:rsidR="00831962" w:rsidRPr="00484AAC" w:rsidRDefault="00831962" w:rsidP="00831962">
      <w:pPr>
        <w:pStyle w:val="Standard"/>
        <w:jc w:val="center"/>
        <w:rPr>
          <w:rFonts w:ascii="Times New Roman" w:hAnsi="Times New Roman" w:cs="Times New Roman"/>
          <w:b/>
          <w:sz w:val="24"/>
          <w:szCs w:val="24"/>
        </w:rPr>
      </w:pPr>
      <w:r w:rsidRPr="00484AAC">
        <w:rPr>
          <w:rFonts w:ascii="Times New Roman" w:hAnsi="Times New Roman" w:cs="Times New Roman"/>
          <w:b/>
          <w:sz w:val="24"/>
          <w:szCs w:val="24"/>
        </w:rPr>
        <w:t>МЕСТНОГО САМОУПРАВЛЕНИЯ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 xml:space="preserve">Статья 50. </w:t>
      </w:r>
      <w:r w:rsidRPr="00484AAC">
        <w:rPr>
          <w:rFonts w:ascii="Times New Roman" w:hAnsi="Times New Roman" w:cs="Times New Roman"/>
          <w:sz w:val="24"/>
          <w:szCs w:val="24"/>
        </w:rPr>
        <w:t>Ответственность органов местного самоуправления и должностных лиц</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 xml:space="preserve">                    местного самоуправления  муниципального образования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Органы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и настоящим Уставом.</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51.</w:t>
      </w:r>
      <w:r w:rsidRPr="00484AAC">
        <w:rPr>
          <w:rFonts w:ascii="Times New Roman" w:hAnsi="Times New Roman" w:cs="Times New Roman"/>
          <w:sz w:val="24"/>
          <w:szCs w:val="24"/>
        </w:rPr>
        <w:t xml:space="preserve"> Ответственность депутата Совета депутатов  перед населением</w:t>
      </w:r>
    </w:p>
    <w:p w:rsidR="00831962" w:rsidRPr="00484AAC" w:rsidRDefault="00831962" w:rsidP="00831962">
      <w:pPr>
        <w:pStyle w:val="Standard"/>
        <w:jc w:val="both"/>
        <w:rPr>
          <w:rFonts w:ascii="Times New Roman" w:hAnsi="Times New Roman" w:cs="Times New Roman"/>
          <w:sz w:val="24"/>
          <w:szCs w:val="24"/>
        </w:rPr>
      </w:pPr>
      <w:r w:rsidRPr="00484AAC">
        <w:rPr>
          <w:rFonts w:ascii="Times New Roman" w:hAnsi="Times New Roman" w:cs="Times New Roman"/>
          <w:sz w:val="24"/>
          <w:szCs w:val="24"/>
        </w:rPr>
        <w:t xml:space="preserve">                   </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Депутат Совета депутатов несет ответственность перед населением и может быть отозван населением по основаниям и в порядке, предусмотренным федеральными законами и настоящим Уставом.</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jc w:val="center"/>
        <w:rPr>
          <w:rFonts w:ascii="Times New Roman" w:hAnsi="Times New Roman" w:cs="Times New Roman"/>
          <w:b/>
          <w:sz w:val="24"/>
          <w:szCs w:val="24"/>
        </w:rPr>
      </w:pPr>
      <w:r w:rsidRPr="00484AAC">
        <w:rPr>
          <w:rFonts w:ascii="Times New Roman" w:hAnsi="Times New Roman" w:cs="Times New Roman"/>
          <w:b/>
          <w:sz w:val="24"/>
          <w:szCs w:val="24"/>
        </w:rPr>
        <w:t>ГЛАВА 8. ЗАКЛЮЧИТЕЛЬНЫЕ И ПЕРЕХОДНЫЕ ПОЛОЖЕНИЯ</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rPr>
      </w:pPr>
      <w:r w:rsidRPr="00484AAC">
        <w:rPr>
          <w:rFonts w:ascii="Times New Roman" w:hAnsi="Times New Roman" w:cs="Times New Roman"/>
          <w:b/>
          <w:sz w:val="24"/>
          <w:szCs w:val="24"/>
        </w:rPr>
        <w:t>Статья 52.</w:t>
      </w:r>
      <w:r w:rsidRPr="00484AAC">
        <w:rPr>
          <w:rFonts w:ascii="Times New Roman" w:hAnsi="Times New Roman" w:cs="Times New Roman"/>
          <w:sz w:val="24"/>
          <w:szCs w:val="24"/>
        </w:rPr>
        <w:t xml:space="preserve"> Вступление в силу настоящего Устава</w:t>
      </w: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lastRenderedPageBreak/>
        <w:t>2. Настоящий Устав вступает в силу после его государственной регистрации и официального опубликования (обнародования).</w:t>
      </w:r>
    </w:p>
    <w:p w:rsidR="00831962" w:rsidRPr="00484AAC" w:rsidRDefault="00831962" w:rsidP="00831962">
      <w:pPr>
        <w:pStyle w:val="Standard"/>
        <w:ind w:firstLine="720"/>
        <w:jc w:val="both"/>
        <w:rPr>
          <w:rFonts w:ascii="Times New Roman" w:hAnsi="Times New Roman" w:cs="Times New Roman"/>
          <w:sz w:val="24"/>
          <w:szCs w:val="24"/>
        </w:rPr>
      </w:pPr>
      <w:r w:rsidRPr="00484AAC">
        <w:rPr>
          <w:rFonts w:ascii="Times New Roman" w:hAnsi="Times New Roman" w:cs="Times New Roman"/>
          <w:sz w:val="24"/>
          <w:szCs w:val="24"/>
        </w:rPr>
        <w:t>3. Настоящий Устав до 1 января 2009 года применяется в части, не противоречащей закону Удмуртской Республики о порядке решения вопросов местного значения на территории Удмуртской Республики.</w:t>
      </w:r>
    </w:p>
    <w:p w:rsidR="00831962" w:rsidRPr="00484AAC" w:rsidRDefault="00831962" w:rsidP="00831962">
      <w:pPr>
        <w:pStyle w:val="Standard"/>
        <w:ind w:firstLine="720"/>
        <w:jc w:val="both"/>
        <w:rPr>
          <w:rFonts w:ascii="Times New Roman" w:hAnsi="Times New Roman" w:cs="Times New Roman"/>
          <w:sz w:val="24"/>
          <w:szCs w:val="24"/>
        </w:rPr>
      </w:pP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b/>
          <w:bCs/>
        </w:rPr>
        <w:t xml:space="preserve">Статья 53. </w:t>
      </w:r>
      <w:r w:rsidRPr="00484AAC">
        <w:rPr>
          <w:rFonts w:ascii="Times New Roman" w:hAnsi="Times New Roman" w:cs="Times New Roman"/>
          <w:bCs/>
        </w:rPr>
        <w:t xml:space="preserve">Пенсионное обеспечение Главы муниципального образования, осуществлявшего свои полномочия в период с 3 ноября 2005 года по 2 марта 2008 года </w:t>
      </w:r>
      <w:proofErr w:type="gramStart"/>
      <w:r w:rsidRPr="00484AAC">
        <w:rPr>
          <w:rFonts w:ascii="Times New Roman" w:hAnsi="Times New Roman" w:cs="Times New Roman"/>
        </w:rPr>
        <w:t xml:space="preserve">( </w:t>
      </w:r>
      <w:proofErr w:type="gramEnd"/>
      <w:r w:rsidRPr="00484AAC">
        <w:rPr>
          <w:rFonts w:ascii="Times New Roman" w:hAnsi="Times New Roman" w:cs="Times New Roman"/>
        </w:rPr>
        <w:t>в ред. изм. от 30.10.2012 года № 24-3)</w:t>
      </w:r>
    </w:p>
    <w:p w:rsidR="00831962" w:rsidRPr="00484AAC" w:rsidRDefault="00831962" w:rsidP="00831962">
      <w:pPr>
        <w:pStyle w:val="text"/>
        <w:ind w:firstLine="709"/>
        <w:rPr>
          <w:rFonts w:ascii="Times New Roman" w:hAnsi="Times New Roman" w:cs="Times New Roman"/>
        </w:rPr>
      </w:pP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rPr>
        <w:t xml:space="preserve">1. </w:t>
      </w:r>
      <w:proofErr w:type="gramStart"/>
      <w:r w:rsidRPr="00484AAC">
        <w:rPr>
          <w:rFonts w:ascii="Times New Roman" w:hAnsi="Times New Roman" w:cs="Times New Roman"/>
        </w:rPr>
        <w:t>Глава муниципального образования, осуществлявший свои полномочия в период с 3 ноября 2005 года по 2 марта 2008 года, не соответствующий требованиям, установленным статей 33.2 настоящего Устава,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w:t>
      </w:r>
      <w:proofErr w:type="gramEnd"/>
      <w:r w:rsidRPr="00484AAC">
        <w:rPr>
          <w:rFonts w:ascii="Times New Roman" w:hAnsi="Times New Roman" w:cs="Times New Roman"/>
        </w:rPr>
        <w:t xml:space="preserve"> Федерации» (далее по тексту статьи - ежемесячная доплата к пенсии), если избранию его Главой муниципального образования предшествовала муниципальная служба и суммарная продолжительность его стажа муниципальной службы и периода замещения должности Главы муниципального образования составляет не менее 15 лет.</w:t>
      </w:r>
    </w:p>
    <w:p w:rsidR="00831962" w:rsidRPr="00484AAC" w:rsidRDefault="00831962" w:rsidP="00831962">
      <w:pPr>
        <w:pStyle w:val="Standard"/>
        <w:ind w:firstLine="709"/>
        <w:jc w:val="both"/>
        <w:rPr>
          <w:rFonts w:ascii="Times New Roman" w:hAnsi="Times New Roman" w:cs="Times New Roman"/>
          <w:sz w:val="24"/>
          <w:szCs w:val="24"/>
        </w:rPr>
      </w:pPr>
      <w:r w:rsidRPr="00484AAC">
        <w:rPr>
          <w:rFonts w:ascii="Times New Roman" w:hAnsi="Times New Roman" w:cs="Times New Roman"/>
          <w:sz w:val="24"/>
          <w:szCs w:val="24"/>
        </w:rPr>
        <w:t xml:space="preserve">2. </w:t>
      </w:r>
      <w:proofErr w:type="gramStart"/>
      <w:r w:rsidRPr="00484AAC">
        <w:rPr>
          <w:rFonts w:ascii="Times New Roman" w:hAnsi="Times New Roman" w:cs="Times New Roman"/>
          <w:sz w:val="24"/>
          <w:szCs w:val="24"/>
        </w:rPr>
        <w:t>Ежемесячная доплата к пенсии лицу, указанному в части 1 настоящей статьи, устанавливается в размере не менее 45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w:t>
      </w:r>
      <w:proofErr w:type="gramEnd"/>
      <w:r w:rsidRPr="00484AAC">
        <w:rPr>
          <w:rFonts w:ascii="Times New Roman" w:hAnsi="Times New Roman" w:cs="Times New Roman"/>
          <w:sz w:val="24"/>
          <w:szCs w:val="24"/>
        </w:rPr>
        <w:t xml:space="preserve"> Закона Российской Федерации «О занятости населения в Российской Федерации». При этом за </w:t>
      </w:r>
      <w:proofErr w:type="gramStart"/>
      <w:r w:rsidRPr="00484AAC">
        <w:rPr>
          <w:rFonts w:ascii="Times New Roman" w:hAnsi="Times New Roman" w:cs="Times New Roman"/>
          <w:sz w:val="24"/>
          <w:szCs w:val="24"/>
        </w:rPr>
        <w:t>каждый полный год</w:t>
      </w:r>
      <w:proofErr w:type="gramEnd"/>
      <w:r w:rsidRPr="00484AAC">
        <w:rPr>
          <w:rFonts w:ascii="Times New Roman" w:hAnsi="Times New Roman" w:cs="Times New Roman"/>
          <w:sz w:val="24"/>
          <w:szCs w:val="24"/>
        </w:rPr>
        <w:t xml:space="preserve"> стажа муниципальной службы и периода замещения должности Главы муниципального образования свыше 15 лет доплата к пенсии увеличивается на 3 процента среднемесячного денежного содержания.</w:t>
      </w:r>
    </w:p>
    <w:p w:rsidR="00831962" w:rsidRPr="00484AAC" w:rsidRDefault="00831962" w:rsidP="00831962">
      <w:pPr>
        <w:pStyle w:val="Standard"/>
        <w:ind w:firstLine="709"/>
        <w:jc w:val="both"/>
        <w:rPr>
          <w:rFonts w:ascii="Times New Roman" w:hAnsi="Times New Roman" w:cs="Times New Roman"/>
          <w:sz w:val="24"/>
          <w:szCs w:val="24"/>
        </w:rPr>
      </w:pPr>
      <w:r w:rsidRPr="00484AAC">
        <w:rPr>
          <w:rFonts w:ascii="Times New Roman" w:hAnsi="Times New Roman" w:cs="Times New Roman"/>
          <w:sz w:val="24"/>
          <w:szCs w:val="24"/>
        </w:rPr>
        <w:t xml:space="preserve">3. </w:t>
      </w:r>
      <w:proofErr w:type="gramStart"/>
      <w:r w:rsidRPr="00484AAC">
        <w:rPr>
          <w:rFonts w:ascii="Times New Roman" w:hAnsi="Times New Roman" w:cs="Times New Roman"/>
          <w:sz w:val="24"/>
          <w:szCs w:val="24"/>
        </w:rPr>
        <w:t>Размер ежемесячной доплаты к пенсии лица, указанного в части 1 настоящей статьи, не может превышать 75 процентов среднемесячного денежного содержания за вычетом страховой части трудовой пенсии по старости либо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 Закона Российской Федерации «О</w:t>
      </w:r>
      <w:proofErr w:type="gramEnd"/>
      <w:r w:rsidRPr="00484AAC">
        <w:rPr>
          <w:rFonts w:ascii="Times New Roman" w:hAnsi="Times New Roman" w:cs="Times New Roman"/>
          <w:sz w:val="24"/>
          <w:szCs w:val="24"/>
        </w:rPr>
        <w:t xml:space="preserve"> занятости населения в Российской Федерации».</w:t>
      </w: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rPr>
        <w:t>4. Стаж муниципальной службы лица, указанного в части 1 настоящей статьи, исчисляется в порядке, предусмотренном для исчисления стажа муниципальной службы муниципального служащего в Удмуртской Республике, дающего право на назначение пенсии за выслугу лет.</w:t>
      </w: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rPr>
        <w:t>5. В случае прекращения полномочий Главы муниципального образования после достижения возраста, дающего право на пенсию по старости, и при осуществлении им полномочий Главы муниципального образования менее 12 месяцев среднемесячное денежное содержание для исчисления ежемесячной доплаты к пенсии делится на количество полностью отработанных месяцев.</w:t>
      </w:r>
    </w:p>
    <w:p w:rsidR="00831962" w:rsidRPr="00484AAC" w:rsidRDefault="00831962" w:rsidP="00831962">
      <w:pPr>
        <w:pStyle w:val="text"/>
        <w:ind w:firstLine="709"/>
        <w:rPr>
          <w:rFonts w:ascii="Times New Roman" w:hAnsi="Times New Roman" w:cs="Times New Roman"/>
        </w:rPr>
      </w:pPr>
      <w:r w:rsidRPr="00484AAC">
        <w:rPr>
          <w:rFonts w:ascii="Times New Roman" w:hAnsi="Times New Roman" w:cs="Times New Roman"/>
        </w:rPr>
        <w:lastRenderedPageBreak/>
        <w:t>6. Пенсионное обеспечение лица, указанного в части 1 настоящей статьи, осуществляется в порядке, установленном статьей 33.2 настоящего Устава, с учетом особенностей, предусмотренных настоящей статьей</w:t>
      </w:r>
      <w:proofErr w:type="gramStart"/>
      <w:r w:rsidRPr="00484AAC">
        <w:rPr>
          <w:rFonts w:ascii="Times New Roman" w:hAnsi="Times New Roman" w:cs="Times New Roman"/>
        </w:rPr>
        <w:t>.».</w:t>
      </w:r>
      <w:proofErr w:type="gramEnd"/>
    </w:p>
    <w:p w:rsidR="00831962" w:rsidRPr="00484AAC" w:rsidRDefault="00831962" w:rsidP="00831962">
      <w:pPr>
        <w:pStyle w:val="Standard"/>
        <w:ind w:firstLine="713"/>
        <w:jc w:val="both"/>
        <w:rPr>
          <w:rFonts w:ascii="Times New Roman" w:eastAsia="Arial Unicode MS" w:hAnsi="Times New Roman" w:cs="Times New Roman"/>
          <w:sz w:val="24"/>
          <w:szCs w:val="24"/>
        </w:rPr>
      </w:pPr>
    </w:p>
    <w:p w:rsidR="00831962" w:rsidRPr="00484AAC" w:rsidRDefault="00831962" w:rsidP="00831962">
      <w:pPr>
        <w:pStyle w:val="Standard"/>
        <w:ind w:firstLine="720"/>
        <w:jc w:val="both"/>
        <w:rPr>
          <w:rFonts w:ascii="Times New Roman" w:eastAsia="Times New Roman" w:hAnsi="Times New Roman" w:cs="Times New Roman"/>
          <w:sz w:val="24"/>
          <w:szCs w:val="24"/>
        </w:rPr>
      </w:pPr>
    </w:p>
    <w:p w:rsidR="00831962" w:rsidRPr="00484AAC" w:rsidRDefault="00831962" w:rsidP="00831962">
      <w:pPr>
        <w:pStyle w:val="Standard"/>
        <w:jc w:val="both"/>
        <w:rPr>
          <w:rFonts w:ascii="Times New Roman" w:hAnsi="Times New Roman" w:cs="Times New Roman"/>
          <w:sz w:val="24"/>
          <w:szCs w:val="24"/>
        </w:rPr>
      </w:pPr>
    </w:p>
    <w:p w:rsidR="00831962" w:rsidRPr="00484AAC" w:rsidRDefault="00831962" w:rsidP="00831962">
      <w:pPr>
        <w:pStyle w:val="Standard"/>
        <w:rPr>
          <w:rFonts w:ascii="Times New Roman" w:hAnsi="Times New Roman" w:cs="Times New Roman"/>
        </w:rPr>
      </w:pPr>
    </w:p>
    <w:p w:rsidR="00DF47CB" w:rsidRPr="00484AAC" w:rsidRDefault="00DF47CB">
      <w:pPr>
        <w:rPr>
          <w:rFonts w:ascii="Times New Roman" w:hAnsi="Times New Roman" w:cs="Times New Roman"/>
        </w:rPr>
      </w:pPr>
    </w:p>
    <w:sectPr w:rsidR="00DF47CB" w:rsidRPr="00484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rPr>
        <w:bCs/>
        <w:iCs/>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4C42A7"/>
    <w:multiLevelType w:val="multilevel"/>
    <w:tmpl w:val="8332B98C"/>
    <w:styleLink w:val="WWNum19"/>
    <w:lvl w:ilvl="0">
      <w:start w:val="1"/>
      <w:numFmt w:val="decimal"/>
      <w:lvlText w:val="%1."/>
      <w:lvlJc w:val="left"/>
      <w:pPr>
        <w:ind w:left="0" w:firstLine="0"/>
      </w:pPr>
    </w:lvl>
    <w:lvl w:ilvl="1">
      <w:start w:val="1"/>
      <w:numFmt w:val="decimal"/>
      <w:lvlText w:val="%2."/>
      <w:lvlJc w:val="left"/>
      <w:pPr>
        <w:ind w:left="0" w:firstLine="0"/>
      </w:pPr>
    </w:lvl>
    <w:lvl w:ilvl="2">
      <w:start w:val="11"/>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146E62F0"/>
    <w:multiLevelType w:val="multilevel"/>
    <w:tmpl w:val="D488FD84"/>
    <w:styleLink w:val="WWNum2"/>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5">
    <w:nsid w:val="159F2FAA"/>
    <w:multiLevelType w:val="multilevel"/>
    <w:tmpl w:val="96166A7A"/>
    <w:styleLink w:val="WWNum7"/>
    <w:lvl w:ilvl="0">
      <w:start w:val="1"/>
      <w:numFmt w:val="decimal"/>
      <w:lvlText w:val="%1."/>
      <w:lvlJc w:val="left"/>
      <w:pPr>
        <w:ind w:left="0" w:firstLine="0"/>
      </w:pPr>
    </w:lvl>
    <w:lvl w:ilvl="1">
      <w:start w:val="1"/>
      <w:numFmt w:val="decimal"/>
      <w:lvlText w:val="%2."/>
      <w:lvlJc w:val="left"/>
      <w:pPr>
        <w:ind w:left="0" w:firstLine="0"/>
      </w:pPr>
    </w:lvl>
    <w:lvl w:ilvl="2">
      <w:start w:val="4"/>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
    <w:nsid w:val="1A6C4466"/>
    <w:multiLevelType w:val="multilevel"/>
    <w:tmpl w:val="9F90CDE6"/>
    <w:styleLink w:val="WWNum11"/>
    <w:lvl w:ilvl="0">
      <w:start w:val="31"/>
      <w:numFmt w:val="decimal"/>
      <w:lvlText w:val="%1."/>
      <w:lvlJc w:val="left"/>
      <w:pPr>
        <w:ind w:left="0" w:firstLine="0"/>
      </w:pPr>
    </w:lvl>
    <w:lvl w:ilvl="1">
      <w:start w:val="4"/>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1D4C146E"/>
    <w:multiLevelType w:val="multilevel"/>
    <w:tmpl w:val="CDE420AE"/>
    <w:styleLink w:val="WWNum18"/>
    <w:lvl w:ilvl="0">
      <w:start w:val="1"/>
      <w:numFmt w:val="decimal"/>
      <w:lvlText w:val="%1."/>
      <w:lvlJc w:val="left"/>
      <w:pPr>
        <w:ind w:left="0" w:firstLine="0"/>
      </w:pPr>
    </w:lvl>
    <w:lvl w:ilvl="1">
      <w:start w:val="1"/>
      <w:numFmt w:val="decimal"/>
      <w:lvlText w:val="%2."/>
      <w:lvlJc w:val="left"/>
      <w:pPr>
        <w:ind w:left="0" w:firstLine="0"/>
      </w:pPr>
    </w:lvl>
    <w:lvl w:ilvl="2">
      <w:start w:val="3"/>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
    <w:nsid w:val="20A05253"/>
    <w:multiLevelType w:val="multilevel"/>
    <w:tmpl w:val="E1981030"/>
    <w:styleLink w:val="WWNum5"/>
    <w:lvl w:ilvl="0">
      <w:start w:val="1"/>
      <w:numFmt w:val="decimal"/>
      <w:lvlText w:val="%1."/>
      <w:lvlJc w:val="left"/>
      <w:pPr>
        <w:ind w:left="0" w:firstLine="0"/>
      </w:pPr>
    </w:lvl>
    <w:lvl w:ilvl="1">
      <w:start w:val="1"/>
      <w:numFmt w:val="decimal"/>
      <w:lvlText w:val="%2."/>
      <w:lvlJc w:val="left"/>
      <w:pPr>
        <w:ind w:left="0" w:firstLine="0"/>
      </w:pPr>
    </w:lvl>
    <w:lvl w:ilvl="2">
      <w:start w:val="19"/>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nsid w:val="26426F76"/>
    <w:multiLevelType w:val="multilevel"/>
    <w:tmpl w:val="C93A54C4"/>
    <w:styleLink w:val="WWNum8"/>
    <w:lvl w:ilvl="0">
      <w:start w:val="1"/>
      <w:numFmt w:val="decimal"/>
      <w:lvlText w:val="%1."/>
      <w:lvlJc w:val="left"/>
      <w:pPr>
        <w:ind w:left="0" w:firstLine="0"/>
      </w:pPr>
    </w:lvl>
    <w:lvl w:ilvl="1">
      <w:start w:val="1"/>
      <w:numFmt w:val="decimal"/>
      <w:lvlText w:val="%2."/>
      <w:lvlJc w:val="left"/>
      <w:pPr>
        <w:ind w:left="0" w:firstLine="0"/>
      </w:pPr>
    </w:lvl>
    <w:lvl w:ilvl="2">
      <w:start w:val="4"/>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0">
    <w:nsid w:val="2B477A5A"/>
    <w:multiLevelType w:val="multilevel"/>
    <w:tmpl w:val="5D94885C"/>
    <w:styleLink w:val="WWNum3"/>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nsid w:val="2EF53678"/>
    <w:multiLevelType w:val="multilevel"/>
    <w:tmpl w:val="8AB4AE4C"/>
    <w:styleLink w:val="WWNum6"/>
    <w:lvl w:ilvl="0">
      <w:start w:val="1"/>
      <w:numFmt w:val="decimal"/>
      <w:lvlText w:val="%1."/>
      <w:lvlJc w:val="left"/>
      <w:pPr>
        <w:ind w:left="0" w:firstLine="0"/>
      </w:pPr>
    </w:lvl>
    <w:lvl w:ilvl="1">
      <w:start w:val="1"/>
      <w:numFmt w:val="decimal"/>
      <w:lvlText w:val="%2."/>
      <w:lvlJc w:val="left"/>
      <w:pPr>
        <w:ind w:left="0" w:firstLine="0"/>
      </w:pPr>
    </w:lvl>
    <w:lvl w:ilvl="2">
      <w:start w:val="19"/>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2">
    <w:nsid w:val="368B4170"/>
    <w:multiLevelType w:val="multilevel"/>
    <w:tmpl w:val="2DEE5F3C"/>
    <w:styleLink w:val="WWNum9"/>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nsid w:val="38C64823"/>
    <w:multiLevelType w:val="multilevel"/>
    <w:tmpl w:val="575E185E"/>
    <w:styleLink w:val="WWNum1"/>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nsid w:val="3B46208F"/>
    <w:multiLevelType w:val="multilevel"/>
    <w:tmpl w:val="79DC925A"/>
    <w:styleLink w:val="WWNum13"/>
    <w:lvl w:ilvl="0">
      <w:start w:val="4"/>
      <w:numFmt w:val="decimal"/>
      <w:lvlText w:val="%1."/>
      <w:lvlJc w:val="left"/>
      <w:pPr>
        <w:ind w:left="0" w:firstLine="0"/>
      </w:pPr>
      <w:rPr>
        <w:b w:val="0"/>
      </w:rPr>
    </w:lvl>
    <w:lvl w:ilvl="1">
      <w:start w:val="2"/>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5">
    <w:nsid w:val="453A11F5"/>
    <w:multiLevelType w:val="multilevel"/>
    <w:tmpl w:val="40F8C080"/>
    <w:styleLink w:val="WWNum12"/>
    <w:lvl w:ilvl="0">
      <w:start w:val="31"/>
      <w:numFmt w:val="decimal"/>
      <w:lvlText w:val="%1."/>
      <w:lvlJc w:val="left"/>
      <w:pPr>
        <w:ind w:left="0" w:firstLine="0"/>
      </w:pPr>
    </w:lvl>
    <w:lvl w:ilvl="1">
      <w:start w:val="4"/>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6">
    <w:nsid w:val="4DAA2AA1"/>
    <w:multiLevelType w:val="multilevel"/>
    <w:tmpl w:val="33BC4510"/>
    <w:styleLink w:val="WWNum15"/>
    <w:lvl w:ilvl="0">
      <w:start w:val="1"/>
      <w:numFmt w:val="decimal"/>
      <w:lvlText w:val="%1."/>
      <w:lvlJc w:val="left"/>
      <w:pPr>
        <w:ind w:left="0" w:firstLine="0"/>
      </w:pPr>
    </w:lvl>
    <w:lvl w:ilvl="1">
      <w:start w:val="1"/>
      <w:numFmt w:val="decimal"/>
      <w:lvlText w:val="%2."/>
      <w:lvlJc w:val="left"/>
      <w:pPr>
        <w:ind w:left="0" w:firstLine="0"/>
      </w:pPr>
    </w:lvl>
    <w:lvl w:ilvl="2">
      <w:start w:val="5"/>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7">
    <w:nsid w:val="59280B2C"/>
    <w:multiLevelType w:val="multilevel"/>
    <w:tmpl w:val="A162CFEE"/>
    <w:styleLink w:val="WWNum20"/>
    <w:lvl w:ilvl="0">
      <w:start w:val="1"/>
      <w:numFmt w:val="decimal"/>
      <w:lvlText w:val="%1."/>
      <w:lvlJc w:val="left"/>
      <w:pPr>
        <w:ind w:left="0" w:firstLine="0"/>
      </w:pPr>
    </w:lvl>
    <w:lvl w:ilvl="1">
      <w:start w:val="1"/>
      <w:numFmt w:val="decimal"/>
      <w:lvlText w:val="%2."/>
      <w:lvlJc w:val="left"/>
      <w:pPr>
        <w:ind w:left="0" w:firstLine="0"/>
      </w:pPr>
    </w:lvl>
    <w:lvl w:ilvl="2">
      <w:start w:val="11"/>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8">
    <w:nsid w:val="624A6E02"/>
    <w:multiLevelType w:val="multilevel"/>
    <w:tmpl w:val="FEA4827C"/>
    <w:styleLink w:val="WWNum4"/>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9">
    <w:nsid w:val="69EE292D"/>
    <w:multiLevelType w:val="multilevel"/>
    <w:tmpl w:val="9640B4B4"/>
    <w:styleLink w:val="WWNum16"/>
    <w:lvl w:ilvl="0">
      <w:start w:val="1"/>
      <w:numFmt w:val="decimal"/>
      <w:lvlText w:val="%1."/>
      <w:lvlJc w:val="left"/>
      <w:pPr>
        <w:ind w:left="0" w:firstLine="0"/>
      </w:pPr>
    </w:lvl>
    <w:lvl w:ilvl="1">
      <w:start w:val="1"/>
      <w:numFmt w:val="decimal"/>
      <w:lvlText w:val="%2."/>
      <w:lvlJc w:val="left"/>
      <w:pPr>
        <w:ind w:left="0" w:firstLine="0"/>
      </w:pPr>
    </w:lvl>
    <w:lvl w:ilvl="2">
      <w:start w:val="5"/>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0">
    <w:nsid w:val="6DBE71BF"/>
    <w:multiLevelType w:val="multilevel"/>
    <w:tmpl w:val="E05A7530"/>
    <w:styleLink w:val="WWNum10"/>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1">
    <w:nsid w:val="7C924C57"/>
    <w:multiLevelType w:val="multilevel"/>
    <w:tmpl w:val="BA3E5EBE"/>
    <w:styleLink w:val="WWNum17"/>
    <w:lvl w:ilvl="0">
      <w:start w:val="1"/>
      <w:numFmt w:val="decimal"/>
      <w:lvlText w:val="%1."/>
      <w:lvlJc w:val="left"/>
      <w:pPr>
        <w:ind w:left="0" w:firstLine="0"/>
      </w:pPr>
    </w:lvl>
    <w:lvl w:ilvl="1">
      <w:start w:val="1"/>
      <w:numFmt w:val="decimal"/>
      <w:lvlText w:val="%2."/>
      <w:lvlJc w:val="left"/>
      <w:pPr>
        <w:ind w:left="0" w:firstLine="0"/>
      </w:pPr>
    </w:lvl>
    <w:lvl w:ilvl="2">
      <w:start w:val="3"/>
      <w:numFmt w:val="decimal"/>
      <w:lvlText w:val="%1.%2.%3."/>
      <w:lvlJc w:val="left"/>
      <w:pPr>
        <w:ind w:left="0" w:firstLine="0"/>
      </w:pPr>
      <w:rPr>
        <w:b w:val="0"/>
        <w:bCs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2">
    <w:nsid w:val="7E3F7CF6"/>
    <w:multiLevelType w:val="multilevel"/>
    <w:tmpl w:val="601694F8"/>
    <w:styleLink w:val="WWNum14"/>
    <w:lvl w:ilvl="0">
      <w:start w:val="4"/>
      <w:numFmt w:val="decimal"/>
      <w:lvlText w:val="%1."/>
      <w:lvlJc w:val="left"/>
      <w:pPr>
        <w:ind w:left="0" w:firstLine="0"/>
      </w:pPr>
      <w:rPr>
        <w:b w:val="0"/>
      </w:rPr>
    </w:lvl>
    <w:lvl w:ilvl="1">
      <w:start w:val="2"/>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5"/>
  </w:num>
  <w:num w:numId="16">
    <w:abstractNumId w:val="6"/>
  </w:num>
  <w:num w:numId="17">
    <w:abstractNumId w:val="8"/>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9"/>
  </w:num>
  <w:num w:numId="25">
    <w:abstractNumId w:val="21"/>
  </w:num>
  <w:num w:numId="26">
    <w:abstractNumId w:val="22"/>
  </w:num>
  <w:num w:numId="27">
    <w:abstractNumId w:val="0"/>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940"/>
    <w:rsid w:val="00484AAC"/>
    <w:rsid w:val="006C6C9B"/>
    <w:rsid w:val="00831962"/>
    <w:rsid w:val="009B4B28"/>
    <w:rsid w:val="00D406BC"/>
    <w:rsid w:val="00D57940"/>
    <w:rsid w:val="00DF4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62"/>
    <w:pPr>
      <w:widowControl w:val="0"/>
      <w:suppressAutoHyphens/>
      <w:autoSpaceDN w:val="0"/>
    </w:pPr>
    <w:rPr>
      <w:rFonts w:ascii="Calibri" w:eastAsia="SimSun" w:hAnsi="Calibri" w:cs="Calibri"/>
      <w:kern w:val="3"/>
    </w:rPr>
  </w:style>
  <w:style w:type="paragraph" w:styleId="1">
    <w:name w:val="heading 1"/>
    <w:basedOn w:val="a"/>
    <w:next w:val="a"/>
    <w:link w:val="10"/>
    <w:qFormat/>
    <w:rsid w:val="008319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31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3196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3196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83196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8319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8319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8319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962"/>
    <w:rPr>
      <w:rFonts w:asciiTheme="majorHAnsi" w:eastAsiaTheme="majorEastAsia" w:hAnsiTheme="majorHAnsi" w:cstheme="majorBidi"/>
      <w:b/>
      <w:bCs/>
      <w:color w:val="365F91" w:themeColor="accent1" w:themeShade="BF"/>
      <w:kern w:val="3"/>
      <w:sz w:val="28"/>
      <w:szCs w:val="28"/>
    </w:rPr>
  </w:style>
  <w:style w:type="character" w:customStyle="1" w:styleId="20">
    <w:name w:val="Заголовок 2 Знак"/>
    <w:basedOn w:val="a0"/>
    <w:link w:val="2"/>
    <w:semiHidden/>
    <w:rsid w:val="00831962"/>
    <w:rPr>
      <w:rFonts w:asciiTheme="majorHAnsi" w:eastAsiaTheme="majorEastAsia" w:hAnsiTheme="majorHAnsi" w:cstheme="majorBidi"/>
      <w:b/>
      <w:bCs/>
      <w:color w:val="4F81BD" w:themeColor="accent1"/>
      <w:kern w:val="3"/>
      <w:sz w:val="26"/>
      <w:szCs w:val="26"/>
    </w:rPr>
  </w:style>
  <w:style w:type="character" w:customStyle="1" w:styleId="30">
    <w:name w:val="Заголовок 3 Знак"/>
    <w:basedOn w:val="a0"/>
    <w:link w:val="3"/>
    <w:semiHidden/>
    <w:rsid w:val="00831962"/>
    <w:rPr>
      <w:rFonts w:asciiTheme="majorHAnsi" w:eastAsiaTheme="majorEastAsia" w:hAnsiTheme="majorHAnsi" w:cstheme="majorBidi"/>
      <w:b/>
      <w:bCs/>
      <w:color w:val="4F81BD" w:themeColor="accent1"/>
      <w:kern w:val="3"/>
    </w:rPr>
  </w:style>
  <w:style w:type="character" w:customStyle="1" w:styleId="40">
    <w:name w:val="Заголовок 4 Знак"/>
    <w:basedOn w:val="a0"/>
    <w:link w:val="4"/>
    <w:semiHidden/>
    <w:rsid w:val="00831962"/>
    <w:rPr>
      <w:rFonts w:asciiTheme="majorHAnsi" w:eastAsiaTheme="majorEastAsia" w:hAnsiTheme="majorHAnsi" w:cstheme="majorBidi"/>
      <w:b/>
      <w:bCs/>
      <w:i/>
      <w:iCs/>
      <w:color w:val="4F81BD" w:themeColor="accent1"/>
      <w:kern w:val="3"/>
    </w:rPr>
  </w:style>
  <w:style w:type="character" w:customStyle="1" w:styleId="50">
    <w:name w:val="Заголовок 5 Знак"/>
    <w:basedOn w:val="a0"/>
    <w:link w:val="5"/>
    <w:semiHidden/>
    <w:rsid w:val="00831962"/>
    <w:rPr>
      <w:rFonts w:asciiTheme="majorHAnsi" w:eastAsiaTheme="majorEastAsia" w:hAnsiTheme="majorHAnsi" w:cstheme="majorBidi"/>
      <w:color w:val="243F60" w:themeColor="accent1" w:themeShade="7F"/>
      <w:kern w:val="3"/>
    </w:rPr>
  </w:style>
  <w:style w:type="character" w:customStyle="1" w:styleId="60">
    <w:name w:val="Заголовок 6 Знак"/>
    <w:basedOn w:val="a0"/>
    <w:link w:val="6"/>
    <w:semiHidden/>
    <w:rsid w:val="00831962"/>
    <w:rPr>
      <w:rFonts w:asciiTheme="majorHAnsi" w:eastAsiaTheme="majorEastAsia" w:hAnsiTheme="majorHAnsi" w:cstheme="majorBidi"/>
      <w:i/>
      <w:iCs/>
      <w:color w:val="243F60" w:themeColor="accent1" w:themeShade="7F"/>
      <w:kern w:val="3"/>
    </w:rPr>
  </w:style>
  <w:style w:type="character" w:customStyle="1" w:styleId="70">
    <w:name w:val="Заголовок 7 Знак"/>
    <w:basedOn w:val="a0"/>
    <w:link w:val="7"/>
    <w:semiHidden/>
    <w:rsid w:val="00831962"/>
    <w:rPr>
      <w:rFonts w:asciiTheme="majorHAnsi" w:eastAsiaTheme="majorEastAsia" w:hAnsiTheme="majorHAnsi" w:cstheme="majorBidi"/>
      <w:i/>
      <w:iCs/>
      <w:color w:val="404040" w:themeColor="text1" w:themeTint="BF"/>
      <w:kern w:val="3"/>
    </w:rPr>
  </w:style>
  <w:style w:type="character" w:customStyle="1" w:styleId="90">
    <w:name w:val="Заголовок 9 Знак"/>
    <w:basedOn w:val="a0"/>
    <w:link w:val="9"/>
    <w:semiHidden/>
    <w:rsid w:val="00831962"/>
    <w:rPr>
      <w:rFonts w:asciiTheme="majorHAnsi" w:eastAsiaTheme="majorEastAsia" w:hAnsiTheme="majorHAnsi" w:cstheme="majorBidi"/>
      <w:i/>
      <w:iCs/>
      <w:color w:val="404040" w:themeColor="text1" w:themeTint="BF"/>
      <w:kern w:val="3"/>
      <w:sz w:val="20"/>
      <w:szCs w:val="20"/>
    </w:rPr>
  </w:style>
  <w:style w:type="paragraph" w:styleId="a3">
    <w:name w:val="Subtitle"/>
    <w:basedOn w:val="a"/>
    <w:next w:val="a"/>
    <w:link w:val="a4"/>
    <w:qFormat/>
    <w:rsid w:val="008319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rsid w:val="00831962"/>
    <w:rPr>
      <w:rFonts w:asciiTheme="majorHAnsi" w:eastAsiaTheme="majorEastAsia" w:hAnsiTheme="majorHAnsi" w:cstheme="majorBidi"/>
      <w:i/>
      <w:iCs/>
      <w:color w:val="4F81BD" w:themeColor="accent1"/>
      <w:spacing w:val="15"/>
      <w:kern w:val="3"/>
      <w:sz w:val="24"/>
      <w:szCs w:val="24"/>
    </w:rPr>
  </w:style>
  <w:style w:type="paragraph" w:customStyle="1" w:styleId="Standard">
    <w:name w:val="Standard"/>
    <w:rsid w:val="00831962"/>
    <w:pPr>
      <w:suppressAutoHyphens/>
      <w:autoSpaceDN w:val="0"/>
    </w:pPr>
    <w:rPr>
      <w:rFonts w:ascii="Calibri" w:eastAsia="SimSun" w:hAnsi="Calibri" w:cs="Calibri"/>
      <w:kern w:val="3"/>
    </w:rPr>
  </w:style>
  <w:style w:type="paragraph" w:customStyle="1" w:styleId="Textbody">
    <w:name w:val="Text body"/>
    <w:basedOn w:val="Standard"/>
    <w:rsid w:val="00831962"/>
    <w:pPr>
      <w:spacing w:after="0" w:line="240" w:lineRule="auto"/>
      <w:jc w:val="both"/>
    </w:pPr>
    <w:rPr>
      <w:rFonts w:ascii="Times New Roman" w:eastAsia="Times New Roman" w:hAnsi="Times New Roman" w:cs="Times New Roman"/>
      <w:sz w:val="28"/>
      <w:szCs w:val="20"/>
      <w:lang w:eastAsia="ar-SA"/>
    </w:rPr>
  </w:style>
  <w:style w:type="paragraph" w:customStyle="1" w:styleId="Heading">
    <w:name w:val="Heading"/>
    <w:basedOn w:val="Standard"/>
    <w:next w:val="Textbody"/>
    <w:rsid w:val="00831962"/>
    <w:pPr>
      <w:keepNext/>
      <w:spacing w:before="240" w:after="120" w:line="240" w:lineRule="auto"/>
    </w:pPr>
    <w:rPr>
      <w:rFonts w:ascii="Arial" w:eastAsia="Lucida Sans Unicode" w:hAnsi="Arial" w:cs="Tahoma"/>
      <w:sz w:val="28"/>
      <w:szCs w:val="28"/>
      <w:lang w:eastAsia="ar-SA"/>
    </w:rPr>
  </w:style>
  <w:style w:type="paragraph" w:customStyle="1" w:styleId="Index">
    <w:name w:val="Index"/>
    <w:basedOn w:val="Standard"/>
    <w:rsid w:val="00831962"/>
    <w:pPr>
      <w:suppressLineNumbers/>
    </w:pPr>
    <w:rPr>
      <w:rFonts w:cs="Mangal"/>
    </w:rPr>
  </w:style>
  <w:style w:type="paragraph" w:customStyle="1" w:styleId="Textbodyindent">
    <w:name w:val="Text body indent"/>
    <w:basedOn w:val="Standard"/>
    <w:rsid w:val="00831962"/>
    <w:pPr>
      <w:widowControl w:val="0"/>
      <w:spacing w:after="0" w:line="240" w:lineRule="auto"/>
      <w:ind w:left="283"/>
      <w:jc w:val="center"/>
    </w:pPr>
    <w:rPr>
      <w:rFonts w:ascii="Times New Roman" w:eastAsia="Times New Roman" w:hAnsi="Times New Roman" w:cs="Times New Roman"/>
      <w:b/>
      <w:sz w:val="28"/>
      <w:szCs w:val="20"/>
      <w:lang w:eastAsia="ar-SA"/>
    </w:rPr>
  </w:style>
  <w:style w:type="paragraph" w:customStyle="1" w:styleId="21">
    <w:name w:val="Название2"/>
    <w:basedOn w:val="Standard"/>
    <w:rsid w:val="0083196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2">
    <w:name w:val="Указатель2"/>
    <w:basedOn w:val="Standard"/>
    <w:rsid w:val="00831962"/>
    <w:pPr>
      <w:suppressLineNumbers/>
      <w:spacing w:after="0" w:line="240" w:lineRule="auto"/>
    </w:pPr>
    <w:rPr>
      <w:rFonts w:ascii="Times New Roman" w:eastAsia="Times New Roman" w:hAnsi="Times New Roman" w:cs="Mangal"/>
      <w:sz w:val="28"/>
      <w:szCs w:val="20"/>
      <w:lang w:eastAsia="ar-SA"/>
    </w:rPr>
  </w:style>
  <w:style w:type="paragraph" w:customStyle="1" w:styleId="11">
    <w:name w:val="Название1"/>
    <w:basedOn w:val="Standard"/>
    <w:rsid w:val="00831962"/>
    <w:pPr>
      <w:suppressLineNumber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Standard"/>
    <w:rsid w:val="00831962"/>
    <w:pPr>
      <w:suppressLineNumbers/>
      <w:spacing w:after="0" w:line="240" w:lineRule="auto"/>
    </w:pPr>
    <w:rPr>
      <w:rFonts w:ascii="Arial" w:eastAsia="Times New Roman" w:hAnsi="Arial" w:cs="Tahoma"/>
      <w:sz w:val="28"/>
      <w:szCs w:val="20"/>
      <w:lang w:eastAsia="ar-SA"/>
    </w:rPr>
  </w:style>
  <w:style w:type="paragraph" w:customStyle="1" w:styleId="23">
    <w:name w:val="Текст2"/>
    <w:basedOn w:val="Standard"/>
    <w:rsid w:val="00831962"/>
    <w:pPr>
      <w:spacing w:after="0" w:line="240" w:lineRule="auto"/>
    </w:pPr>
    <w:rPr>
      <w:rFonts w:ascii="Courier New" w:eastAsia="Times New Roman" w:hAnsi="Courier New" w:cs="Courier New"/>
      <w:sz w:val="20"/>
      <w:szCs w:val="20"/>
      <w:lang w:eastAsia="ar-SA"/>
    </w:rPr>
  </w:style>
  <w:style w:type="paragraph" w:customStyle="1" w:styleId="ConsNormal">
    <w:name w:val="ConsNormal"/>
    <w:rsid w:val="00831962"/>
    <w:pPr>
      <w:widowControl w:val="0"/>
      <w:suppressAutoHyphens/>
      <w:autoSpaceDN w:val="0"/>
      <w:spacing w:after="0" w:line="240" w:lineRule="auto"/>
      <w:ind w:firstLine="720"/>
    </w:pPr>
    <w:rPr>
      <w:rFonts w:ascii="Arial" w:eastAsia="Arial" w:hAnsi="Arial" w:cs="Times New Roman"/>
      <w:kern w:val="3"/>
      <w:sz w:val="20"/>
      <w:szCs w:val="20"/>
      <w:lang w:eastAsia="ar-SA"/>
    </w:rPr>
  </w:style>
  <w:style w:type="paragraph" w:customStyle="1" w:styleId="31">
    <w:name w:val="Основной текст с отступом 31"/>
    <w:basedOn w:val="Standard"/>
    <w:rsid w:val="00831962"/>
    <w:pPr>
      <w:widowControl w:val="0"/>
      <w:spacing w:after="0" w:line="240" w:lineRule="auto"/>
      <w:ind w:firstLine="485"/>
      <w:jc w:val="both"/>
    </w:pPr>
    <w:rPr>
      <w:rFonts w:ascii="Times New Roman" w:eastAsia="Times New Roman" w:hAnsi="Times New Roman" w:cs="Times New Roman"/>
      <w:sz w:val="28"/>
      <w:szCs w:val="20"/>
      <w:lang w:eastAsia="ar-SA"/>
    </w:rPr>
  </w:style>
  <w:style w:type="paragraph" w:customStyle="1" w:styleId="13">
    <w:name w:val="Цитата1"/>
    <w:basedOn w:val="Standard"/>
    <w:rsid w:val="00831962"/>
    <w:pPr>
      <w:widowControl w:val="0"/>
      <w:spacing w:after="0" w:line="240" w:lineRule="auto"/>
      <w:ind w:left="97" w:right="97" w:firstLine="97"/>
      <w:jc w:val="both"/>
    </w:pPr>
    <w:rPr>
      <w:rFonts w:ascii="Times New Roman" w:eastAsia="Times New Roman" w:hAnsi="Times New Roman" w:cs="Times New Roman"/>
      <w:i/>
      <w:sz w:val="28"/>
      <w:szCs w:val="20"/>
      <w:lang w:eastAsia="ar-SA"/>
    </w:rPr>
  </w:style>
  <w:style w:type="paragraph" w:customStyle="1" w:styleId="ConsNonformat">
    <w:name w:val="ConsNonformat"/>
    <w:rsid w:val="00831962"/>
    <w:pPr>
      <w:widowControl w:val="0"/>
      <w:suppressAutoHyphens/>
      <w:autoSpaceDN w:val="0"/>
      <w:spacing w:after="0" w:line="240" w:lineRule="auto"/>
    </w:pPr>
    <w:rPr>
      <w:rFonts w:ascii="Courier New" w:eastAsia="Arial" w:hAnsi="Courier New" w:cs="Times New Roman"/>
      <w:kern w:val="3"/>
      <w:sz w:val="20"/>
      <w:szCs w:val="20"/>
      <w:lang w:eastAsia="ar-SA"/>
    </w:rPr>
  </w:style>
  <w:style w:type="paragraph" w:customStyle="1" w:styleId="310">
    <w:name w:val="Основной текст 31"/>
    <w:basedOn w:val="Standard"/>
    <w:rsid w:val="00831962"/>
    <w:pPr>
      <w:spacing w:after="0" w:line="240" w:lineRule="auto"/>
      <w:jc w:val="both"/>
    </w:pPr>
    <w:rPr>
      <w:rFonts w:ascii="Times New Roman" w:eastAsia="Times New Roman" w:hAnsi="Times New Roman" w:cs="Times New Roman"/>
      <w:b/>
      <w:sz w:val="28"/>
      <w:szCs w:val="20"/>
      <w:lang w:eastAsia="ar-SA"/>
    </w:rPr>
  </w:style>
  <w:style w:type="paragraph" w:customStyle="1" w:styleId="H3">
    <w:name w:val="H3"/>
    <w:basedOn w:val="Standard"/>
    <w:rsid w:val="00831962"/>
    <w:pPr>
      <w:keepNext/>
      <w:spacing w:before="100" w:after="100" w:line="240" w:lineRule="auto"/>
    </w:pPr>
    <w:rPr>
      <w:rFonts w:ascii="Times New Roman" w:eastAsia="Times New Roman" w:hAnsi="Times New Roman" w:cs="Times New Roman"/>
      <w:b/>
      <w:sz w:val="28"/>
      <w:szCs w:val="20"/>
      <w:lang w:eastAsia="ar-SA"/>
    </w:rPr>
  </w:style>
  <w:style w:type="paragraph" w:customStyle="1" w:styleId="210">
    <w:name w:val="Основной текст с отступом 21"/>
    <w:basedOn w:val="Standard"/>
    <w:rsid w:val="00831962"/>
    <w:pPr>
      <w:widowControl w:val="0"/>
      <w:spacing w:after="0" w:line="240" w:lineRule="auto"/>
      <w:ind w:firstLine="485"/>
      <w:jc w:val="both"/>
    </w:pPr>
    <w:rPr>
      <w:rFonts w:ascii="Times New Roman" w:eastAsia="Times New Roman" w:hAnsi="Times New Roman" w:cs="Times New Roman"/>
      <w:i/>
      <w:sz w:val="28"/>
      <w:szCs w:val="20"/>
      <w:lang w:eastAsia="ar-SA"/>
    </w:rPr>
  </w:style>
  <w:style w:type="paragraph" w:customStyle="1" w:styleId="211">
    <w:name w:val="Основной текст 21"/>
    <w:basedOn w:val="Standard"/>
    <w:rsid w:val="00831962"/>
    <w:pPr>
      <w:spacing w:after="0" w:line="240" w:lineRule="auto"/>
      <w:jc w:val="both"/>
    </w:pPr>
    <w:rPr>
      <w:rFonts w:ascii="Times New Roman" w:eastAsia="Times New Roman" w:hAnsi="Times New Roman" w:cs="Times New Roman"/>
      <w:color w:val="008080"/>
      <w:sz w:val="28"/>
      <w:szCs w:val="20"/>
      <w:lang w:eastAsia="ar-SA"/>
    </w:rPr>
  </w:style>
  <w:style w:type="paragraph" w:customStyle="1" w:styleId="220">
    <w:name w:val="Основной текст 22"/>
    <w:basedOn w:val="Standard"/>
    <w:rsid w:val="00831962"/>
    <w:pPr>
      <w:tabs>
        <w:tab w:val="left" w:pos="720"/>
        <w:tab w:val="left" w:pos="851"/>
      </w:tab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TableContents">
    <w:name w:val="Table Contents"/>
    <w:basedOn w:val="Standard"/>
    <w:rsid w:val="00831962"/>
    <w:pPr>
      <w:suppressLineNumbers/>
      <w:spacing w:after="0" w:line="240" w:lineRule="auto"/>
    </w:pPr>
    <w:rPr>
      <w:rFonts w:ascii="Times New Roman" w:eastAsia="Times New Roman" w:hAnsi="Times New Roman" w:cs="Times New Roman"/>
      <w:sz w:val="28"/>
      <w:szCs w:val="20"/>
      <w:lang w:eastAsia="ar-SA"/>
    </w:rPr>
  </w:style>
  <w:style w:type="paragraph" w:customStyle="1" w:styleId="TableHeading">
    <w:name w:val="Table Heading"/>
    <w:basedOn w:val="TableContents"/>
    <w:rsid w:val="00831962"/>
    <w:pPr>
      <w:jc w:val="center"/>
    </w:pPr>
    <w:rPr>
      <w:b/>
      <w:bCs/>
    </w:rPr>
  </w:style>
  <w:style w:type="paragraph" w:customStyle="1" w:styleId="Framecontents">
    <w:name w:val="Frame contents"/>
    <w:basedOn w:val="Textbody"/>
    <w:rsid w:val="00831962"/>
  </w:style>
  <w:style w:type="paragraph" w:customStyle="1" w:styleId="ConsPlusNormal">
    <w:name w:val="ConsPlusNormal"/>
    <w:rsid w:val="00831962"/>
    <w:pPr>
      <w:widowControl w:val="0"/>
      <w:suppressAutoHyphens/>
      <w:autoSpaceDN w:val="0"/>
      <w:spacing w:after="0" w:line="240" w:lineRule="auto"/>
      <w:ind w:firstLine="720"/>
    </w:pPr>
    <w:rPr>
      <w:rFonts w:ascii="Arial" w:eastAsia="Arial" w:hAnsi="Arial" w:cs="Times New Roman"/>
      <w:kern w:val="3"/>
      <w:sz w:val="20"/>
      <w:szCs w:val="20"/>
      <w:lang w:eastAsia="ru-RU"/>
    </w:rPr>
  </w:style>
  <w:style w:type="paragraph" w:customStyle="1" w:styleId="14">
    <w:name w:val="Текст1"/>
    <w:basedOn w:val="Standard"/>
    <w:rsid w:val="00831962"/>
    <w:pPr>
      <w:spacing w:after="0" w:line="240" w:lineRule="auto"/>
    </w:pPr>
    <w:rPr>
      <w:rFonts w:ascii="Courier New" w:eastAsia="Times New Roman" w:hAnsi="Courier New" w:cs="Courier New"/>
      <w:sz w:val="28"/>
      <w:szCs w:val="20"/>
      <w:lang w:eastAsia="ar-SA"/>
    </w:rPr>
  </w:style>
  <w:style w:type="paragraph" w:customStyle="1" w:styleId="text">
    <w:name w:val="text"/>
    <w:basedOn w:val="Standard"/>
    <w:rsid w:val="00831962"/>
    <w:pPr>
      <w:spacing w:after="0" w:line="240" w:lineRule="auto"/>
      <w:ind w:firstLine="567"/>
      <w:jc w:val="both"/>
    </w:pPr>
    <w:rPr>
      <w:rFonts w:ascii="Arial" w:eastAsia="Times New Roman" w:hAnsi="Arial" w:cs="Arial"/>
      <w:sz w:val="24"/>
      <w:szCs w:val="24"/>
      <w:lang w:eastAsia="ar-SA"/>
    </w:rPr>
  </w:style>
  <w:style w:type="paragraph" w:customStyle="1" w:styleId="ConsPlusTitle">
    <w:name w:val="ConsPlusTitle"/>
    <w:rsid w:val="00831962"/>
    <w:pPr>
      <w:widowControl w:val="0"/>
      <w:suppressAutoHyphens/>
      <w:autoSpaceDN w:val="0"/>
      <w:spacing w:after="0" w:line="240" w:lineRule="auto"/>
    </w:pPr>
    <w:rPr>
      <w:rFonts w:ascii="Arial" w:eastAsia="Arial" w:hAnsi="Arial" w:cs="Arial"/>
      <w:b/>
      <w:bCs/>
      <w:kern w:val="3"/>
      <w:sz w:val="20"/>
      <w:szCs w:val="20"/>
      <w:lang w:eastAsia="ar-SA"/>
    </w:rPr>
  </w:style>
  <w:style w:type="paragraph" w:customStyle="1" w:styleId="ConsPlusNonformat">
    <w:name w:val="ConsPlusNonformat"/>
    <w:rsid w:val="00831962"/>
    <w:pPr>
      <w:widowControl w:val="0"/>
      <w:suppressAutoHyphens/>
      <w:autoSpaceDN w:val="0"/>
      <w:spacing w:after="0" w:line="240" w:lineRule="auto"/>
    </w:pPr>
    <w:rPr>
      <w:rFonts w:ascii="Courier New" w:eastAsia="Arial" w:hAnsi="Courier New" w:cs="Courier New"/>
      <w:kern w:val="3"/>
      <w:sz w:val="20"/>
      <w:szCs w:val="20"/>
      <w:lang w:eastAsia="ar-SA"/>
    </w:rPr>
  </w:style>
  <w:style w:type="paragraph" w:styleId="a5">
    <w:name w:val="footnote text"/>
    <w:basedOn w:val="a"/>
    <w:link w:val="a6"/>
    <w:semiHidden/>
    <w:unhideWhenUsed/>
    <w:rsid w:val="00831962"/>
    <w:pPr>
      <w:spacing w:after="0" w:line="240" w:lineRule="auto"/>
    </w:pPr>
    <w:rPr>
      <w:sz w:val="20"/>
      <w:szCs w:val="20"/>
    </w:rPr>
  </w:style>
  <w:style w:type="character" w:customStyle="1" w:styleId="a6">
    <w:name w:val="Текст сноски Знак"/>
    <w:basedOn w:val="a0"/>
    <w:link w:val="a5"/>
    <w:semiHidden/>
    <w:rsid w:val="00831962"/>
    <w:rPr>
      <w:rFonts w:ascii="Calibri" w:eastAsia="SimSun" w:hAnsi="Calibri" w:cs="Calibri"/>
      <w:kern w:val="3"/>
      <w:sz w:val="20"/>
      <w:szCs w:val="20"/>
    </w:rPr>
  </w:style>
  <w:style w:type="paragraph" w:styleId="a7">
    <w:name w:val="header"/>
    <w:basedOn w:val="a"/>
    <w:link w:val="a8"/>
    <w:semiHidden/>
    <w:unhideWhenUsed/>
    <w:rsid w:val="00831962"/>
    <w:pPr>
      <w:tabs>
        <w:tab w:val="center" w:pos="4677"/>
        <w:tab w:val="right" w:pos="9355"/>
      </w:tabs>
      <w:spacing w:after="0" w:line="240" w:lineRule="auto"/>
    </w:pPr>
  </w:style>
  <w:style w:type="character" w:customStyle="1" w:styleId="a8">
    <w:name w:val="Верхний колонтитул Знак"/>
    <w:basedOn w:val="a0"/>
    <w:link w:val="a7"/>
    <w:semiHidden/>
    <w:rsid w:val="00831962"/>
    <w:rPr>
      <w:rFonts w:ascii="Calibri" w:eastAsia="SimSun" w:hAnsi="Calibri" w:cs="Calibri"/>
      <w:kern w:val="3"/>
    </w:rPr>
  </w:style>
  <w:style w:type="paragraph" w:styleId="a9">
    <w:name w:val="footer"/>
    <w:basedOn w:val="a"/>
    <w:link w:val="aa"/>
    <w:semiHidden/>
    <w:unhideWhenUsed/>
    <w:rsid w:val="00831962"/>
    <w:pPr>
      <w:tabs>
        <w:tab w:val="center" w:pos="4677"/>
        <w:tab w:val="right" w:pos="9355"/>
      </w:tabs>
      <w:spacing w:after="0" w:line="240" w:lineRule="auto"/>
    </w:pPr>
  </w:style>
  <w:style w:type="character" w:customStyle="1" w:styleId="aa">
    <w:name w:val="Нижний колонтитул Знак"/>
    <w:basedOn w:val="a0"/>
    <w:link w:val="a9"/>
    <w:semiHidden/>
    <w:rsid w:val="00831962"/>
    <w:rPr>
      <w:rFonts w:ascii="Calibri" w:eastAsia="SimSun" w:hAnsi="Calibri" w:cs="Calibri"/>
      <w:kern w:val="3"/>
    </w:rPr>
  </w:style>
  <w:style w:type="paragraph" w:styleId="ab">
    <w:name w:val="Title"/>
    <w:basedOn w:val="Standard"/>
    <w:next w:val="a3"/>
    <w:link w:val="ac"/>
    <w:qFormat/>
    <w:rsid w:val="00831962"/>
    <w:pPr>
      <w:widowControl w:val="0"/>
      <w:spacing w:after="0" w:line="240" w:lineRule="auto"/>
      <w:jc w:val="center"/>
    </w:pPr>
    <w:rPr>
      <w:rFonts w:ascii="Times New Roman" w:eastAsia="Times New Roman" w:hAnsi="Times New Roman" w:cs="Times New Roman"/>
      <w:b/>
      <w:bCs/>
      <w:sz w:val="28"/>
      <w:szCs w:val="20"/>
      <w:lang w:eastAsia="ar-SA"/>
    </w:rPr>
  </w:style>
  <w:style w:type="character" w:customStyle="1" w:styleId="ac">
    <w:name w:val="Название Знак"/>
    <w:basedOn w:val="a0"/>
    <w:link w:val="ab"/>
    <w:rsid w:val="00831962"/>
    <w:rPr>
      <w:rFonts w:ascii="Times New Roman" w:eastAsia="Times New Roman" w:hAnsi="Times New Roman" w:cs="Times New Roman"/>
      <w:b/>
      <w:bCs/>
      <w:kern w:val="3"/>
      <w:sz w:val="28"/>
      <w:szCs w:val="20"/>
      <w:lang w:eastAsia="ar-SA"/>
    </w:rPr>
  </w:style>
  <w:style w:type="character" w:customStyle="1" w:styleId="ad">
    <w:name w:val="Основной текст Знак"/>
    <w:basedOn w:val="a0"/>
    <w:rsid w:val="00831962"/>
    <w:rPr>
      <w:rFonts w:ascii="Times New Roman" w:eastAsia="Times New Roman" w:hAnsi="Times New Roman" w:cs="Times New Roman" w:hint="default"/>
      <w:sz w:val="28"/>
      <w:szCs w:val="20"/>
      <w:lang w:eastAsia="ar-SA"/>
    </w:rPr>
  </w:style>
  <w:style w:type="character" w:customStyle="1" w:styleId="ae">
    <w:name w:val="Основной текст с отступом Знак"/>
    <w:basedOn w:val="a0"/>
    <w:rsid w:val="00831962"/>
    <w:rPr>
      <w:rFonts w:ascii="Times New Roman" w:eastAsia="Times New Roman" w:hAnsi="Times New Roman" w:cs="Times New Roman" w:hint="default"/>
      <w:b/>
      <w:bCs w:val="0"/>
      <w:sz w:val="28"/>
      <w:szCs w:val="20"/>
      <w:lang w:eastAsia="ar-SA"/>
    </w:rPr>
  </w:style>
  <w:style w:type="character" w:customStyle="1" w:styleId="WW8Num3z2">
    <w:name w:val="WW8Num3z2"/>
    <w:rsid w:val="00831962"/>
    <w:rPr>
      <w:b w:val="0"/>
      <w:bCs w:val="0"/>
      <w:sz w:val="24"/>
      <w:szCs w:val="24"/>
    </w:rPr>
  </w:style>
  <w:style w:type="character" w:customStyle="1" w:styleId="WW8Num4z2">
    <w:name w:val="WW8Num4z2"/>
    <w:rsid w:val="00831962"/>
    <w:rPr>
      <w:b w:val="0"/>
      <w:bCs w:val="0"/>
      <w:sz w:val="24"/>
      <w:szCs w:val="24"/>
    </w:rPr>
  </w:style>
  <w:style w:type="character" w:customStyle="1" w:styleId="WW8Num6z0">
    <w:name w:val="WW8Num6z0"/>
    <w:rsid w:val="00831962"/>
    <w:rPr>
      <w:b w:val="0"/>
      <w:bCs w:val="0"/>
    </w:rPr>
  </w:style>
  <w:style w:type="character" w:customStyle="1" w:styleId="WW8Num7z2">
    <w:name w:val="WW8Num7z2"/>
    <w:rsid w:val="00831962"/>
    <w:rPr>
      <w:b w:val="0"/>
      <w:bCs w:val="0"/>
      <w:sz w:val="24"/>
      <w:szCs w:val="24"/>
    </w:rPr>
  </w:style>
  <w:style w:type="character" w:customStyle="1" w:styleId="WW8Num8z2">
    <w:name w:val="WW8Num8z2"/>
    <w:rsid w:val="00831962"/>
    <w:rPr>
      <w:b w:val="0"/>
      <w:bCs w:val="0"/>
      <w:sz w:val="24"/>
      <w:szCs w:val="24"/>
    </w:rPr>
  </w:style>
  <w:style w:type="character" w:customStyle="1" w:styleId="WW8Num9z2">
    <w:name w:val="WW8Num9z2"/>
    <w:rsid w:val="00831962"/>
    <w:rPr>
      <w:b w:val="0"/>
      <w:bCs w:val="0"/>
      <w:sz w:val="24"/>
      <w:szCs w:val="24"/>
    </w:rPr>
  </w:style>
  <w:style w:type="character" w:customStyle="1" w:styleId="WW8Num10z2">
    <w:name w:val="WW8Num10z2"/>
    <w:rsid w:val="00831962"/>
    <w:rPr>
      <w:b w:val="0"/>
      <w:bCs w:val="0"/>
      <w:sz w:val="24"/>
      <w:szCs w:val="24"/>
    </w:rPr>
  </w:style>
  <w:style w:type="character" w:customStyle="1" w:styleId="WW8Num11z2">
    <w:name w:val="WW8Num11z2"/>
    <w:rsid w:val="00831962"/>
    <w:rPr>
      <w:b w:val="0"/>
      <w:bCs w:val="0"/>
      <w:sz w:val="24"/>
      <w:szCs w:val="24"/>
    </w:rPr>
  </w:style>
  <w:style w:type="character" w:customStyle="1" w:styleId="WW8Num12z2">
    <w:name w:val="WW8Num12z2"/>
    <w:rsid w:val="00831962"/>
    <w:rPr>
      <w:b w:val="0"/>
      <w:bCs w:val="0"/>
      <w:sz w:val="24"/>
      <w:szCs w:val="24"/>
    </w:rPr>
  </w:style>
  <w:style w:type="character" w:customStyle="1" w:styleId="WW8Num13z2">
    <w:name w:val="WW8Num13z2"/>
    <w:rsid w:val="00831962"/>
    <w:rPr>
      <w:b w:val="0"/>
      <w:bCs w:val="0"/>
      <w:sz w:val="24"/>
      <w:szCs w:val="24"/>
    </w:rPr>
  </w:style>
  <w:style w:type="character" w:customStyle="1" w:styleId="WW8Num16z1">
    <w:name w:val="WW8Num16z1"/>
    <w:rsid w:val="00831962"/>
    <w:rPr>
      <w:b w:val="0"/>
      <w:bCs w:val="0"/>
    </w:rPr>
  </w:style>
  <w:style w:type="character" w:customStyle="1" w:styleId="WW8Num17z1">
    <w:name w:val="WW8Num17z1"/>
    <w:rsid w:val="00831962"/>
    <w:rPr>
      <w:b w:val="0"/>
      <w:bCs w:val="0"/>
    </w:rPr>
  </w:style>
  <w:style w:type="character" w:customStyle="1" w:styleId="WW8Num19z1">
    <w:name w:val="WW8Num19z1"/>
    <w:rsid w:val="00831962"/>
    <w:rPr>
      <w:b w:val="0"/>
      <w:bCs w:val="0"/>
    </w:rPr>
  </w:style>
  <w:style w:type="character" w:customStyle="1" w:styleId="24">
    <w:name w:val="Основной шрифт абзаца2"/>
    <w:rsid w:val="00831962"/>
  </w:style>
  <w:style w:type="character" w:customStyle="1" w:styleId="Absatz-Standardschriftart">
    <w:name w:val="Absatz-Standardschriftart"/>
    <w:rsid w:val="00831962"/>
  </w:style>
  <w:style w:type="character" w:customStyle="1" w:styleId="WW-Absatz-Standardschriftart">
    <w:name w:val="WW-Absatz-Standardschriftart"/>
    <w:rsid w:val="00831962"/>
  </w:style>
  <w:style w:type="character" w:customStyle="1" w:styleId="WW-Absatz-Standardschriftart1">
    <w:name w:val="WW-Absatz-Standardschriftart1"/>
    <w:rsid w:val="00831962"/>
  </w:style>
  <w:style w:type="character" w:customStyle="1" w:styleId="WW-Absatz-Standardschriftart11">
    <w:name w:val="WW-Absatz-Standardschriftart11"/>
    <w:rsid w:val="00831962"/>
  </w:style>
  <w:style w:type="character" w:customStyle="1" w:styleId="WW-Absatz-Standardschriftart111">
    <w:name w:val="WW-Absatz-Standardschriftart111"/>
    <w:rsid w:val="00831962"/>
  </w:style>
  <w:style w:type="character" w:customStyle="1" w:styleId="WW-Absatz-Standardschriftart1111">
    <w:name w:val="WW-Absatz-Standardschriftart1111"/>
    <w:rsid w:val="00831962"/>
  </w:style>
  <w:style w:type="character" w:customStyle="1" w:styleId="15">
    <w:name w:val="Основной шрифт абзаца1"/>
    <w:rsid w:val="00831962"/>
  </w:style>
  <w:style w:type="character" w:customStyle="1" w:styleId="FootnoteSymbol">
    <w:name w:val="Footnote Symbol"/>
    <w:basedOn w:val="15"/>
    <w:rsid w:val="00831962"/>
    <w:rPr>
      <w:position w:val="0"/>
      <w:vertAlign w:val="superscript"/>
    </w:rPr>
  </w:style>
  <w:style w:type="character" w:customStyle="1" w:styleId="WW8Num9z0">
    <w:name w:val="WW8Num9z0"/>
    <w:rsid w:val="00831962"/>
    <w:rPr>
      <w:b w:val="0"/>
      <w:bCs w:val="0"/>
      <w:sz w:val="24"/>
      <w:szCs w:val="24"/>
    </w:rPr>
  </w:style>
  <w:style w:type="character" w:customStyle="1" w:styleId="WW8Num2z2">
    <w:name w:val="WW8Num2z2"/>
    <w:rsid w:val="00831962"/>
    <w:rPr>
      <w:b w:val="0"/>
      <w:bCs w:val="0"/>
      <w:sz w:val="24"/>
      <w:szCs w:val="24"/>
    </w:rPr>
  </w:style>
  <w:style w:type="character" w:customStyle="1" w:styleId="WW8Num5z2">
    <w:name w:val="WW8Num5z2"/>
    <w:rsid w:val="00831962"/>
    <w:rPr>
      <w:b w:val="0"/>
      <w:bCs w:val="0"/>
      <w:sz w:val="24"/>
      <w:szCs w:val="24"/>
    </w:rPr>
  </w:style>
  <w:style w:type="character" w:customStyle="1" w:styleId="WW8Num6z2">
    <w:name w:val="WW8Num6z2"/>
    <w:rsid w:val="00831962"/>
    <w:rPr>
      <w:b w:val="0"/>
      <w:bCs w:val="0"/>
      <w:sz w:val="24"/>
      <w:szCs w:val="24"/>
    </w:rPr>
  </w:style>
  <w:style w:type="character" w:customStyle="1" w:styleId="ListLabel1">
    <w:name w:val="ListLabel 1"/>
    <w:rsid w:val="00831962"/>
    <w:rPr>
      <w:b w:val="0"/>
      <w:bCs w:val="0"/>
      <w:sz w:val="24"/>
      <w:szCs w:val="24"/>
    </w:rPr>
  </w:style>
  <w:style w:type="character" w:customStyle="1" w:styleId="ListLabel2">
    <w:name w:val="ListLabel 2"/>
    <w:rsid w:val="00831962"/>
    <w:rPr>
      <w:b w:val="0"/>
      <w:bCs w:val="0"/>
    </w:rPr>
  </w:style>
  <w:style w:type="character" w:customStyle="1" w:styleId="NumberingSymbols">
    <w:name w:val="Numbering Symbols"/>
    <w:rsid w:val="00831962"/>
  </w:style>
  <w:style w:type="paragraph" w:styleId="af">
    <w:name w:val="caption"/>
    <w:basedOn w:val="Standard"/>
    <w:semiHidden/>
    <w:unhideWhenUsed/>
    <w:qFormat/>
    <w:rsid w:val="00831962"/>
    <w:pPr>
      <w:suppressLineNumbers/>
      <w:spacing w:before="120" w:after="120"/>
    </w:pPr>
    <w:rPr>
      <w:rFonts w:cs="Mangal"/>
      <w:i/>
      <w:iCs/>
      <w:sz w:val="24"/>
      <w:szCs w:val="24"/>
    </w:rPr>
  </w:style>
  <w:style w:type="paragraph" w:styleId="af0">
    <w:name w:val="List"/>
    <w:basedOn w:val="Textbody"/>
    <w:semiHidden/>
    <w:unhideWhenUsed/>
    <w:rsid w:val="00831962"/>
    <w:rPr>
      <w:rFonts w:ascii="Arial" w:hAnsi="Arial" w:cs="Tahoma"/>
    </w:rPr>
  </w:style>
  <w:style w:type="numbering" w:customStyle="1" w:styleId="WWNum4">
    <w:name w:val="WWNum4"/>
    <w:rsid w:val="00831962"/>
    <w:pPr>
      <w:numPr>
        <w:numId w:val="1"/>
      </w:numPr>
    </w:pPr>
  </w:style>
  <w:style w:type="numbering" w:customStyle="1" w:styleId="WWNum6">
    <w:name w:val="WWNum6"/>
    <w:rsid w:val="00831962"/>
    <w:pPr>
      <w:numPr>
        <w:numId w:val="3"/>
      </w:numPr>
    </w:pPr>
  </w:style>
  <w:style w:type="numbering" w:customStyle="1" w:styleId="WWNum8">
    <w:name w:val="WWNum8"/>
    <w:rsid w:val="00831962"/>
    <w:pPr>
      <w:numPr>
        <w:numId w:val="5"/>
      </w:numPr>
    </w:pPr>
  </w:style>
  <w:style w:type="numbering" w:customStyle="1" w:styleId="WWNum10">
    <w:name w:val="WWNum10"/>
    <w:rsid w:val="00831962"/>
    <w:pPr>
      <w:numPr>
        <w:numId w:val="7"/>
      </w:numPr>
    </w:pPr>
  </w:style>
  <w:style w:type="numbering" w:customStyle="1" w:styleId="WWNum18">
    <w:name w:val="WWNum18"/>
    <w:rsid w:val="00831962"/>
    <w:pPr>
      <w:numPr>
        <w:numId w:val="9"/>
      </w:numPr>
    </w:pPr>
  </w:style>
  <w:style w:type="numbering" w:customStyle="1" w:styleId="WWNum20">
    <w:name w:val="WWNum20"/>
    <w:rsid w:val="00831962"/>
    <w:pPr>
      <w:numPr>
        <w:numId w:val="11"/>
      </w:numPr>
    </w:pPr>
  </w:style>
  <w:style w:type="numbering" w:customStyle="1" w:styleId="WWNum19">
    <w:name w:val="WWNum19"/>
    <w:rsid w:val="00831962"/>
    <w:pPr>
      <w:numPr>
        <w:numId w:val="13"/>
      </w:numPr>
    </w:pPr>
  </w:style>
  <w:style w:type="numbering" w:customStyle="1" w:styleId="WWNum2">
    <w:name w:val="WWNum2"/>
    <w:rsid w:val="00831962"/>
    <w:pPr>
      <w:numPr>
        <w:numId w:val="14"/>
      </w:numPr>
    </w:pPr>
  </w:style>
  <w:style w:type="numbering" w:customStyle="1" w:styleId="WWNum7">
    <w:name w:val="WWNum7"/>
    <w:rsid w:val="00831962"/>
    <w:pPr>
      <w:numPr>
        <w:numId w:val="15"/>
      </w:numPr>
    </w:pPr>
  </w:style>
  <w:style w:type="numbering" w:customStyle="1" w:styleId="WWNum11">
    <w:name w:val="WWNum11"/>
    <w:rsid w:val="00831962"/>
    <w:pPr>
      <w:numPr>
        <w:numId w:val="16"/>
      </w:numPr>
    </w:pPr>
  </w:style>
  <w:style w:type="numbering" w:customStyle="1" w:styleId="WWNum5">
    <w:name w:val="WWNum5"/>
    <w:rsid w:val="00831962"/>
    <w:pPr>
      <w:numPr>
        <w:numId w:val="17"/>
      </w:numPr>
    </w:pPr>
  </w:style>
  <w:style w:type="numbering" w:customStyle="1" w:styleId="WWNum3">
    <w:name w:val="WWNum3"/>
    <w:rsid w:val="00831962"/>
    <w:pPr>
      <w:numPr>
        <w:numId w:val="18"/>
      </w:numPr>
    </w:pPr>
  </w:style>
  <w:style w:type="numbering" w:customStyle="1" w:styleId="WWNum9">
    <w:name w:val="WWNum9"/>
    <w:rsid w:val="00831962"/>
    <w:pPr>
      <w:numPr>
        <w:numId w:val="19"/>
      </w:numPr>
    </w:pPr>
  </w:style>
  <w:style w:type="numbering" w:customStyle="1" w:styleId="WWNum1">
    <w:name w:val="WWNum1"/>
    <w:rsid w:val="00831962"/>
    <w:pPr>
      <w:numPr>
        <w:numId w:val="20"/>
      </w:numPr>
    </w:pPr>
  </w:style>
  <w:style w:type="numbering" w:customStyle="1" w:styleId="WWNum13">
    <w:name w:val="WWNum13"/>
    <w:rsid w:val="00831962"/>
    <w:pPr>
      <w:numPr>
        <w:numId w:val="21"/>
      </w:numPr>
    </w:pPr>
  </w:style>
  <w:style w:type="numbering" w:customStyle="1" w:styleId="WWNum12">
    <w:name w:val="WWNum12"/>
    <w:rsid w:val="00831962"/>
    <w:pPr>
      <w:numPr>
        <w:numId w:val="22"/>
      </w:numPr>
    </w:pPr>
  </w:style>
  <w:style w:type="numbering" w:customStyle="1" w:styleId="WWNum15">
    <w:name w:val="WWNum15"/>
    <w:rsid w:val="00831962"/>
    <w:pPr>
      <w:numPr>
        <w:numId w:val="23"/>
      </w:numPr>
    </w:pPr>
  </w:style>
  <w:style w:type="numbering" w:customStyle="1" w:styleId="WWNum16">
    <w:name w:val="WWNum16"/>
    <w:rsid w:val="00831962"/>
    <w:pPr>
      <w:numPr>
        <w:numId w:val="24"/>
      </w:numPr>
    </w:pPr>
  </w:style>
  <w:style w:type="numbering" w:customStyle="1" w:styleId="WWNum17">
    <w:name w:val="WWNum17"/>
    <w:rsid w:val="00831962"/>
    <w:pPr>
      <w:numPr>
        <w:numId w:val="25"/>
      </w:numPr>
    </w:pPr>
  </w:style>
  <w:style w:type="numbering" w:customStyle="1" w:styleId="WWNum14">
    <w:name w:val="WWNum14"/>
    <w:rsid w:val="00831962"/>
    <w:pPr>
      <w:numPr>
        <w:numId w:val="26"/>
      </w:numPr>
    </w:pPr>
  </w:style>
  <w:style w:type="character" w:styleId="af1">
    <w:name w:val="Hyperlink"/>
    <w:semiHidden/>
    <w:rsid w:val="00D406BC"/>
    <w:rPr>
      <w:color w:val="000080"/>
      <w:u w:val="single"/>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62"/>
    <w:pPr>
      <w:widowControl w:val="0"/>
      <w:suppressAutoHyphens/>
      <w:autoSpaceDN w:val="0"/>
    </w:pPr>
    <w:rPr>
      <w:rFonts w:ascii="Calibri" w:eastAsia="SimSun" w:hAnsi="Calibri" w:cs="Calibri"/>
      <w:kern w:val="3"/>
    </w:rPr>
  </w:style>
  <w:style w:type="paragraph" w:styleId="1">
    <w:name w:val="heading 1"/>
    <w:basedOn w:val="a"/>
    <w:next w:val="a"/>
    <w:link w:val="10"/>
    <w:qFormat/>
    <w:rsid w:val="008319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31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83196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83196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83196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8319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8319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83196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1962"/>
    <w:rPr>
      <w:rFonts w:asciiTheme="majorHAnsi" w:eastAsiaTheme="majorEastAsia" w:hAnsiTheme="majorHAnsi" w:cstheme="majorBidi"/>
      <w:b/>
      <w:bCs/>
      <w:color w:val="365F91" w:themeColor="accent1" w:themeShade="BF"/>
      <w:kern w:val="3"/>
      <w:sz w:val="28"/>
      <w:szCs w:val="28"/>
    </w:rPr>
  </w:style>
  <w:style w:type="character" w:customStyle="1" w:styleId="20">
    <w:name w:val="Заголовок 2 Знак"/>
    <w:basedOn w:val="a0"/>
    <w:link w:val="2"/>
    <w:semiHidden/>
    <w:rsid w:val="00831962"/>
    <w:rPr>
      <w:rFonts w:asciiTheme="majorHAnsi" w:eastAsiaTheme="majorEastAsia" w:hAnsiTheme="majorHAnsi" w:cstheme="majorBidi"/>
      <w:b/>
      <w:bCs/>
      <w:color w:val="4F81BD" w:themeColor="accent1"/>
      <w:kern w:val="3"/>
      <w:sz w:val="26"/>
      <w:szCs w:val="26"/>
    </w:rPr>
  </w:style>
  <w:style w:type="character" w:customStyle="1" w:styleId="30">
    <w:name w:val="Заголовок 3 Знак"/>
    <w:basedOn w:val="a0"/>
    <w:link w:val="3"/>
    <w:semiHidden/>
    <w:rsid w:val="00831962"/>
    <w:rPr>
      <w:rFonts w:asciiTheme="majorHAnsi" w:eastAsiaTheme="majorEastAsia" w:hAnsiTheme="majorHAnsi" w:cstheme="majorBidi"/>
      <w:b/>
      <w:bCs/>
      <w:color w:val="4F81BD" w:themeColor="accent1"/>
      <w:kern w:val="3"/>
    </w:rPr>
  </w:style>
  <w:style w:type="character" w:customStyle="1" w:styleId="40">
    <w:name w:val="Заголовок 4 Знак"/>
    <w:basedOn w:val="a0"/>
    <w:link w:val="4"/>
    <w:semiHidden/>
    <w:rsid w:val="00831962"/>
    <w:rPr>
      <w:rFonts w:asciiTheme="majorHAnsi" w:eastAsiaTheme="majorEastAsia" w:hAnsiTheme="majorHAnsi" w:cstheme="majorBidi"/>
      <w:b/>
      <w:bCs/>
      <w:i/>
      <w:iCs/>
      <w:color w:val="4F81BD" w:themeColor="accent1"/>
      <w:kern w:val="3"/>
    </w:rPr>
  </w:style>
  <w:style w:type="character" w:customStyle="1" w:styleId="50">
    <w:name w:val="Заголовок 5 Знак"/>
    <w:basedOn w:val="a0"/>
    <w:link w:val="5"/>
    <w:semiHidden/>
    <w:rsid w:val="00831962"/>
    <w:rPr>
      <w:rFonts w:asciiTheme="majorHAnsi" w:eastAsiaTheme="majorEastAsia" w:hAnsiTheme="majorHAnsi" w:cstheme="majorBidi"/>
      <w:color w:val="243F60" w:themeColor="accent1" w:themeShade="7F"/>
      <w:kern w:val="3"/>
    </w:rPr>
  </w:style>
  <w:style w:type="character" w:customStyle="1" w:styleId="60">
    <w:name w:val="Заголовок 6 Знак"/>
    <w:basedOn w:val="a0"/>
    <w:link w:val="6"/>
    <w:semiHidden/>
    <w:rsid w:val="00831962"/>
    <w:rPr>
      <w:rFonts w:asciiTheme="majorHAnsi" w:eastAsiaTheme="majorEastAsia" w:hAnsiTheme="majorHAnsi" w:cstheme="majorBidi"/>
      <w:i/>
      <w:iCs/>
      <w:color w:val="243F60" w:themeColor="accent1" w:themeShade="7F"/>
      <w:kern w:val="3"/>
    </w:rPr>
  </w:style>
  <w:style w:type="character" w:customStyle="1" w:styleId="70">
    <w:name w:val="Заголовок 7 Знак"/>
    <w:basedOn w:val="a0"/>
    <w:link w:val="7"/>
    <w:semiHidden/>
    <w:rsid w:val="00831962"/>
    <w:rPr>
      <w:rFonts w:asciiTheme="majorHAnsi" w:eastAsiaTheme="majorEastAsia" w:hAnsiTheme="majorHAnsi" w:cstheme="majorBidi"/>
      <w:i/>
      <w:iCs/>
      <w:color w:val="404040" w:themeColor="text1" w:themeTint="BF"/>
      <w:kern w:val="3"/>
    </w:rPr>
  </w:style>
  <w:style w:type="character" w:customStyle="1" w:styleId="90">
    <w:name w:val="Заголовок 9 Знак"/>
    <w:basedOn w:val="a0"/>
    <w:link w:val="9"/>
    <w:semiHidden/>
    <w:rsid w:val="00831962"/>
    <w:rPr>
      <w:rFonts w:asciiTheme="majorHAnsi" w:eastAsiaTheme="majorEastAsia" w:hAnsiTheme="majorHAnsi" w:cstheme="majorBidi"/>
      <w:i/>
      <w:iCs/>
      <w:color w:val="404040" w:themeColor="text1" w:themeTint="BF"/>
      <w:kern w:val="3"/>
      <w:sz w:val="20"/>
      <w:szCs w:val="20"/>
    </w:rPr>
  </w:style>
  <w:style w:type="paragraph" w:styleId="a3">
    <w:name w:val="Subtitle"/>
    <w:basedOn w:val="a"/>
    <w:next w:val="a"/>
    <w:link w:val="a4"/>
    <w:qFormat/>
    <w:rsid w:val="008319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rsid w:val="00831962"/>
    <w:rPr>
      <w:rFonts w:asciiTheme="majorHAnsi" w:eastAsiaTheme="majorEastAsia" w:hAnsiTheme="majorHAnsi" w:cstheme="majorBidi"/>
      <w:i/>
      <w:iCs/>
      <w:color w:val="4F81BD" w:themeColor="accent1"/>
      <w:spacing w:val="15"/>
      <w:kern w:val="3"/>
      <w:sz w:val="24"/>
      <w:szCs w:val="24"/>
    </w:rPr>
  </w:style>
  <w:style w:type="paragraph" w:customStyle="1" w:styleId="Standard">
    <w:name w:val="Standard"/>
    <w:rsid w:val="00831962"/>
    <w:pPr>
      <w:suppressAutoHyphens/>
      <w:autoSpaceDN w:val="0"/>
    </w:pPr>
    <w:rPr>
      <w:rFonts w:ascii="Calibri" w:eastAsia="SimSun" w:hAnsi="Calibri" w:cs="Calibri"/>
      <w:kern w:val="3"/>
    </w:rPr>
  </w:style>
  <w:style w:type="paragraph" w:customStyle="1" w:styleId="Textbody">
    <w:name w:val="Text body"/>
    <w:basedOn w:val="Standard"/>
    <w:rsid w:val="00831962"/>
    <w:pPr>
      <w:spacing w:after="0" w:line="240" w:lineRule="auto"/>
      <w:jc w:val="both"/>
    </w:pPr>
    <w:rPr>
      <w:rFonts w:ascii="Times New Roman" w:eastAsia="Times New Roman" w:hAnsi="Times New Roman" w:cs="Times New Roman"/>
      <w:sz w:val="28"/>
      <w:szCs w:val="20"/>
      <w:lang w:eastAsia="ar-SA"/>
    </w:rPr>
  </w:style>
  <w:style w:type="paragraph" w:customStyle="1" w:styleId="Heading">
    <w:name w:val="Heading"/>
    <w:basedOn w:val="Standard"/>
    <w:next w:val="Textbody"/>
    <w:rsid w:val="00831962"/>
    <w:pPr>
      <w:keepNext/>
      <w:spacing w:before="240" w:after="120" w:line="240" w:lineRule="auto"/>
    </w:pPr>
    <w:rPr>
      <w:rFonts w:ascii="Arial" w:eastAsia="Lucida Sans Unicode" w:hAnsi="Arial" w:cs="Tahoma"/>
      <w:sz w:val="28"/>
      <w:szCs w:val="28"/>
      <w:lang w:eastAsia="ar-SA"/>
    </w:rPr>
  </w:style>
  <w:style w:type="paragraph" w:customStyle="1" w:styleId="Index">
    <w:name w:val="Index"/>
    <w:basedOn w:val="Standard"/>
    <w:rsid w:val="00831962"/>
    <w:pPr>
      <w:suppressLineNumbers/>
    </w:pPr>
    <w:rPr>
      <w:rFonts w:cs="Mangal"/>
    </w:rPr>
  </w:style>
  <w:style w:type="paragraph" w:customStyle="1" w:styleId="Textbodyindent">
    <w:name w:val="Text body indent"/>
    <w:basedOn w:val="Standard"/>
    <w:rsid w:val="00831962"/>
    <w:pPr>
      <w:widowControl w:val="0"/>
      <w:spacing w:after="0" w:line="240" w:lineRule="auto"/>
      <w:ind w:left="283"/>
      <w:jc w:val="center"/>
    </w:pPr>
    <w:rPr>
      <w:rFonts w:ascii="Times New Roman" w:eastAsia="Times New Roman" w:hAnsi="Times New Roman" w:cs="Times New Roman"/>
      <w:b/>
      <w:sz w:val="28"/>
      <w:szCs w:val="20"/>
      <w:lang w:eastAsia="ar-SA"/>
    </w:rPr>
  </w:style>
  <w:style w:type="paragraph" w:customStyle="1" w:styleId="21">
    <w:name w:val="Название2"/>
    <w:basedOn w:val="Standard"/>
    <w:rsid w:val="00831962"/>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2">
    <w:name w:val="Указатель2"/>
    <w:basedOn w:val="Standard"/>
    <w:rsid w:val="00831962"/>
    <w:pPr>
      <w:suppressLineNumbers/>
      <w:spacing w:after="0" w:line="240" w:lineRule="auto"/>
    </w:pPr>
    <w:rPr>
      <w:rFonts w:ascii="Times New Roman" w:eastAsia="Times New Roman" w:hAnsi="Times New Roman" w:cs="Mangal"/>
      <w:sz w:val="28"/>
      <w:szCs w:val="20"/>
      <w:lang w:eastAsia="ar-SA"/>
    </w:rPr>
  </w:style>
  <w:style w:type="paragraph" w:customStyle="1" w:styleId="11">
    <w:name w:val="Название1"/>
    <w:basedOn w:val="Standard"/>
    <w:rsid w:val="00831962"/>
    <w:pPr>
      <w:suppressLineNumbers/>
      <w:spacing w:before="120" w:after="120" w:line="240" w:lineRule="auto"/>
    </w:pPr>
    <w:rPr>
      <w:rFonts w:ascii="Arial" w:eastAsia="Times New Roman" w:hAnsi="Arial" w:cs="Tahoma"/>
      <w:i/>
      <w:iCs/>
      <w:sz w:val="20"/>
      <w:szCs w:val="24"/>
      <w:lang w:eastAsia="ar-SA"/>
    </w:rPr>
  </w:style>
  <w:style w:type="paragraph" w:customStyle="1" w:styleId="12">
    <w:name w:val="Указатель1"/>
    <w:basedOn w:val="Standard"/>
    <w:rsid w:val="00831962"/>
    <w:pPr>
      <w:suppressLineNumbers/>
      <w:spacing w:after="0" w:line="240" w:lineRule="auto"/>
    </w:pPr>
    <w:rPr>
      <w:rFonts w:ascii="Arial" w:eastAsia="Times New Roman" w:hAnsi="Arial" w:cs="Tahoma"/>
      <w:sz w:val="28"/>
      <w:szCs w:val="20"/>
      <w:lang w:eastAsia="ar-SA"/>
    </w:rPr>
  </w:style>
  <w:style w:type="paragraph" w:customStyle="1" w:styleId="23">
    <w:name w:val="Текст2"/>
    <w:basedOn w:val="Standard"/>
    <w:rsid w:val="00831962"/>
    <w:pPr>
      <w:spacing w:after="0" w:line="240" w:lineRule="auto"/>
    </w:pPr>
    <w:rPr>
      <w:rFonts w:ascii="Courier New" w:eastAsia="Times New Roman" w:hAnsi="Courier New" w:cs="Courier New"/>
      <w:sz w:val="20"/>
      <w:szCs w:val="20"/>
      <w:lang w:eastAsia="ar-SA"/>
    </w:rPr>
  </w:style>
  <w:style w:type="paragraph" w:customStyle="1" w:styleId="ConsNormal">
    <w:name w:val="ConsNormal"/>
    <w:rsid w:val="00831962"/>
    <w:pPr>
      <w:widowControl w:val="0"/>
      <w:suppressAutoHyphens/>
      <w:autoSpaceDN w:val="0"/>
      <w:spacing w:after="0" w:line="240" w:lineRule="auto"/>
      <w:ind w:firstLine="720"/>
    </w:pPr>
    <w:rPr>
      <w:rFonts w:ascii="Arial" w:eastAsia="Arial" w:hAnsi="Arial" w:cs="Times New Roman"/>
      <w:kern w:val="3"/>
      <w:sz w:val="20"/>
      <w:szCs w:val="20"/>
      <w:lang w:eastAsia="ar-SA"/>
    </w:rPr>
  </w:style>
  <w:style w:type="paragraph" w:customStyle="1" w:styleId="31">
    <w:name w:val="Основной текст с отступом 31"/>
    <w:basedOn w:val="Standard"/>
    <w:rsid w:val="00831962"/>
    <w:pPr>
      <w:widowControl w:val="0"/>
      <w:spacing w:after="0" w:line="240" w:lineRule="auto"/>
      <w:ind w:firstLine="485"/>
      <w:jc w:val="both"/>
    </w:pPr>
    <w:rPr>
      <w:rFonts w:ascii="Times New Roman" w:eastAsia="Times New Roman" w:hAnsi="Times New Roman" w:cs="Times New Roman"/>
      <w:sz w:val="28"/>
      <w:szCs w:val="20"/>
      <w:lang w:eastAsia="ar-SA"/>
    </w:rPr>
  </w:style>
  <w:style w:type="paragraph" w:customStyle="1" w:styleId="13">
    <w:name w:val="Цитата1"/>
    <w:basedOn w:val="Standard"/>
    <w:rsid w:val="00831962"/>
    <w:pPr>
      <w:widowControl w:val="0"/>
      <w:spacing w:after="0" w:line="240" w:lineRule="auto"/>
      <w:ind w:left="97" w:right="97" w:firstLine="97"/>
      <w:jc w:val="both"/>
    </w:pPr>
    <w:rPr>
      <w:rFonts w:ascii="Times New Roman" w:eastAsia="Times New Roman" w:hAnsi="Times New Roman" w:cs="Times New Roman"/>
      <w:i/>
      <w:sz w:val="28"/>
      <w:szCs w:val="20"/>
      <w:lang w:eastAsia="ar-SA"/>
    </w:rPr>
  </w:style>
  <w:style w:type="paragraph" w:customStyle="1" w:styleId="ConsNonformat">
    <w:name w:val="ConsNonformat"/>
    <w:rsid w:val="00831962"/>
    <w:pPr>
      <w:widowControl w:val="0"/>
      <w:suppressAutoHyphens/>
      <w:autoSpaceDN w:val="0"/>
      <w:spacing w:after="0" w:line="240" w:lineRule="auto"/>
    </w:pPr>
    <w:rPr>
      <w:rFonts w:ascii="Courier New" w:eastAsia="Arial" w:hAnsi="Courier New" w:cs="Times New Roman"/>
      <w:kern w:val="3"/>
      <w:sz w:val="20"/>
      <w:szCs w:val="20"/>
      <w:lang w:eastAsia="ar-SA"/>
    </w:rPr>
  </w:style>
  <w:style w:type="paragraph" w:customStyle="1" w:styleId="310">
    <w:name w:val="Основной текст 31"/>
    <w:basedOn w:val="Standard"/>
    <w:rsid w:val="00831962"/>
    <w:pPr>
      <w:spacing w:after="0" w:line="240" w:lineRule="auto"/>
      <w:jc w:val="both"/>
    </w:pPr>
    <w:rPr>
      <w:rFonts w:ascii="Times New Roman" w:eastAsia="Times New Roman" w:hAnsi="Times New Roman" w:cs="Times New Roman"/>
      <w:b/>
      <w:sz w:val="28"/>
      <w:szCs w:val="20"/>
      <w:lang w:eastAsia="ar-SA"/>
    </w:rPr>
  </w:style>
  <w:style w:type="paragraph" w:customStyle="1" w:styleId="H3">
    <w:name w:val="H3"/>
    <w:basedOn w:val="Standard"/>
    <w:rsid w:val="00831962"/>
    <w:pPr>
      <w:keepNext/>
      <w:spacing w:before="100" w:after="100" w:line="240" w:lineRule="auto"/>
    </w:pPr>
    <w:rPr>
      <w:rFonts w:ascii="Times New Roman" w:eastAsia="Times New Roman" w:hAnsi="Times New Roman" w:cs="Times New Roman"/>
      <w:b/>
      <w:sz w:val="28"/>
      <w:szCs w:val="20"/>
      <w:lang w:eastAsia="ar-SA"/>
    </w:rPr>
  </w:style>
  <w:style w:type="paragraph" w:customStyle="1" w:styleId="210">
    <w:name w:val="Основной текст с отступом 21"/>
    <w:basedOn w:val="Standard"/>
    <w:rsid w:val="00831962"/>
    <w:pPr>
      <w:widowControl w:val="0"/>
      <w:spacing w:after="0" w:line="240" w:lineRule="auto"/>
      <w:ind w:firstLine="485"/>
      <w:jc w:val="both"/>
    </w:pPr>
    <w:rPr>
      <w:rFonts w:ascii="Times New Roman" w:eastAsia="Times New Roman" w:hAnsi="Times New Roman" w:cs="Times New Roman"/>
      <w:i/>
      <w:sz w:val="28"/>
      <w:szCs w:val="20"/>
      <w:lang w:eastAsia="ar-SA"/>
    </w:rPr>
  </w:style>
  <w:style w:type="paragraph" w:customStyle="1" w:styleId="211">
    <w:name w:val="Основной текст 21"/>
    <w:basedOn w:val="Standard"/>
    <w:rsid w:val="00831962"/>
    <w:pPr>
      <w:spacing w:after="0" w:line="240" w:lineRule="auto"/>
      <w:jc w:val="both"/>
    </w:pPr>
    <w:rPr>
      <w:rFonts w:ascii="Times New Roman" w:eastAsia="Times New Roman" w:hAnsi="Times New Roman" w:cs="Times New Roman"/>
      <w:color w:val="008080"/>
      <w:sz w:val="28"/>
      <w:szCs w:val="20"/>
      <w:lang w:eastAsia="ar-SA"/>
    </w:rPr>
  </w:style>
  <w:style w:type="paragraph" w:customStyle="1" w:styleId="220">
    <w:name w:val="Основной текст 22"/>
    <w:basedOn w:val="Standard"/>
    <w:rsid w:val="00831962"/>
    <w:pPr>
      <w:tabs>
        <w:tab w:val="left" w:pos="720"/>
        <w:tab w:val="left" w:pos="851"/>
      </w:tab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TableContents">
    <w:name w:val="Table Contents"/>
    <w:basedOn w:val="Standard"/>
    <w:rsid w:val="00831962"/>
    <w:pPr>
      <w:suppressLineNumbers/>
      <w:spacing w:after="0" w:line="240" w:lineRule="auto"/>
    </w:pPr>
    <w:rPr>
      <w:rFonts w:ascii="Times New Roman" w:eastAsia="Times New Roman" w:hAnsi="Times New Roman" w:cs="Times New Roman"/>
      <w:sz w:val="28"/>
      <w:szCs w:val="20"/>
      <w:lang w:eastAsia="ar-SA"/>
    </w:rPr>
  </w:style>
  <w:style w:type="paragraph" w:customStyle="1" w:styleId="TableHeading">
    <w:name w:val="Table Heading"/>
    <w:basedOn w:val="TableContents"/>
    <w:rsid w:val="00831962"/>
    <w:pPr>
      <w:jc w:val="center"/>
    </w:pPr>
    <w:rPr>
      <w:b/>
      <w:bCs/>
    </w:rPr>
  </w:style>
  <w:style w:type="paragraph" w:customStyle="1" w:styleId="Framecontents">
    <w:name w:val="Frame contents"/>
    <w:basedOn w:val="Textbody"/>
    <w:rsid w:val="00831962"/>
  </w:style>
  <w:style w:type="paragraph" w:customStyle="1" w:styleId="ConsPlusNormal">
    <w:name w:val="ConsPlusNormal"/>
    <w:rsid w:val="00831962"/>
    <w:pPr>
      <w:widowControl w:val="0"/>
      <w:suppressAutoHyphens/>
      <w:autoSpaceDN w:val="0"/>
      <w:spacing w:after="0" w:line="240" w:lineRule="auto"/>
      <w:ind w:firstLine="720"/>
    </w:pPr>
    <w:rPr>
      <w:rFonts w:ascii="Arial" w:eastAsia="Arial" w:hAnsi="Arial" w:cs="Times New Roman"/>
      <w:kern w:val="3"/>
      <w:sz w:val="20"/>
      <w:szCs w:val="20"/>
      <w:lang w:eastAsia="ru-RU"/>
    </w:rPr>
  </w:style>
  <w:style w:type="paragraph" w:customStyle="1" w:styleId="14">
    <w:name w:val="Текст1"/>
    <w:basedOn w:val="Standard"/>
    <w:rsid w:val="00831962"/>
    <w:pPr>
      <w:spacing w:after="0" w:line="240" w:lineRule="auto"/>
    </w:pPr>
    <w:rPr>
      <w:rFonts w:ascii="Courier New" w:eastAsia="Times New Roman" w:hAnsi="Courier New" w:cs="Courier New"/>
      <w:sz w:val="28"/>
      <w:szCs w:val="20"/>
      <w:lang w:eastAsia="ar-SA"/>
    </w:rPr>
  </w:style>
  <w:style w:type="paragraph" w:customStyle="1" w:styleId="text">
    <w:name w:val="text"/>
    <w:basedOn w:val="Standard"/>
    <w:rsid w:val="00831962"/>
    <w:pPr>
      <w:spacing w:after="0" w:line="240" w:lineRule="auto"/>
      <w:ind w:firstLine="567"/>
      <w:jc w:val="both"/>
    </w:pPr>
    <w:rPr>
      <w:rFonts w:ascii="Arial" w:eastAsia="Times New Roman" w:hAnsi="Arial" w:cs="Arial"/>
      <w:sz w:val="24"/>
      <w:szCs w:val="24"/>
      <w:lang w:eastAsia="ar-SA"/>
    </w:rPr>
  </w:style>
  <w:style w:type="paragraph" w:customStyle="1" w:styleId="ConsPlusTitle">
    <w:name w:val="ConsPlusTitle"/>
    <w:rsid w:val="00831962"/>
    <w:pPr>
      <w:widowControl w:val="0"/>
      <w:suppressAutoHyphens/>
      <w:autoSpaceDN w:val="0"/>
      <w:spacing w:after="0" w:line="240" w:lineRule="auto"/>
    </w:pPr>
    <w:rPr>
      <w:rFonts w:ascii="Arial" w:eastAsia="Arial" w:hAnsi="Arial" w:cs="Arial"/>
      <w:b/>
      <w:bCs/>
      <w:kern w:val="3"/>
      <w:sz w:val="20"/>
      <w:szCs w:val="20"/>
      <w:lang w:eastAsia="ar-SA"/>
    </w:rPr>
  </w:style>
  <w:style w:type="paragraph" w:customStyle="1" w:styleId="ConsPlusNonformat">
    <w:name w:val="ConsPlusNonformat"/>
    <w:rsid w:val="00831962"/>
    <w:pPr>
      <w:widowControl w:val="0"/>
      <w:suppressAutoHyphens/>
      <w:autoSpaceDN w:val="0"/>
      <w:spacing w:after="0" w:line="240" w:lineRule="auto"/>
    </w:pPr>
    <w:rPr>
      <w:rFonts w:ascii="Courier New" w:eastAsia="Arial" w:hAnsi="Courier New" w:cs="Courier New"/>
      <w:kern w:val="3"/>
      <w:sz w:val="20"/>
      <w:szCs w:val="20"/>
      <w:lang w:eastAsia="ar-SA"/>
    </w:rPr>
  </w:style>
  <w:style w:type="paragraph" w:styleId="a5">
    <w:name w:val="footnote text"/>
    <w:basedOn w:val="a"/>
    <w:link w:val="a6"/>
    <w:semiHidden/>
    <w:unhideWhenUsed/>
    <w:rsid w:val="00831962"/>
    <w:pPr>
      <w:spacing w:after="0" w:line="240" w:lineRule="auto"/>
    </w:pPr>
    <w:rPr>
      <w:sz w:val="20"/>
      <w:szCs w:val="20"/>
    </w:rPr>
  </w:style>
  <w:style w:type="character" w:customStyle="1" w:styleId="a6">
    <w:name w:val="Текст сноски Знак"/>
    <w:basedOn w:val="a0"/>
    <w:link w:val="a5"/>
    <w:semiHidden/>
    <w:rsid w:val="00831962"/>
    <w:rPr>
      <w:rFonts w:ascii="Calibri" w:eastAsia="SimSun" w:hAnsi="Calibri" w:cs="Calibri"/>
      <w:kern w:val="3"/>
      <w:sz w:val="20"/>
      <w:szCs w:val="20"/>
    </w:rPr>
  </w:style>
  <w:style w:type="paragraph" w:styleId="a7">
    <w:name w:val="header"/>
    <w:basedOn w:val="a"/>
    <w:link w:val="a8"/>
    <w:semiHidden/>
    <w:unhideWhenUsed/>
    <w:rsid w:val="00831962"/>
    <w:pPr>
      <w:tabs>
        <w:tab w:val="center" w:pos="4677"/>
        <w:tab w:val="right" w:pos="9355"/>
      </w:tabs>
      <w:spacing w:after="0" w:line="240" w:lineRule="auto"/>
    </w:pPr>
  </w:style>
  <w:style w:type="character" w:customStyle="1" w:styleId="a8">
    <w:name w:val="Верхний колонтитул Знак"/>
    <w:basedOn w:val="a0"/>
    <w:link w:val="a7"/>
    <w:semiHidden/>
    <w:rsid w:val="00831962"/>
    <w:rPr>
      <w:rFonts w:ascii="Calibri" w:eastAsia="SimSun" w:hAnsi="Calibri" w:cs="Calibri"/>
      <w:kern w:val="3"/>
    </w:rPr>
  </w:style>
  <w:style w:type="paragraph" w:styleId="a9">
    <w:name w:val="footer"/>
    <w:basedOn w:val="a"/>
    <w:link w:val="aa"/>
    <w:semiHidden/>
    <w:unhideWhenUsed/>
    <w:rsid w:val="00831962"/>
    <w:pPr>
      <w:tabs>
        <w:tab w:val="center" w:pos="4677"/>
        <w:tab w:val="right" w:pos="9355"/>
      </w:tabs>
      <w:spacing w:after="0" w:line="240" w:lineRule="auto"/>
    </w:pPr>
  </w:style>
  <w:style w:type="character" w:customStyle="1" w:styleId="aa">
    <w:name w:val="Нижний колонтитул Знак"/>
    <w:basedOn w:val="a0"/>
    <w:link w:val="a9"/>
    <w:semiHidden/>
    <w:rsid w:val="00831962"/>
    <w:rPr>
      <w:rFonts w:ascii="Calibri" w:eastAsia="SimSun" w:hAnsi="Calibri" w:cs="Calibri"/>
      <w:kern w:val="3"/>
    </w:rPr>
  </w:style>
  <w:style w:type="paragraph" w:styleId="ab">
    <w:name w:val="Title"/>
    <w:basedOn w:val="Standard"/>
    <w:next w:val="a3"/>
    <w:link w:val="ac"/>
    <w:qFormat/>
    <w:rsid w:val="00831962"/>
    <w:pPr>
      <w:widowControl w:val="0"/>
      <w:spacing w:after="0" w:line="240" w:lineRule="auto"/>
      <w:jc w:val="center"/>
    </w:pPr>
    <w:rPr>
      <w:rFonts w:ascii="Times New Roman" w:eastAsia="Times New Roman" w:hAnsi="Times New Roman" w:cs="Times New Roman"/>
      <w:b/>
      <w:bCs/>
      <w:sz w:val="28"/>
      <w:szCs w:val="20"/>
      <w:lang w:eastAsia="ar-SA"/>
    </w:rPr>
  </w:style>
  <w:style w:type="character" w:customStyle="1" w:styleId="ac">
    <w:name w:val="Название Знак"/>
    <w:basedOn w:val="a0"/>
    <w:link w:val="ab"/>
    <w:rsid w:val="00831962"/>
    <w:rPr>
      <w:rFonts w:ascii="Times New Roman" w:eastAsia="Times New Roman" w:hAnsi="Times New Roman" w:cs="Times New Roman"/>
      <w:b/>
      <w:bCs/>
      <w:kern w:val="3"/>
      <w:sz w:val="28"/>
      <w:szCs w:val="20"/>
      <w:lang w:eastAsia="ar-SA"/>
    </w:rPr>
  </w:style>
  <w:style w:type="character" w:customStyle="1" w:styleId="ad">
    <w:name w:val="Основной текст Знак"/>
    <w:basedOn w:val="a0"/>
    <w:rsid w:val="00831962"/>
    <w:rPr>
      <w:rFonts w:ascii="Times New Roman" w:eastAsia="Times New Roman" w:hAnsi="Times New Roman" w:cs="Times New Roman" w:hint="default"/>
      <w:sz w:val="28"/>
      <w:szCs w:val="20"/>
      <w:lang w:eastAsia="ar-SA"/>
    </w:rPr>
  </w:style>
  <w:style w:type="character" w:customStyle="1" w:styleId="ae">
    <w:name w:val="Основной текст с отступом Знак"/>
    <w:basedOn w:val="a0"/>
    <w:rsid w:val="00831962"/>
    <w:rPr>
      <w:rFonts w:ascii="Times New Roman" w:eastAsia="Times New Roman" w:hAnsi="Times New Roman" w:cs="Times New Roman" w:hint="default"/>
      <w:b/>
      <w:bCs w:val="0"/>
      <w:sz w:val="28"/>
      <w:szCs w:val="20"/>
      <w:lang w:eastAsia="ar-SA"/>
    </w:rPr>
  </w:style>
  <w:style w:type="character" w:customStyle="1" w:styleId="WW8Num3z2">
    <w:name w:val="WW8Num3z2"/>
    <w:rsid w:val="00831962"/>
    <w:rPr>
      <w:b w:val="0"/>
      <w:bCs w:val="0"/>
      <w:sz w:val="24"/>
      <w:szCs w:val="24"/>
    </w:rPr>
  </w:style>
  <w:style w:type="character" w:customStyle="1" w:styleId="WW8Num4z2">
    <w:name w:val="WW8Num4z2"/>
    <w:rsid w:val="00831962"/>
    <w:rPr>
      <w:b w:val="0"/>
      <w:bCs w:val="0"/>
      <w:sz w:val="24"/>
      <w:szCs w:val="24"/>
    </w:rPr>
  </w:style>
  <w:style w:type="character" w:customStyle="1" w:styleId="WW8Num6z0">
    <w:name w:val="WW8Num6z0"/>
    <w:rsid w:val="00831962"/>
    <w:rPr>
      <w:b w:val="0"/>
      <w:bCs w:val="0"/>
    </w:rPr>
  </w:style>
  <w:style w:type="character" w:customStyle="1" w:styleId="WW8Num7z2">
    <w:name w:val="WW8Num7z2"/>
    <w:rsid w:val="00831962"/>
    <w:rPr>
      <w:b w:val="0"/>
      <w:bCs w:val="0"/>
      <w:sz w:val="24"/>
      <w:szCs w:val="24"/>
    </w:rPr>
  </w:style>
  <w:style w:type="character" w:customStyle="1" w:styleId="WW8Num8z2">
    <w:name w:val="WW8Num8z2"/>
    <w:rsid w:val="00831962"/>
    <w:rPr>
      <w:b w:val="0"/>
      <w:bCs w:val="0"/>
      <w:sz w:val="24"/>
      <w:szCs w:val="24"/>
    </w:rPr>
  </w:style>
  <w:style w:type="character" w:customStyle="1" w:styleId="WW8Num9z2">
    <w:name w:val="WW8Num9z2"/>
    <w:rsid w:val="00831962"/>
    <w:rPr>
      <w:b w:val="0"/>
      <w:bCs w:val="0"/>
      <w:sz w:val="24"/>
      <w:szCs w:val="24"/>
    </w:rPr>
  </w:style>
  <w:style w:type="character" w:customStyle="1" w:styleId="WW8Num10z2">
    <w:name w:val="WW8Num10z2"/>
    <w:rsid w:val="00831962"/>
    <w:rPr>
      <w:b w:val="0"/>
      <w:bCs w:val="0"/>
      <w:sz w:val="24"/>
      <w:szCs w:val="24"/>
    </w:rPr>
  </w:style>
  <w:style w:type="character" w:customStyle="1" w:styleId="WW8Num11z2">
    <w:name w:val="WW8Num11z2"/>
    <w:rsid w:val="00831962"/>
    <w:rPr>
      <w:b w:val="0"/>
      <w:bCs w:val="0"/>
      <w:sz w:val="24"/>
      <w:szCs w:val="24"/>
    </w:rPr>
  </w:style>
  <w:style w:type="character" w:customStyle="1" w:styleId="WW8Num12z2">
    <w:name w:val="WW8Num12z2"/>
    <w:rsid w:val="00831962"/>
    <w:rPr>
      <w:b w:val="0"/>
      <w:bCs w:val="0"/>
      <w:sz w:val="24"/>
      <w:szCs w:val="24"/>
    </w:rPr>
  </w:style>
  <w:style w:type="character" w:customStyle="1" w:styleId="WW8Num13z2">
    <w:name w:val="WW8Num13z2"/>
    <w:rsid w:val="00831962"/>
    <w:rPr>
      <w:b w:val="0"/>
      <w:bCs w:val="0"/>
      <w:sz w:val="24"/>
      <w:szCs w:val="24"/>
    </w:rPr>
  </w:style>
  <w:style w:type="character" w:customStyle="1" w:styleId="WW8Num16z1">
    <w:name w:val="WW8Num16z1"/>
    <w:rsid w:val="00831962"/>
    <w:rPr>
      <w:b w:val="0"/>
      <w:bCs w:val="0"/>
    </w:rPr>
  </w:style>
  <w:style w:type="character" w:customStyle="1" w:styleId="WW8Num17z1">
    <w:name w:val="WW8Num17z1"/>
    <w:rsid w:val="00831962"/>
    <w:rPr>
      <w:b w:val="0"/>
      <w:bCs w:val="0"/>
    </w:rPr>
  </w:style>
  <w:style w:type="character" w:customStyle="1" w:styleId="WW8Num19z1">
    <w:name w:val="WW8Num19z1"/>
    <w:rsid w:val="00831962"/>
    <w:rPr>
      <w:b w:val="0"/>
      <w:bCs w:val="0"/>
    </w:rPr>
  </w:style>
  <w:style w:type="character" w:customStyle="1" w:styleId="24">
    <w:name w:val="Основной шрифт абзаца2"/>
    <w:rsid w:val="00831962"/>
  </w:style>
  <w:style w:type="character" w:customStyle="1" w:styleId="Absatz-Standardschriftart">
    <w:name w:val="Absatz-Standardschriftart"/>
    <w:rsid w:val="00831962"/>
  </w:style>
  <w:style w:type="character" w:customStyle="1" w:styleId="WW-Absatz-Standardschriftart">
    <w:name w:val="WW-Absatz-Standardschriftart"/>
    <w:rsid w:val="00831962"/>
  </w:style>
  <w:style w:type="character" w:customStyle="1" w:styleId="WW-Absatz-Standardschriftart1">
    <w:name w:val="WW-Absatz-Standardschriftart1"/>
    <w:rsid w:val="00831962"/>
  </w:style>
  <w:style w:type="character" w:customStyle="1" w:styleId="WW-Absatz-Standardschriftart11">
    <w:name w:val="WW-Absatz-Standardschriftart11"/>
    <w:rsid w:val="00831962"/>
  </w:style>
  <w:style w:type="character" w:customStyle="1" w:styleId="WW-Absatz-Standardschriftart111">
    <w:name w:val="WW-Absatz-Standardschriftart111"/>
    <w:rsid w:val="00831962"/>
  </w:style>
  <w:style w:type="character" w:customStyle="1" w:styleId="WW-Absatz-Standardschriftart1111">
    <w:name w:val="WW-Absatz-Standardschriftart1111"/>
    <w:rsid w:val="00831962"/>
  </w:style>
  <w:style w:type="character" w:customStyle="1" w:styleId="15">
    <w:name w:val="Основной шрифт абзаца1"/>
    <w:rsid w:val="00831962"/>
  </w:style>
  <w:style w:type="character" w:customStyle="1" w:styleId="FootnoteSymbol">
    <w:name w:val="Footnote Symbol"/>
    <w:basedOn w:val="15"/>
    <w:rsid w:val="00831962"/>
    <w:rPr>
      <w:position w:val="0"/>
      <w:vertAlign w:val="superscript"/>
    </w:rPr>
  </w:style>
  <w:style w:type="character" w:customStyle="1" w:styleId="WW8Num9z0">
    <w:name w:val="WW8Num9z0"/>
    <w:rsid w:val="00831962"/>
    <w:rPr>
      <w:b w:val="0"/>
      <w:bCs w:val="0"/>
      <w:sz w:val="24"/>
      <w:szCs w:val="24"/>
    </w:rPr>
  </w:style>
  <w:style w:type="character" w:customStyle="1" w:styleId="WW8Num2z2">
    <w:name w:val="WW8Num2z2"/>
    <w:rsid w:val="00831962"/>
    <w:rPr>
      <w:b w:val="0"/>
      <w:bCs w:val="0"/>
      <w:sz w:val="24"/>
      <w:szCs w:val="24"/>
    </w:rPr>
  </w:style>
  <w:style w:type="character" w:customStyle="1" w:styleId="WW8Num5z2">
    <w:name w:val="WW8Num5z2"/>
    <w:rsid w:val="00831962"/>
    <w:rPr>
      <w:b w:val="0"/>
      <w:bCs w:val="0"/>
      <w:sz w:val="24"/>
      <w:szCs w:val="24"/>
    </w:rPr>
  </w:style>
  <w:style w:type="character" w:customStyle="1" w:styleId="WW8Num6z2">
    <w:name w:val="WW8Num6z2"/>
    <w:rsid w:val="00831962"/>
    <w:rPr>
      <w:b w:val="0"/>
      <w:bCs w:val="0"/>
      <w:sz w:val="24"/>
      <w:szCs w:val="24"/>
    </w:rPr>
  </w:style>
  <w:style w:type="character" w:customStyle="1" w:styleId="ListLabel1">
    <w:name w:val="ListLabel 1"/>
    <w:rsid w:val="00831962"/>
    <w:rPr>
      <w:b w:val="0"/>
      <w:bCs w:val="0"/>
      <w:sz w:val="24"/>
      <w:szCs w:val="24"/>
    </w:rPr>
  </w:style>
  <w:style w:type="character" w:customStyle="1" w:styleId="ListLabel2">
    <w:name w:val="ListLabel 2"/>
    <w:rsid w:val="00831962"/>
    <w:rPr>
      <w:b w:val="0"/>
      <w:bCs w:val="0"/>
    </w:rPr>
  </w:style>
  <w:style w:type="character" w:customStyle="1" w:styleId="NumberingSymbols">
    <w:name w:val="Numbering Symbols"/>
    <w:rsid w:val="00831962"/>
  </w:style>
  <w:style w:type="paragraph" w:styleId="af">
    <w:name w:val="caption"/>
    <w:basedOn w:val="Standard"/>
    <w:semiHidden/>
    <w:unhideWhenUsed/>
    <w:qFormat/>
    <w:rsid w:val="00831962"/>
    <w:pPr>
      <w:suppressLineNumbers/>
      <w:spacing w:before="120" w:after="120"/>
    </w:pPr>
    <w:rPr>
      <w:rFonts w:cs="Mangal"/>
      <w:i/>
      <w:iCs/>
      <w:sz w:val="24"/>
      <w:szCs w:val="24"/>
    </w:rPr>
  </w:style>
  <w:style w:type="paragraph" w:styleId="af0">
    <w:name w:val="List"/>
    <w:basedOn w:val="Textbody"/>
    <w:semiHidden/>
    <w:unhideWhenUsed/>
    <w:rsid w:val="00831962"/>
    <w:rPr>
      <w:rFonts w:ascii="Arial" w:hAnsi="Arial" w:cs="Tahoma"/>
    </w:rPr>
  </w:style>
  <w:style w:type="numbering" w:customStyle="1" w:styleId="WWNum4">
    <w:name w:val="WWNum4"/>
    <w:rsid w:val="00831962"/>
    <w:pPr>
      <w:numPr>
        <w:numId w:val="1"/>
      </w:numPr>
    </w:pPr>
  </w:style>
  <w:style w:type="numbering" w:customStyle="1" w:styleId="WWNum6">
    <w:name w:val="WWNum6"/>
    <w:rsid w:val="00831962"/>
    <w:pPr>
      <w:numPr>
        <w:numId w:val="3"/>
      </w:numPr>
    </w:pPr>
  </w:style>
  <w:style w:type="numbering" w:customStyle="1" w:styleId="WWNum8">
    <w:name w:val="WWNum8"/>
    <w:rsid w:val="00831962"/>
    <w:pPr>
      <w:numPr>
        <w:numId w:val="5"/>
      </w:numPr>
    </w:pPr>
  </w:style>
  <w:style w:type="numbering" w:customStyle="1" w:styleId="WWNum10">
    <w:name w:val="WWNum10"/>
    <w:rsid w:val="00831962"/>
    <w:pPr>
      <w:numPr>
        <w:numId w:val="7"/>
      </w:numPr>
    </w:pPr>
  </w:style>
  <w:style w:type="numbering" w:customStyle="1" w:styleId="WWNum18">
    <w:name w:val="WWNum18"/>
    <w:rsid w:val="00831962"/>
    <w:pPr>
      <w:numPr>
        <w:numId w:val="9"/>
      </w:numPr>
    </w:pPr>
  </w:style>
  <w:style w:type="numbering" w:customStyle="1" w:styleId="WWNum20">
    <w:name w:val="WWNum20"/>
    <w:rsid w:val="00831962"/>
    <w:pPr>
      <w:numPr>
        <w:numId w:val="11"/>
      </w:numPr>
    </w:pPr>
  </w:style>
  <w:style w:type="numbering" w:customStyle="1" w:styleId="WWNum19">
    <w:name w:val="WWNum19"/>
    <w:rsid w:val="00831962"/>
    <w:pPr>
      <w:numPr>
        <w:numId w:val="13"/>
      </w:numPr>
    </w:pPr>
  </w:style>
  <w:style w:type="numbering" w:customStyle="1" w:styleId="WWNum2">
    <w:name w:val="WWNum2"/>
    <w:rsid w:val="00831962"/>
    <w:pPr>
      <w:numPr>
        <w:numId w:val="14"/>
      </w:numPr>
    </w:pPr>
  </w:style>
  <w:style w:type="numbering" w:customStyle="1" w:styleId="WWNum7">
    <w:name w:val="WWNum7"/>
    <w:rsid w:val="00831962"/>
    <w:pPr>
      <w:numPr>
        <w:numId w:val="15"/>
      </w:numPr>
    </w:pPr>
  </w:style>
  <w:style w:type="numbering" w:customStyle="1" w:styleId="WWNum11">
    <w:name w:val="WWNum11"/>
    <w:rsid w:val="00831962"/>
    <w:pPr>
      <w:numPr>
        <w:numId w:val="16"/>
      </w:numPr>
    </w:pPr>
  </w:style>
  <w:style w:type="numbering" w:customStyle="1" w:styleId="WWNum5">
    <w:name w:val="WWNum5"/>
    <w:rsid w:val="00831962"/>
    <w:pPr>
      <w:numPr>
        <w:numId w:val="17"/>
      </w:numPr>
    </w:pPr>
  </w:style>
  <w:style w:type="numbering" w:customStyle="1" w:styleId="WWNum3">
    <w:name w:val="WWNum3"/>
    <w:rsid w:val="00831962"/>
    <w:pPr>
      <w:numPr>
        <w:numId w:val="18"/>
      </w:numPr>
    </w:pPr>
  </w:style>
  <w:style w:type="numbering" w:customStyle="1" w:styleId="WWNum9">
    <w:name w:val="WWNum9"/>
    <w:rsid w:val="00831962"/>
    <w:pPr>
      <w:numPr>
        <w:numId w:val="19"/>
      </w:numPr>
    </w:pPr>
  </w:style>
  <w:style w:type="numbering" w:customStyle="1" w:styleId="WWNum1">
    <w:name w:val="WWNum1"/>
    <w:rsid w:val="00831962"/>
    <w:pPr>
      <w:numPr>
        <w:numId w:val="20"/>
      </w:numPr>
    </w:pPr>
  </w:style>
  <w:style w:type="numbering" w:customStyle="1" w:styleId="WWNum13">
    <w:name w:val="WWNum13"/>
    <w:rsid w:val="00831962"/>
    <w:pPr>
      <w:numPr>
        <w:numId w:val="21"/>
      </w:numPr>
    </w:pPr>
  </w:style>
  <w:style w:type="numbering" w:customStyle="1" w:styleId="WWNum12">
    <w:name w:val="WWNum12"/>
    <w:rsid w:val="00831962"/>
    <w:pPr>
      <w:numPr>
        <w:numId w:val="22"/>
      </w:numPr>
    </w:pPr>
  </w:style>
  <w:style w:type="numbering" w:customStyle="1" w:styleId="WWNum15">
    <w:name w:val="WWNum15"/>
    <w:rsid w:val="00831962"/>
    <w:pPr>
      <w:numPr>
        <w:numId w:val="23"/>
      </w:numPr>
    </w:pPr>
  </w:style>
  <w:style w:type="numbering" w:customStyle="1" w:styleId="WWNum16">
    <w:name w:val="WWNum16"/>
    <w:rsid w:val="00831962"/>
    <w:pPr>
      <w:numPr>
        <w:numId w:val="24"/>
      </w:numPr>
    </w:pPr>
  </w:style>
  <w:style w:type="numbering" w:customStyle="1" w:styleId="WWNum17">
    <w:name w:val="WWNum17"/>
    <w:rsid w:val="00831962"/>
    <w:pPr>
      <w:numPr>
        <w:numId w:val="25"/>
      </w:numPr>
    </w:pPr>
  </w:style>
  <w:style w:type="numbering" w:customStyle="1" w:styleId="WWNum14">
    <w:name w:val="WWNum14"/>
    <w:rsid w:val="00831962"/>
    <w:pPr>
      <w:numPr>
        <w:numId w:val="26"/>
      </w:numPr>
    </w:pPr>
  </w:style>
  <w:style w:type="character" w:styleId="af1">
    <w:name w:val="Hyperlink"/>
    <w:semiHidden/>
    <w:rsid w:val="00D406BC"/>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2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3" Type="http://schemas.openxmlformats.org/officeDocument/2006/relationships/styles" Target="styles.xml"/><Relationship Id="rId7" Type="http://schemas.openxmlformats.org/officeDocument/2006/relationships/hyperlink" Target="garantf1://7017168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C8B28-D280-41CD-87D6-7D56C387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21864</Words>
  <Characters>124627</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Directum</cp:lastModifiedBy>
  <cp:revision>5</cp:revision>
  <dcterms:created xsi:type="dcterms:W3CDTF">2015-07-09T05:47:00Z</dcterms:created>
  <dcterms:modified xsi:type="dcterms:W3CDTF">2016-06-28T11:33:00Z</dcterms:modified>
</cp:coreProperties>
</file>